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D05" w:rsidRPr="005F2238" w:rsidRDefault="00BF6D05" w:rsidP="00CC3FC6">
      <w:pPr>
        <w:widowControl w:val="0"/>
        <w:tabs>
          <w:tab w:val="left" w:pos="4678"/>
        </w:tabs>
        <w:autoSpaceDE w:val="0"/>
        <w:autoSpaceDN w:val="0"/>
        <w:adjustRightInd w:val="0"/>
        <w:rPr>
          <w:rFonts w:ascii="Times New Roman" w:hAnsi="Times New Roman" w:cs="Times New Roman"/>
          <w:sz w:val="24"/>
          <w:szCs w:val="24"/>
          <w:lang w:eastAsia="ru-RU"/>
        </w:rPr>
      </w:pPr>
    </w:p>
    <w:p w:rsidR="00BF6D05" w:rsidRPr="005F2238" w:rsidRDefault="00BF6D05" w:rsidP="00CC3FC6">
      <w:pPr>
        <w:jc w:val="center"/>
        <w:rPr>
          <w:rFonts w:ascii="Times New Roman" w:hAnsi="Times New Roman" w:cs="Times New Roman"/>
          <w:b/>
          <w:bCs/>
          <w:sz w:val="24"/>
          <w:szCs w:val="24"/>
          <w:lang w:eastAsia="ar-SA"/>
        </w:rPr>
      </w:pPr>
      <w:r w:rsidRPr="005F2238">
        <w:rPr>
          <w:rFonts w:ascii="Times New Roman" w:hAnsi="Times New Roman" w:cs="Times New Roman"/>
          <w:b/>
          <w:bCs/>
          <w:sz w:val="24"/>
          <w:szCs w:val="24"/>
        </w:rPr>
        <w:t>РОССИЙСКАЯ ФЕДЕРАЦИЯ</w:t>
      </w:r>
    </w:p>
    <w:p w:rsidR="00BF6D05" w:rsidRPr="005F2238" w:rsidRDefault="00BF6D05" w:rsidP="00CC3FC6">
      <w:pPr>
        <w:jc w:val="center"/>
        <w:rPr>
          <w:rFonts w:ascii="Times New Roman" w:hAnsi="Times New Roman" w:cs="Times New Roman"/>
          <w:b/>
          <w:bCs/>
          <w:sz w:val="24"/>
          <w:szCs w:val="24"/>
        </w:rPr>
      </w:pPr>
      <w:r w:rsidRPr="005F2238">
        <w:rPr>
          <w:rFonts w:ascii="Times New Roman" w:hAnsi="Times New Roman" w:cs="Times New Roman"/>
          <w:b/>
          <w:bCs/>
          <w:sz w:val="24"/>
          <w:szCs w:val="24"/>
        </w:rPr>
        <w:t>АДМИНИСТРАЦИЯ КОРОВЯКОВСКОГО  СЕЛЬСОВЕТА</w:t>
      </w:r>
    </w:p>
    <w:p w:rsidR="00BF6D05" w:rsidRPr="005F2238" w:rsidRDefault="00BF6D05" w:rsidP="00CC3FC6">
      <w:pPr>
        <w:jc w:val="center"/>
        <w:rPr>
          <w:rFonts w:ascii="Times New Roman" w:hAnsi="Times New Roman" w:cs="Times New Roman"/>
          <w:b/>
          <w:bCs/>
          <w:sz w:val="24"/>
          <w:szCs w:val="24"/>
        </w:rPr>
      </w:pPr>
      <w:r w:rsidRPr="005F2238">
        <w:rPr>
          <w:rFonts w:ascii="Times New Roman" w:hAnsi="Times New Roman" w:cs="Times New Roman"/>
          <w:b/>
          <w:bCs/>
          <w:sz w:val="24"/>
          <w:szCs w:val="24"/>
        </w:rPr>
        <w:t>ГЛУШКОВСКОГО РАЙОНА КУРСКОЙ ОБЛАСТИ</w:t>
      </w:r>
    </w:p>
    <w:p w:rsidR="00BF6D05" w:rsidRPr="005F2238" w:rsidRDefault="00BF6D05" w:rsidP="00CC3FC6">
      <w:pPr>
        <w:jc w:val="center"/>
        <w:rPr>
          <w:rFonts w:ascii="Times New Roman" w:hAnsi="Times New Roman" w:cs="Times New Roman"/>
          <w:b/>
          <w:bCs/>
          <w:sz w:val="24"/>
          <w:szCs w:val="24"/>
        </w:rPr>
      </w:pPr>
    </w:p>
    <w:p w:rsidR="00BF6D05" w:rsidRPr="005F2238" w:rsidRDefault="00BF6D05" w:rsidP="00CC3FC6">
      <w:pPr>
        <w:jc w:val="center"/>
        <w:rPr>
          <w:rFonts w:ascii="Times New Roman" w:hAnsi="Times New Roman" w:cs="Times New Roman"/>
          <w:b/>
          <w:bCs/>
          <w:sz w:val="24"/>
          <w:szCs w:val="24"/>
        </w:rPr>
      </w:pPr>
      <w:r w:rsidRPr="005F2238">
        <w:rPr>
          <w:rFonts w:ascii="Times New Roman" w:hAnsi="Times New Roman" w:cs="Times New Roman"/>
          <w:b/>
          <w:bCs/>
          <w:sz w:val="24"/>
          <w:szCs w:val="24"/>
        </w:rPr>
        <w:t>П О С Т А Н О В Л Е Н И Е</w:t>
      </w:r>
    </w:p>
    <w:p w:rsidR="00BF6D05" w:rsidRPr="005F2238" w:rsidRDefault="00BF6D05" w:rsidP="00CC3FC6">
      <w:pPr>
        <w:jc w:val="center"/>
        <w:rPr>
          <w:rFonts w:ascii="Times New Roman" w:hAnsi="Times New Roman" w:cs="Times New Roman"/>
          <w:b/>
          <w:bCs/>
          <w:sz w:val="24"/>
          <w:szCs w:val="24"/>
        </w:rPr>
      </w:pPr>
      <w:r w:rsidRPr="005F2238">
        <w:rPr>
          <w:rFonts w:ascii="Times New Roman" w:hAnsi="Times New Roman" w:cs="Times New Roman"/>
          <w:b/>
          <w:bCs/>
          <w:sz w:val="24"/>
          <w:szCs w:val="24"/>
        </w:rPr>
        <w:t>От 08 июня   2016 года №  4</w:t>
      </w:r>
      <w:r>
        <w:rPr>
          <w:rFonts w:ascii="Times New Roman" w:hAnsi="Times New Roman" w:cs="Times New Roman"/>
          <w:b/>
          <w:bCs/>
          <w:sz w:val="24"/>
          <w:szCs w:val="24"/>
        </w:rPr>
        <w:t>2</w:t>
      </w:r>
    </w:p>
    <w:p w:rsidR="00BF6D05" w:rsidRPr="007D4F7A" w:rsidRDefault="00BF6D05" w:rsidP="007D4F7A">
      <w:pPr>
        <w:widowControl w:val="0"/>
        <w:tabs>
          <w:tab w:val="left" w:pos="2585"/>
        </w:tabs>
        <w:autoSpaceDE w:val="0"/>
        <w:autoSpaceDN w:val="0"/>
        <w:adjustRightInd w:val="0"/>
        <w:spacing w:after="0" w:line="240" w:lineRule="auto"/>
        <w:jc w:val="center"/>
        <w:rPr>
          <w:rFonts w:ascii="Times New Roman" w:hAnsi="Times New Roman" w:cs="Times New Roman"/>
          <w:b/>
          <w:bCs/>
          <w:sz w:val="24"/>
          <w:szCs w:val="24"/>
          <w:lang w:eastAsia="ru-RU"/>
        </w:rPr>
      </w:pPr>
      <w:r w:rsidRPr="005F2238">
        <w:rPr>
          <w:rFonts w:ascii="Times New Roman" w:hAnsi="Times New Roman" w:cs="Times New Roman"/>
          <w:b/>
          <w:bCs/>
          <w:sz w:val="24"/>
          <w:szCs w:val="24"/>
        </w:rPr>
        <w:t>АДМИНИСТРАТИВНЫЙ РЕГЛАМЕНТ</w:t>
      </w:r>
      <w:r>
        <w:rPr>
          <w:rFonts w:ascii="Times New Roman" w:hAnsi="Times New Roman" w:cs="Times New Roman"/>
          <w:b/>
          <w:bCs/>
          <w:sz w:val="24"/>
          <w:szCs w:val="24"/>
        </w:rPr>
        <w:t xml:space="preserve">                                                                           </w:t>
      </w:r>
      <w:r w:rsidRPr="007D4F7A">
        <w:rPr>
          <w:rFonts w:ascii="Times New Roman" w:hAnsi="Times New Roman" w:cs="Times New Roman"/>
          <w:b/>
          <w:bCs/>
          <w:sz w:val="24"/>
          <w:szCs w:val="24"/>
        </w:rPr>
        <w:t xml:space="preserve">Администрации   Коровяковского сельсовета Глушковского района                                                      Курской области по предоставлению муниципальной услуги  </w:t>
      </w:r>
      <w:r w:rsidRPr="007D4F7A">
        <w:rPr>
          <w:rFonts w:ascii="Times New Roman" w:hAnsi="Times New Roman" w:cs="Times New Roman"/>
          <w:b/>
          <w:bCs/>
          <w:sz w:val="24"/>
          <w:szCs w:val="24"/>
          <w:lang w:eastAsia="ru-RU"/>
        </w:rPr>
        <w:t>«Признание в установленном порядке жилого помещения муниципального жилищного фонда непригодным для проживания»</w:t>
      </w:r>
    </w:p>
    <w:p w:rsidR="00BF6D05" w:rsidRPr="006F07CC" w:rsidRDefault="00BF6D05" w:rsidP="00CC3FC6">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lang w:eastAsia="ru-RU"/>
        </w:rPr>
        <w:t xml:space="preserve"> </w:t>
      </w:r>
    </w:p>
    <w:p w:rsidR="00BF6D05" w:rsidRPr="006F07CC" w:rsidRDefault="00BF6D05" w:rsidP="00CC3FC6">
      <w:pPr>
        <w:pStyle w:val="a6"/>
        <w:jc w:val="center"/>
        <w:rPr>
          <w:rFonts w:ascii="Times New Roman" w:hAnsi="Times New Roman" w:cs="Times New Roman"/>
          <w:b/>
          <w:bCs/>
          <w:sz w:val="24"/>
          <w:szCs w:val="24"/>
        </w:rPr>
      </w:pPr>
      <w:r w:rsidRPr="006F07CC">
        <w:rPr>
          <w:rFonts w:ascii="Times New Roman" w:hAnsi="Times New Roman" w:cs="Times New Roman"/>
          <w:b/>
          <w:bCs/>
          <w:sz w:val="24"/>
          <w:szCs w:val="24"/>
        </w:rPr>
        <w:t xml:space="preserve"> </w:t>
      </w:r>
    </w:p>
    <w:p w:rsidR="00BF6D05" w:rsidRPr="005F2238" w:rsidRDefault="00BF6D05" w:rsidP="00CC3FC6">
      <w:pPr>
        <w:pStyle w:val="a6"/>
        <w:jc w:val="both"/>
        <w:rPr>
          <w:rFonts w:ascii="Times New Roman" w:hAnsi="Times New Roman" w:cs="Times New Roman"/>
          <w:sz w:val="24"/>
          <w:szCs w:val="24"/>
        </w:rPr>
      </w:pPr>
      <w:r w:rsidRPr="005F2238">
        <w:rPr>
          <w:rFonts w:ascii="Times New Roman" w:hAnsi="Times New Roman" w:cs="Times New Roman"/>
          <w:sz w:val="24"/>
          <w:szCs w:val="24"/>
        </w:rPr>
        <w:t xml:space="preserve">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Коровяковского  сельсовета Глушковского района Курской области    от 26 июня 2012 года № 29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Коровяковского сельсовета Глушковского района Курской области ПОСТАНОВЛЯЕТ:</w:t>
      </w:r>
    </w:p>
    <w:p w:rsidR="00BF6D05" w:rsidRPr="005F2238" w:rsidRDefault="00BF6D05" w:rsidP="00CC3FC6">
      <w:pPr>
        <w:jc w:val="center"/>
        <w:rPr>
          <w:rFonts w:ascii="Times New Roman" w:hAnsi="Times New Roman" w:cs="Times New Roman"/>
          <w:b/>
          <w:bCs/>
          <w:sz w:val="24"/>
          <w:szCs w:val="24"/>
        </w:rPr>
      </w:pPr>
    </w:p>
    <w:p w:rsidR="00BF6D05" w:rsidRPr="00B70316" w:rsidRDefault="00BF6D05" w:rsidP="007D4F7A">
      <w:pPr>
        <w:widowControl w:val="0"/>
        <w:tabs>
          <w:tab w:val="left" w:pos="2585"/>
        </w:tabs>
        <w:autoSpaceDE w:val="0"/>
        <w:autoSpaceDN w:val="0"/>
        <w:adjustRightInd w:val="0"/>
        <w:spacing w:after="0" w:line="240" w:lineRule="auto"/>
        <w:jc w:val="both"/>
        <w:rPr>
          <w:rFonts w:ascii="Times New Roman" w:hAnsi="Times New Roman" w:cs="Times New Roman"/>
          <w:sz w:val="20"/>
          <w:szCs w:val="20"/>
          <w:lang w:eastAsia="ru-RU"/>
        </w:rPr>
      </w:pPr>
      <w:r w:rsidRPr="005F2238">
        <w:rPr>
          <w:rFonts w:ascii="Times New Roman" w:hAnsi="Times New Roman" w:cs="Times New Roman"/>
          <w:sz w:val="24"/>
          <w:szCs w:val="24"/>
        </w:rPr>
        <w:t xml:space="preserve">           1.Утвердить  административный регламент Администрации  Коровяковского сельсовета Глушковского  района Курской области по предоставлению муниципальной услуги  </w:t>
      </w:r>
      <w:r w:rsidRPr="005F2238">
        <w:rPr>
          <w:rFonts w:ascii="Times New Roman" w:hAnsi="Times New Roman" w:cs="Times New Roman"/>
          <w:b/>
          <w:bCs/>
          <w:sz w:val="24"/>
          <w:szCs w:val="24"/>
        </w:rPr>
        <w:t xml:space="preserve"> </w:t>
      </w:r>
      <w:r w:rsidRPr="005F2238">
        <w:rPr>
          <w:rFonts w:ascii="Times New Roman" w:hAnsi="Times New Roman" w:cs="Times New Roman"/>
          <w:sz w:val="24"/>
          <w:szCs w:val="24"/>
        </w:rPr>
        <w:t xml:space="preserve"> </w:t>
      </w:r>
      <w:r>
        <w:rPr>
          <w:rFonts w:ascii="Times New Roman" w:hAnsi="Times New Roman" w:cs="Times New Roman"/>
          <w:b/>
          <w:bCs/>
          <w:sz w:val="24"/>
          <w:szCs w:val="24"/>
        </w:rPr>
        <w:t xml:space="preserve"> </w:t>
      </w:r>
      <w:r w:rsidRPr="00C26F5D">
        <w:rPr>
          <w:rFonts w:ascii="Times New Roman" w:hAnsi="Times New Roman" w:cs="Times New Roman"/>
          <w:b/>
          <w:bCs/>
          <w:sz w:val="20"/>
          <w:szCs w:val="20"/>
          <w:lang w:eastAsia="ru-RU"/>
        </w:rPr>
        <w:t xml:space="preserve"> </w:t>
      </w:r>
      <w:r w:rsidRPr="00B70316">
        <w:rPr>
          <w:rFonts w:ascii="Times New Roman" w:hAnsi="Times New Roman" w:cs="Times New Roman"/>
          <w:b/>
          <w:bCs/>
          <w:sz w:val="20"/>
          <w:szCs w:val="20"/>
          <w:lang w:eastAsia="ru-RU"/>
        </w:rPr>
        <w:t>«Признание в установленном порядке жилого помещения муниципального жилищного фонда непригодным для проживания»</w:t>
      </w:r>
    </w:p>
    <w:p w:rsidR="00BF6D05" w:rsidRPr="00C26F5D" w:rsidRDefault="00BF6D05" w:rsidP="00CC3FC6">
      <w:pPr>
        <w:widowControl w:val="0"/>
        <w:autoSpaceDE w:val="0"/>
        <w:autoSpaceDN w:val="0"/>
        <w:adjustRightInd w:val="0"/>
        <w:spacing w:after="0" w:line="240" w:lineRule="auto"/>
        <w:jc w:val="both"/>
        <w:rPr>
          <w:rFonts w:ascii="Times New Roman" w:hAnsi="Times New Roman" w:cs="Times New Roman"/>
          <w:b/>
          <w:bCs/>
          <w:sz w:val="20"/>
          <w:szCs w:val="20"/>
          <w:lang w:eastAsia="ru-RU"/>
        </w:rPr>
      </w:pPr>
    </w:p>
    <w:p w:rsidR="00BF6D05" w:rsidRPr="005F2238" w:rsidRDefault="00BF6D05" w:rsidP="00CC3FC6">
      <w:pPr>
        <w:spacing w:line="100" w:lineRule="atLeast"/>
        <w:jc w:val="both"/>
        <w:rPr>
          <w:rFonts w:ascii="Times New Roman" w:hAnsi="Times New Roman" w:cs="Times New Roman"/>
          <w:b/>
          <w:bCs/>
          <w:sz w:val="24"/>
          <w:szCs w:val="24"/>
        </w:rPr>
      </w:pPr>
    </w:p>
    <w:p w:rsidR="00BF6D05" w:rsidRPr="005F2238" w:rsidRDefault="00BF6D05" w:rsidP="00CC3FC6">
      <w:pPr>
        <w:jc w:val="both"/>
        <w:rPr>
          <w:rFonts w:ascii="Times New Roman" w:hAnsi="Times New Roman" w:cs="Times New Roman"/>
          <w:sz w:val="24"/>
          <w:szCs w:val="24"/>
        </w:rPr>
      </w:pPr>
      <w:r>
        <w:rPr>
          <w:rFonts w:ascii="Times New Roman" w:hAnsi="Times New Roman" w:cs="Times New Roman"/>
          <w:sz w:val="24"/>
          <w:szCs w:val="24"/>
        </w:rPr>
        <w:t xml:space="preserve">     </w:t>
      </w:r>
      <w:r w:rsidRPr="005F2238">
        <w:rPr>
          <w:rFonts w:ascii="Times New Roman" w:hAnsi="Times New Roman" w:cs="Times New Roman"/>
          <w:sz w:val="24"/>
          <w:szCs w:val="24"/>
        </w:rPr>
        <w:t>2.Разместить настоящее Постановление на официальном сайте в сети Интернет.</w:t>
      </w:r>
    </w:p>
    <w:p w:rsidR="00BF6D05" w:rsidRDefault="00BF6D05" w:rsidP="00CC3FC6">
      <w:pPr>
        <w:jc w:val="both"/>
        <w:rPr>
          <w:rFonts w:ascii="Times New Roman" w:hAnsi="Times New Roman" w:cs="Times New Roman"/>
          <w:sz w:val="24"/>
          <w:szCs w:val="24"/>
        </w:rPr>
      </w:pPr>
      <w:r w:rsidRPr="005F2238">
        <w:rPr>
          <w:rFonts w:ascii="Times New Roman" w:hAnsi="Times New Roman" w:cs="Times New Roman"/>
          <w:sz w:val="24"/>
          <w:szCs w:val="24"/>
        </w:rPr>
        <w:t xml:space="preserve">      3.Контроль за исполнением настоящего  Постановления оставляю за собой</w:t>
      </w:r>
    </w:p>
    <w:p w:rsidR="00BF6D05" w:rsidRPr="005F2238" w:rsidRDefault="00BF6D05" w:rsidP="00CC3FC6">
      <w:pPr>
        <w:jc w:val="both"/>
        <w:rPr>
          <w:rFonts w:ascii="Times New Roman" w:hAnsi="Times New Roman" w:cs="Times New Roman"/>
          <w:sz w:val="24"/>
          <w:szCs w:val="24"/>
        </w:rPr>
      </w:pPr>
      <w:r w:rsidRPr="005F2238">
        <w:rPr>
          <w:rFonts w:ascii="Times New Roman" w:hAnsi="Times New Roman" w:cs="Times New Roman"/>
          <w:sz w:val="24"/>
          <w:szCs w:val="24"/>
        </w:rPr>
        <w:t xml:space="preserve">     4.Настоящее Постановление вступает в силу с момента его </w:t>
      </w:r>
      <w:r>
        <w:rPr>
          <w:rFonts w:ascii="Times New Roman" w:hAnsi="Times New Roman" w:cs="Times New Roman"/>
          <w:sz w:val="24"/>
          <w:szCs w:val="24"/>
        </w:rPr>
        <w:t>обнародования</w:t>
      </w:r>
      <w:r w:rsidRPr="005F2238">
        <w:rPr>
          <w:rFonts w:ascii="Times New Roman" w:hAnsi="Times New Roman" w:cs="Times New Roman"/>
          <w:sz w:val="24"/>
          <w:szCs w:val="24"/>
        </w:rPr>
        <w:t>.</w:t>
      </w:r>
    </w:p>
    <w:p w:rsidR="00BF6D05" w:rsidRPr="005F2238" w:rsidRDefault="00BF6D05" w:rsidP="00CC3FC6">
      <w:pPr>
        <w:rPr>
          <w:rFonts w:ascii="Times New Roman" w:hAnsi="Times New Roman" w:cs="Times New Roman"/>
          <w:sz w:val="24"/>
          <w:szCs w:val="24"/>
          <w:lang w:eastAsia="ar-SA"/>
        </w:rPr>
      </w:pPr>
    </w:p>
    <w:p w:rsidR="00BF6D05" w:rsidRPr="005F2238" w:rsidRDefault="00BF6D05" w:rsidP="00CC3FC6">
      <w:pPr>
        <w:rPr>
          <w:rFonts w:ascii="Times New Roman" w:hAnsi="Times New Roman" w:cs="Times New Roman"/>
          <w:sz w:val="24"/>
          <w:szCs w:val="24"/>
        </w:rPr>
      </w:pPr>
      <w:r w:rsidRPr="005F2238">
        <w:rPr>
          <w:rFonts w:ascii="Times New Roman" w:hAnsi="Times New Roman" w:cs="Times New Roman"/>
          <w:sz w:val="24"/>
          <w:szCs w:val="24"/>
        </w:rPr>
        <w:t>Глав</w:t>
      </w:r>
      <w:r>
        <w:rPr>
          <w:rFonts w:ascii="Times New Roman" w:hAnsi="Times New Roman" w:cs="Times New Roman"/>
          <w:sz w:val="24"/>
          <w:szCs w:val="24"/>
        </w:rPr>
        <w:t xml:space="preserve">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F2238">
        <w:rPr>
          <w:rFonts w:ascii="Times New Roman" w:hAnsi="Times New Roman" w:cs="Times New Roman"/>
          <w:sz w:val="24"/>
          <w:szCs w:val="24"/>
        </w:rPr>
        <w:t>Коровяковского сельсовета</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F2238">
        <w:rPr>
          <w:rFonts w:ascii="Times New Roman" w:hAnsi="Times New Roman" w:cs="Times New Roman"/>
          <w:sz w:val="24"/>
          <w:szCs w:val="24"/>
        </w:rPr>
        <w:t>Глушковского района                                                 В.И.Тынников</w:t>
      </w:r>
    </w:p>
    <w:p w:rsidR="00BF6D05" w:rsidRPr="005F2238" w:rsidRDefault="00BF6D05" w:rsidP="00CC3FC6">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BF6D05" w:rsidRPr="005F2238" w:rsidRDefault="00BF6D05" w:rsidP="00CC3FC6">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BF6D05" w:rsidRPr="005F2238" w:rsidRDefault="00BF6D05" w:rsidP="00CC3FC6">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BF6D05" w:rsidRPr="005F2238" w:rsidRDefault="00BF6D05" w:rsidP="00CC3FC6">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BF6D05" w:rsidRDefault="00BF6D05" w:rsidP="004F02D8">
      <w:pPr>
        <w:widowControl w:val="0"/>
        <w:autoSpaceDE w:val="0"/>
        <w:autoSpaceDN w:val="0"/>
        <w:adjustRightInd w:val="0"/>
        <w:spacing w:after="0" w:line="240" w:lineRule="auto"/>
        <w:ind w:left="3969"/>
        <w:jc w:val="center"/>
        <w:rPr>
          <w:rFonts w:ascii="Times New Roman" w:hAnsi="Times New Roman" w:cs="Times New Roman"/>
          <w:sz w:val="28"/>
          <w:szCs w:val="28"/>
          <w:lang w:eastAsia="ru-RU"/>
        </w:rPr>
      </w:pPr>
    </w:p>
    <w:p w:rsidR="00BF6D05" w:rsidRDefault="00BF6D05" w:rsidP="004F02D8">
      <w:pPr>
        <w:widowControl w:val="0"/>
        <w:autoSpaceDE w:val="0"/>
        <w:autoSpaceDN w:val="0"/>
        <w:adjustRightInd w:val="0"/>
        <w:spacing w:after="0" w:line="240" w:lineRule="auto"/>
        <w:ind w:left="3969"/>
        <w:jc w:val="center"/>
        <w:rPr>
          <w:rFonts w:ascii="Times New Roman" w:hAnsi="Times New Roman" w:cs="Times New Roman"/>
          <w:sz w:val="28"/>
          <w:szCs w:val="28"/>
          <w:lang w:eastAsia="ru-RU"/>
        </w:rPr>
      </w:pPr>
    </w:p>
    <w:p w:rsidR="00BF6D05" w:rsidRDefault="00BF6D05" w:rsidP="004F02D8">
      <w:pPr>
        <w:widowControl w:val="0"/>
        <w:autoSpaceDE w:val="0"/>
        <w:autoSpaceDN w:val="0"/>
        <w:adjustRightInd w:val="0"/>
        <w:spacing w:after="0" w:line="240" w:lineRule="auto"/>
        <w:ind w:left="3969"/>
        <w:jc w:val="center"/>
        <w:rPr>
          <w:rFonts w:ascii="Times New Roman" w:hAnsi="Times New Roman" w:cs="Times New Roman"/>
          <w:sz w:val="28"/>
          <w:szCs w:val="28"/>
          <w:lang w:eastAsia="ru-RU"/>
        </w:rPr>
      </w:pPr>
    </w:p>
    <w:p w:rsidR="00BF6D05" w:rsidRDefault="00BF6D05" w:rsidP="004F02D8">
      <w:pPr>
        <w:widowControl w:val="0"/>
        <w:autoSpaceDE w:val="0"/>
        <w:autoSpaceDN w:val="0"/>
        <w:adjustRightInd w:val="0"/>
        <w:spacing w:after="0" w:line="240" w:lineRule="auto"/>
        <w:ind w:left="3969"/>
        <w:jc w:val="center"/>
        <w:rPr>
          <w:rFonts w:ascii="Times New Roman" w:hAnsi="Times New Roman" w:cs="Times New Roman"/>
          <w:sz w:val="28"/>
          <w:szCs w:val="28"/>
          <w:lang w:eastAsia="ru-RU"/>
        </w:rPr>
      </w:pPr>
    </w:p>
    <w:p w:rsidR="00BF6D05" w:rsidRDefault="00BF6D05" w:rsidP="004F02D8">
      <w:pPr>
        <w:widowControl w:val="0"/>
        <w:autoSpaceDE w:val="0"/>
        <w:autoSpaceDN w:val="0"/>
        <w:adjustRightInd w:val="0"/>
        <w:spacing w:after="0" w:line="240" w:lineRule="auto"/>
        <w:ind w:left="3969"/>
        <w:jc w:val="center"/>
        <w:rPr>
          <w:rFonts w:ascii="Times New Roman" w:hAnsi="Times New Roman" w:cs="Times New Roman"/>
          <w:sz w:val="28"/>
          <w:szCs w:val="28"/>
          <w:lang w:eastAsia="ru-RU"/>
        </w:rPr>
      </w:pPr>
    </w:p>
    <w:p w:rsidR="00BF6D05" w:rsidRDefault="00BF6D05" w:rsidP="004F02D8">
      <w:pPr>
        <w:widowControl w:val="0"/>
        <w:autoSpaceDE w:val="0"/>
        <w:autoSpaceDN w:val="0"/>
        <w:adjustRightInd w:val="0"/>
        <w:spacing w:after="0" w:line="240" w:lineRule="auto"/>
        <w:ind w:left="3969"/>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BF6D05" w:rsidRDefault="00BF6D05" w:rsidP="000E771A">
      <w:pPr>
        <w:widowControl w:val="0"/>
        <w:autoSpaceDE w:val="0"/>
        <w:autoSpaceDN w:val="0"/>
        <w:adjustRightInd w:val="0"/>
        <w:spacing w:after="0" w:line="240" w:lineRule="auto"/>
        <w:ind w:left="3969"/>
        <w:jc w:val="right"/>
        <w:rPr>
          <w:rFonts w:ascii="Times New Roman" w:hAnsi="Times New Roman" w:cs="Times New Roman"/>
          <w:sz w:val="20"/>
          <w:szCs w:val="20"/>
          <w:lang w:eastAsia="ru-RU"/>
        </w:rPr>
      </w:pPr>
    </w:p>
    <w:p w:rsidR="00BF6D05" w:rsidRPr="00B70316" w:rsidRDefault="00BF6D05" w:rsidP="000E771A">
      <w:pPr>
        <w:widowControl w:val="0"/>
        <w:autoSpaceDE w:val="0"/>
        <w:autoSpaceDN w:val="0"/>
        <w:adjustRightInd w:val="0"/>
        <w:spacing w:after="0" w:line="240" w:lineRule="auto"/>
        <w:ind w:left="3969"/>
        <w:jc w:val="right"/>
        <w:rPr>
          <w:rFonts w:ascii="Times New Roman" w:hAnsi="Times New Roman" w:cs="Times New Roman"/>
          <w:sz w:val="20"/>
          <w:szCs w:val="20"/>
          <w:lang w:eastAsia="ru-RU"/>
        </w:rPr>
      </w:pPr>
      <w:r w:rsidRPr="00B70316">
        <w:rPr>
          <w:rFonts w:ascii="Times New Roman" w:hAnsi="Times New Roman" w:cs="Times New Roman"/>
          <w:sz w:val="20"/>
          <w:szCs w:val="20"/>
          <w:lang w:eastAsia="ru-RU"/>
        </w:rPr>
        <w:t>УТВЕРЖДЕН</w:t>
      </w:r>
    </w:p>
    <w:p w:rsidR="00BF6D05" w:rsidRPr="00B70316" w:rsidRDefault="00BF6D05" w:rsidP="000E771A">
      <w:pPr>
        <w:widowControl w:val="0"/>
        <w:autoSpaceDE w:val="0"/>
        <w:autoSpaceDN w:val="0"/>
        <w:adjustRightInd w:val="0"/>
        <w:spacing w:after="0" w:line="240" w:lineRule="auto"/>
        <w:ind w:left="3969"/>
        <w:jc w:val="right"/>
        <w:rPr>
          <w:rFonts w:ascii="Times New Roman" w:hAnsi="Times New Roman" w:cs="Times New Roman"/>
          <w:sz w:val="20"/>
          <w:szCs w:val="20"/>
          <w:lang w:eastAsia="ru-RU"/>
        </w:rPr>
      </w:pPr>
      <w:r w:rsidRPr="00B70316">
        <w:rPr>
          <w:rFonts w:ascii="Times New Roman" w:hAnsi="Times New Roman" w:cs="Times New Roman"/>
          <w:sz w:val="20"/>
          <w:szCs w:val="20"/>
          <w:lang w:eastAsia="ru-RU"/>
        </w:rPr>
        <w:t xml:space="preserve">постановлением Администрации </w:t>
      </w:r>
    </w:p>
    <w:p w:rsidR="00BF6D05" w:rsidRPr="00B70316" w:rsidRDefault="00BF6D05" w:rsidP="000E771A">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B70316">
        <w:rPr>
          <w:rFonts w:ascii="Times New Roman" w:hAnsi="Times New Roman" w:cs="Times New Roman"/>
          <w:sz w:val="20"/>
          <w:szCs w:val="20"/>
          <w:lang w:eastAsia="ru-RU"/>
        </w:rPr>
        <w:t xml:space="preserve">                                                          Коровяковского сельсовета    </w:t>
      </w:r>
    </w:p>
    <w:p w:rsidR="00BF6D05" w:rsidRPr="00B70316" w:rsidRDefault="00BF6D05" w:rsidP="000E771A">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B70316">
        <w:rPr>
          <w:rFonts w:ascii="Times New Roman" w:hAnsi="Times New Roman" w:cs="Times New Roman"/>
          <w:sz w:val="20"/>
          <w:szCs w:val="20"/>
          <w:lang w:eastAsia="ru-RU"/>
        </w:rPr>
        <w:t xml:space="preserve">                                                          Глушковского района Курской области</w:t>
      </w:r>
    </w:p>
    <w:p w:rsidR="00BF6D05" w:rsidRPr="00B70316" w:rsidRDefault="00BF6D05" w:rsidP="000E771A">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B70316">
        <w:rPr>
          <w:rFonts w:ascii="Times New Roman" w:hAnsi="Times New Roman" w:cs="Times New Roman"/>
          <w:sz w:val="20"/>
          <w:szCs w:val="20"/>
          <w:lang w:eastAsia="ru-RU"/>
        </w:rPr>
        <w:t xml:space="preserve">                                                           от  </w:t>
      </w:r>
      <w:r>
        <w:rPr>
          <w:rFonts w:ascii="Times New Roman" w:hAnsi="Times New Roman" w:cs="Times New Roman"/>
          <w:sz w:val="20"/>
          <w:szCs w:val="20"/>
          <w:lang w:eastAsia="ru-RU"/>
        </w:rPr>
        <w:t xml:space="preserve">08.06.2016г.       </w:t>
      </w:r>
      <w:r w:rsidRPr="00B70316">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42</w:t>
      </w:r>
    </w:p>
    <w:p w:rsidR="00BF6D05" w:rsidRPr="00B70316" w:rsidRDefault="00BF6D05" w:rsidP="000E771A">
      <w:pPr>
        <w:widowControl w:val="0"/>
        <w:tabs>
          <w:tab w:val="left" w:pos="2585"/>
        </w:tabs>
        <w:autoSpaceDE w:val="0"/>
        <w:autoSpaceDN w:val="0"/>
        <w:adjustRightInd w:val="0"/>
        <w:spacing w:after="0" w:line="240" w:lineRule="auto"/>
        <w:jc w:val="right"/>
        <w:rPr>
          <w:rFonts w:ascii="Times New Roman" w:hAnsi="Times New Roman" w:cs="Times New Roman"/>
          <w:b/>
          <w:bCs/>
          <w:sz w:val="20"/>
          <w:szCs w:val="20"/>
          <w:lang w:eastAsia="ru-RU"/>
        </w:rPr>
      </w:pPr>
    </w:p>
    <w:p w:rsidR="00BF6D05" w:rsidRPr="00B70316" w:rsidRDefault="00BF6D05" w:rsidP="000E771A">
      <w:pPr>
        <w:widowControl w:val="0"/>
        <w:tabs>
          <w:tab w:val="left" w:pos="2585"/>
        </w:tabs>
        <w:autoSpaceDE w:val="0"/>
        <w:autoSpaceDN w:val="0"/>
        <w:adjustRightInd w:val="0"/>
        <w:spacing w:after="0" w:line="240" w:lineRule="auto"/>
        <w:jc w:val="right"/>
        <w:rPr>
          <w:rFonts w:ascii="Times New Roman" w:hAnsi="Times New Roman" w:cs="Times New Roman"/>
          <w:b/>
          <w:bCs/>
          <w:sz w:val="20"/>
          <w:szCs w:val="20"/>
          <w:lang w:eastAsia="ru-RU"/>
        </w:rPr>
      </w:pPr>
    </w:p>
    <w:p w:rsidR="00BF6D05" w:rsidRPr="00B70316" w:rsidRDefault="00BF6D05" w:rsidP="00636931">
      <w:pPr>
        <w:widowControl w:val="0"/>
        <w:tabs>
          <w:tab w:val="left" w:pos="2585"/>
        </w:tabs>
        <w:autoSpaceDE w:val="0"/>
        <w:autoSpaceDN w:val="0"/>
        <w:adjustRightInd w:val="0"/>
        <w:spacing w:after="0" w:line="240" w:lineRule="auto"/>
        <w:jc w:val="center"/>
        <w:rPr>
          <w:rFonts w:ascii="Times New Roman" w:hAnsi="Times New Roman" w:cs="Times New Roman"/>
          <w:b/>
          <w:bCs/>
          <w:sz w:val="20"/>
          <w:szCs w:val="20"/>
          <w:lang w:eastAsia="ru-RU"/>
        </w:rPr>
      </w:pPr>
      <w:r w:rsidRPr="00B70316">
        <w:rPr>
          <w:rFonts w:ascii="Times New Roman" w:hAnsi="Times New Roman" w:cs="Times New Roman"/>
          <w:b/>
          <w:bCs/>
          <w:sz w:val="20"/>
          <w:szCs w:val="20"/>
          <w:lang w:eastAsia="ru-RU"/>
        </w:rPr>
        <w:t>Административный регламент</w:t>
      </w:r>
    </w:p>
    <w:p w:rsidR="00BF6D05" w:rsidRPr="00B70316" w:rsidRDefault="00BF6D05" w:rsidP="00636931">
      <w:pPr>
        <w:widowControl w:val="0"/>
        <w:tabs>
          <w:tab w:val="left" w:pos="2585"/>
        </w:tabs>
        <w:autoSpaceDE w:val="0"/>
        <w:autoSpaceDN w:val="0"/>
        <w:adjustRightInd w:val="0"/>
        <w:spacing w:after="0" w:line="240" w:lineRule="auto"/>
        <w:jc w:val="center"/>
        <w:rPr>
          <w:rFonts w:ascii="Times New Roman" w:hAnsi="Times New Roman" w:cs="Times New Roman"/>
          <w:sz w:val="20"/>
          <w:szCs w:val="20"/>
          <w:lang w:eastAsia="ru-RU"/>
        </w:rPr>
      </w:pPr>
      <w:r w:rsidRPr="00B70316">
        <w:rPr>
          <w:rFonts w:ascii="Times New Roman" w:hAnsi="Times New Roman" w:cs="Times New Roman"/>
          <w:sz w:val="20"/>
          <w:szCs w:val="20"/>
          <w:lang w:eastAsia="ru-RU"/>
        </w:rPr>
        <w:t>Администрации  Коровяковского  сельсовета Глушковского района</w:t>
      </w:r>
    </w:p>
    <w:p w:rsidR="00BF6D05" w:rsidRPr="00B70316" w:rsidRDefault="00BF6D05" w:rsidP="00636931">
      <w:pPr>
        <w:widowControl w:val="0"/>
        <w:tabs>
          <w:tab w:val="left" w:pos="2585"/>
        </w:tabs>
        <w:autoSpaceDE w:val="0"/>
        <w:autoSpaceDN w:val="0"/>
        <w:adjustRightInd w:val="0"/>
        <w:spacing w:after="0" w:line="240" w:lineRule="auto"/>
        <w:jc w:val="center"/>
        <w:rPr>
          <w:rFonts w:ascii="Times New Roman" w:hAnsi="Times New Roman" w:cs="Times New Roman"/>
          <w:b/>
          <w:bCs/>
          <w:sz w:val="20"/>
          <w:szCs w:val="20"/>
          <w:lang w:eastAsia="ru-RU"/>
        </w:rPr>
      </w:pPr>
      <w:r w:rsidRPr="00B70316">
        <w:rPr>
          <w:rFonts w:ascii="Times New Roman" w:hAnsi="Times New Roman" w:cs="Times New Roman"/>
          <w:sz w:val="20"/>
          <w:szCs w:val="20"/>
          <w:lang w:eastAsia="ru-RU"/>
        </w:rPr>
        <w:t>Курской области по предоставлению муниципальной</w:t>
      </w:r>
      <w:r>
        <w:rPr>
          <w:rFonts w:ascii="Times New Roman" w:hAnsi="Times New Roman" w:cs="Times New Roman"/>
          <w:sz w:val="20"/>
          <w:szCs w:val="20"/>
          <w:lang w:eastAsia="ru-RU"/>
        </w:rPr>
        <w:t xml:space="preserve"> </w:t>
      </w:r>
      <w:r w:rsidRPr="00B70316">
        <w:rPr>
          <w:rFonts w:ascii="Times New Roman" w:hAnsi="Times New Roman" w:cs="Times New Roman"/>
          <w:sz w:val="20"/>
          <w:szCs w:val="20"/>
          <w:lang w:eastAsia="ru-RU"/>
        </w:rPr>
        <w:t>услуги</w:t>
      </w:r>
    </w:p>
    <w:p w:rsidR="00BF6D05" w:rsidRPr="00B70316" w:rsidRDefault="00BF6D05" w:rsidP="00636931">
      <w:pPr>
        <w:widowControl w:val="0"/>
        <w:tabs>
          <w:tab w:val="left" w:pos="2585"/>
        </w:tabs>
        <w:autoSpaceDE w:val="0"/>
        <w:autoSpaceDN w:val="0"/>
        <w:adjustRightInd w:val="0"/>
        <w:spacing w:after="0" w:line="240" w:lineRule="auto"/>
        <w:jc w:val="center"/>
        <w:rPr>
          <w:rFonts w:ascii="Times New Roman" w:hAnsi="Times New Roman" w:cs="Times New Roman"/>
          <w:sz w:val="20"/>
          <w:szCs w:val="20"/>
          <w:lang w:eastAsia="ru-RU"/>
        </w:rPr>
      </w:pPr>
      <w:r w:rsidRPr="00B70316">
        <w:rPr>
          <w:rFonts w:ascii="Times New Roman" w:hAnsi="Times New Roman" w:cs="Times New Roman"/>
          <w:b/>
          <w:bCs/>
          <w:sz w:val="20"/>
          <w:szCs w:val="20"/>
          <w:lang w:eastAsia="ru-RU"/>
        </w:rPr>
        <w:t>«Признание в установленном порядке жилого помещения муниципального жилищного фонда непригодным для проживания»</w:t>
      </w:r>
    </w:p>
    <w:p w:rsidR="00BF6D05" w:rsidRPr="00B70316" w:rsidRDefault="00BF6D05" w:rsidP="00636931">
      <w:pPr>
        <w:widowControl w:val="0"/>
        <w:autoSpaceDE w:val="0"/>
        <w:autoSpaceDN w:val="0"/>
        <w:adjustRightInd w:val="0"/>
        <w:spacing w:after="0" w:line="240" w:lineRule="auto"/>
        <w:jc w:val="both"/>
        <w:rPr>
          <w:rFonts w:ascii="Times New Roman" w:hAnsi="Times New Roman" w:cs="Times New Roman"/>
          <w:sz w:val="20"/>
          <w:szCs w:val="20"/>
          <w:lang w:eastAsia="ru-RU"/>
        </w:rPr>
      </w:pPr>
    </w:p>
    <w:p w:rsidR="00BF6D05" w:rsidRPr="00B70316" w:rsidRDefault="00BF6D05" w:rsidP="00636931">
      <w:pPr>
        <w:autoSpaceDE w:val="0"/>
        <w:autoSpaceDN w:val="0"/>
        <w:adjustRightInd w:val="0"/>
        <w:spacing w:after="0" w:line="360" w:lineRule="auto"/>
        <w:jc w:val="center"/>
        <w:outlineLvl w:val="1"/>
        <w:rPr>
          <w:rFonts w:ascii="Times New Roman" w:hAnsi="Times New Roman" w:cs="Times New Roman"/>
          <w:b/>
          <w:bCs/>
          <w:sz w:val="20"/>
          <w:szCs w:val="20"/>
          <w:lang w:eastAsia="ru-RU"/>
        </w:rPr>
      </w:pPr>
      <w:r w:rsidRPr="00B70316">
        <w:rPr>
          <w:rFonts w:ascii="Times New Roman" w:hAnsi="Times New Roman" w:cs="Times New Roman"/>
          <w:b/>
          <w:bCs/>
          <w:sz w:val="20"/>
          <w:szCs w:val="20"/>
          <w:lang w:eastAsia="ru-RU"/>
        </w:rPr>
        <w:t>1. Общие положения</w:t>
      </w:r>
    </w:p>
    <w:p w:rsidR="00BF6D05" w:rsidRPr="00B70316" w:rsidRDefault="00BF6D05" w:rsidP="00636931">
      <w:pPr>
        <w:autoSpaceDE w:val="0"/>
        <w:autoSpaceDN w:val="0"/>
        <w:adjustRightInd w:val="0"/>
        <w:spacing w:after="0" w:line="360" w:lineRule="auto"/>
        <w:jc w:val="center"/>
        <w:outlineLvl w:val="1"/>
        <w:rPr>
          <w:rFonts w:ascii="Times New Roman" w:hAnsi="Times New Roman" w:cs="Times New Roman"/>
          <w:b/>
          <w:bCs/>
          <w:spacing w:val="-3"/>
          <w:sz w:val="20"/>
          <w:szCs w:val="20"/>
          <w:lang w:eastAsia="ru-RU"/>
        </w:rPr>
      </w:pPr>
      <w:r w:rsidRPr="00B70316">
        <w:rPr>
          <w:rFonts w:ascii="Times New Roman" w:hAnsi="Times New Roman" w:cs="Times New Roman"/>
          <w:b/>
          <w:bCs/>
          <w:spacing w:val="-3"/>
          <w:sz w:val="20"/>
          <w:szCs w:val="20"/>
          <w:lang w:eastAsia="ru-RU"/>
        </w:rPr>
        <w:t>1.1. Предмет регулирования административного регламента</w:t>
      </w:r>
    </w:p>
    <w:p w:rsidR="00BF6D05" w:rsidRPr="00B70316" w:rsidRDefault="00BF6D05" w:rsidP="00636931">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B70316">
        <w:rPr>
          <w:rFonts w:ascii="Times New Roman" w:hAnsi="Times New Roman" w:cs="Times New Roman"/>
          <w:sz w:val="20"/>
          <w:szCs w:val="20"/>
          <w:lang w:eastAsia="ru-RU"/>
        </w:rPr>
        <w:t xml:space="preserve">Предметом регулирования настоящего административного регламента являются отношения, возникающие в связи с </w:t>
      </w:r>
      <w:r w:rsidRPr="00B70316">
        <w:rPr>
          <w:rFonts w:ascii="Times New Roman" w:hAnsi="Times New Roman" w:cs="Times New Roman"/>
          <w:sz w:val="20"/>
          <w:szCs w:val="20"/>
          <w:shd w:val="clear" w:color="auto" w:fill="FFFFFF"/>
          <w:lang w:eastAsia="ru-RU"/>
        </w:rPr>
        <w:t>предоставлением муниципальной услуги.</w:t>
      </w:r>
    </w:p>
    <w:p w:rsidR="00BF6D05" w:rsidRPr="00B70316" w:rsidRDefault="00BF6D05" w:rsidP="00636931">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p>
    <w:p w:rsidR="00BF6D05" w:rsidRPr="00B70316" w:rsidRDefault="00BF6D05" w:rsidP="00636931">
      <w:pPr>
        <w:autoSpaceDE w:val="0"/>
        <w:autoSpaceDN w:val="0"/>
        <w:adjustRightInd w:val="0"/>
        <w:spacing w:after="0" w:line="240" w:lineRule="auto"/>
        <w:ind w:firstLine="709"/>
        <w:jc w:val="both"/>
        <w:rPr>
          <w:rFonts w:ascii="Times New Roman" w:hAnsi="Times New Roman" w:cs="Times New Roman"/>
          <w:b/>
          <w:bCs/>
          <w:sz w:val="20"/>
          <w:szCs w:val="20"/>
          <w:lang w:eastAsia="ru-RU"/>
        </w:rPr>
      </w:pPr>
      <w:r w:rsidRPr="00B70316">
        <w:rPr>
          <w:rFonts w:ascii="Times New Roman" w:hAnsi="Times New Roman" w:cs="Times New Roman"/>
          <w:b/>
          <w:bCs/>
          <w:sz w:val="20"/>
          <w:szCs w:val="20"/>
          <w:lang w:eastAsia="ru-RU"/>
        </w:rPr>
        <w:t>1.2. Круг заявителей</w:t>
      </w:r>
    </w:p>
    <w:p w:rsidR="00BF6D05" w:rsidRPr="00B70316" w:rsidRDefault="00BF6D05" w:rsidP="00636931">
      <w:pPr>
        <w:autoSpaceDE w:val="0"/>
        <w:autoSpaceDN w:val="0"/>
        <w:adjustRightInd w:val="0"/>
        <w:spacing w:after="0" w:line="240" w:lineRule="auto"/>
        <w:ind w:firstLine="709"/>
        <w:jc w:val="both"/>
        <w:rPr>
          <w:rFonts w:ascii="Times New Roman" w:hAnsi="Times New Roman" w:cs="Times New Roman"/>
          <w:b/>
          <w:bCs/>
          <w:sz w:val="20"/>
          <w:szCs w:val="20"/>
          <w:lang w:eastAsia="ru-RU"/>
        </w:rPr>
      </w:pPr>
    </w:p>
    <w:p w:rsidR="00BF6D05" w:rsidRPr="000E771A" w:rsidRDefault="00BF6D05" w:rsidP="000E771A">
      <w:pPr>
        <w:widowControl w:val="0"/>
        <w:tabs>
          <w:tab w:val="left" w:pos="709"/>
        </w:tabs>
        <w:autoSpaceDE w:val="0"/>
        <w:autoSpaceDN w:val="0"/>
        <w:adjustRightInd w:val="0"/>
        <w:spacing w:after="0" w:line="240" w:lineRule="auto"/>
        <w:ind w:firstLine="709"/>
        <w:jc w:val="both"/>
        <w:rPr>
          <w:rFonts w:ascii="Times New Roman" w:hAnsi="Times New Roman" w:cs="Times New Roman"/>
          <w:sz w:val="20"/>
          <w:szCs w:val="20"/>
          <w:lang w:eastAsia="ru-RU"/>
        </w:rPr>
      </w:pPr>
      <w:r w:rsidRPr="00B70316">
        <w:rPr>
          <w:rFonts w:ascii="Times New Roman" w:hAnsi="Times New Roman" w:cs="Times New Roman"/>
          <w:sz w:val="20"/>
          <w:szCs w:val="20"/>
          <w:lang w:eastAsia="ru-RU"/>
        </w:rPr>
        <w:t>Заявителями являются собственники помещения, федеральные органы исполнительной власти, осуществляющие полномочия собственника в отношении оцениваемого имущества, правообладатели или граждане (наниматели),органы государственного надзора (контроля) по вопросам, отнесенным к их компетенции либо их уполномоченные представители (далее - заявители).</w:t>
      </w:r>
    </w:p>
    <w:p w:rsidR="00BF6D05" w:rsidRPr="00B70316" w:rsidRDefault="00BF6D05" w:rsidP="00364AB8">
      <w:pPr>
        <w:autoSpaceDE w:val="0"/>
        <w:autoSpaceDN w:val="0"/>
        <w:adjustRightInd w:val="0"/>
        <w:spacing w:after="0" w:line="240" w:lineRule="auto"/>
        <w:ind w:firstLine="709"/>
        <w:jc w:val="center"/>
        <w:rPr>
          <w:rFonts w:ascii="Times New Roman" w:hAnsi="Times New Roman" w:cs="Times New Roman"/>
          <w:b/>
          <w:bCs/>
          <w:color w:val="000000"/>
          <w:sz w:val="20"/>
          <w:szCs w:val="20"/>
          <w:lang w:eastAsia="ru-RU"/>
        </w:rPr>
      </w:pPr>
      <w:r w:rsidRPr="00B70316">
        <w:rPr>
          <w:rFonts w:ascii="Times New Roman" w:hAnsi="Times New Roman" w:cs="Times New Roman"/>
          <w:b/>
          <w:bCs/>
          <w:color w:val="000000"/>
          <w:sz w:val="20"/>
          <w:szCs w:val="20"/>
          <w:lang w:eastAsia="ru-RU"/>
        </w:rPr>
        <w:t>1.3 Требования к порядку информирования</w:t>
      </w:r>
    </w:p>
    <w:p w:rsidR="00BF6D05" w:rsidRPr="00B70316" w:rsidRDefault="00BF6D05" w:rsidP="00364AB8">
      <w:pPr>
        <w:autoSpaceDE w:val="0"/>
        <w:autoSpaceDN w:val="0"/>
        <w:adjustRightInd w:val="0"/>
        <w:spacing w:after="0" w:line="240" w:lineRule="auto"/>
        <w:ind w:firstLine="709"/>
        <w:jc w:val="center"/>
        <w:rPr>
          <w:rFonts w:ascii="Times New Roman" w:hAnsi="Times New Roman" w:cs="Times New Roman"/>
          <w:b/>
          <w:bCs/>
          <w:color w:val="000000"/>
          <w:sz w:val="20"/>
          <w:szCs w:val="20"/>
          <w:lang w:eastAsia="ru-RU"/>
        </w:rPr>
      </w:pPr>
      <w:r w:rsidRPr="00B70316">
        <w:rPr>
          <w:rFonts w:ascii="Times New Roman" w:hAnsi="Times New Roman" w:cs="Times New Roman"/>
          <w:b/>
          <w:bCs/>
          <w:color w:val="000000"/>
          <w:sz w:val="20"/>
          <w:szCs w:val="20"/>
          <w:lang w:eastAsia="ru-RU"/>
        </w:rPr>
        <w:t>о предоставлении муниципальной услуги</w:t>
      </w:r>
    </w:p>
    <w:p w:rsidR="00BF6D05" w:rsidRPr="00B70316" w:rsidRDefault="00BF6D05" w:rsidP="00364AB8">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p>
    <w:p w:rsidR="00BF6D05" w:rsidRPr="00B70316" w:rsidRDefault="00BF6D05" w:rsidP="00364AB8">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B70316">
        <w:rPr>
          <w:rFonts w:ascii="Times New Roman" w:hAnsi="Times New Roman" w:cs="Times New Roman"/>
          <w:color w:val="000000"/>
          <w:sz w:val="20"/>
          <w:szCs w:val="20"/>
          <w:lang w:eastAsia="ru-RU"/>
        </w:rPr>
        <w:t>1.3.1. Информация о месте нахождения и графике работы Администрации, предоставляющей муниципальную услугу, организаций, участвующих в предоставлении муниципальной услуги, филиала областного бюджетного учреждения «Многофункциональный центр по предоставлению государственных и муниципальных услуг» по Глушковскому  району (далее МФЦ).</w:t>
      </w:r>
    </w:p>
    <w:p w:rsidR="00BF6D05" w:rsidRPr="00B70316" w:rsidRDefault="00BF6D05" w:rsidP="00364AB8">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B70316">
        <w:rPr>
          <w:rFonts w:ascii="Times New Roman" w:hAnsi="Times New Roman" w:cs="Times New Roman"/>
          <w:color w:val="000000"/>
          <w:sz w:val="20"/>
          <w:szCs w:val="20"/>
          <w:lang w:eastAsia="ru-RU"/>
        </w:rPr>
        <w:t xml:space="preserve">Администрация расположена по адресу: </w:t>
      </w:r>
    </w:p>
    <w:p w:rsidR="00BF6D05" w:rsidRPr="00B70316" w:rsidRDefault="00BF6D05" w:rsidP="00364AB8">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B70316">
        <w:rPr>
          <w:rFonts w:ascii="Times New Roman" w:hAnsi="Times New Roman" w:cs="Times New Roman"/>
          <w:color w:val="000000"/>
          <w:sz w:val="20"/>
          <w:szCs w:val="20"/>
          <w:lang w:eastAsia="ru-RU"/>
        </w:rPr>
        <w:t>307465,Курская область, Глушковский район, с. Коровяковка, ул.Ленина,32</w:t>
      </w:r>
    </w:p>
    <w:p w:rsidR="00BF6D05" w:rsidRPr="00B70316" w:rsidRDefault="00BF6D05" w:rsidP="00364AB8">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B70316">
        <w:rPr>
          <w:rFonts w:ascii="Times New Roman" w:hAnsi="Times New Roman" w:cs="Times New Roman"/>
          <w:color w:val="000000"/>
          <w:sz w:val="20"/>
          <w:szCs w:val="20"/>
          <w:lang w:eastAsia="ru-RU"/>
        </w:rPr>
        <w:t>График работы:</w:t>
      </w:r>
    </w:p>
    <w:p w:rsidR="00BF6D05" w:rsidRPr="00B70316" w:rsidRDefault="00BF6D05" w:rsidP="00364AB8">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B70316">
        <w:rPr>
          <w:rFonts w:ascii="Times New Roman" w:hAnsi="Times New Roman" w:cs="Times New Roman"/>
          <w:color w:val="000000"/>
          <w:sz w:val="20"/>
          <w:szCs w:val="20"/>
          <w:lang w:eastAsia="ru-RU"/>
        </w:rPr>
        <w:t>ежедневно - с 8.00 до 17.00 часов (в предпраздничные дни до 16.00), кроме выходных и нерабочих дней, перерыв - с 12.00 до 14.00 часов.</w:t>
      </w:r>
    </w:p>
    <w:p w:rsidR="00BF6D05" w:rsidRPr="00B70316" w:rsidRDefault="00BF6D05" w:rsidP="00364AB8">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B70316">
        <w:rPr>
          <w:rFonts w:ascii="Times New Roman" w:hAnsi="Times New Roman" w:cs="Times New Roman"/>
          <w:color w:val="000000"/>
          <w:sz w:val="20"/>
          <w:szCs w:val="20"/>
          <w:lang w:eastAsia="ru-RU"/>
        </w:rPr>
        <w:t>Выходные дни – суббота, воскресенье.</w:t>
      </w:r>
    </w:p>
    <w:p w:rsidR="00BF6D05" w:rsidRPr="00B70316" w:rsidRDefault="00BF6D05" w:rsidP="00364AB8">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p>
    <w:p w:rsidR="00BF6D05" w:rsidRPr="00B70316" w:rsidRDefault="00BF6D05" w:rsidP="00364AB8">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B70316">
        <w:rPr>
          <w:rFonts w:ascii="Times New Roman" w:hAnsi="Times New Roman" w:cs="Times New Roman"/>
          <w:color w:val="000000"/>
          <w:sz w:val="20"/>
          <w:szCs w:val="20"/>
          <w:lang w:eastAsia="ru-RU"/>
        </w:rPr>
        <w:t xml:space="preserve">Управление Федеральной службы государственной регистрации, кадастра и картографии по Курской области (Управление Росреестра по Курской области) располагается по адресу: 305016, г. Курск, ул. 50 лет Октября, д. 4/6  </w:t>
      </w:r>
    </w:p>
    <w:p w:rsidR="00BF6D05" w:rsidRPr="00B70316" w:rsidRDefault="00BF6D05" w:rsidP="00364AB8">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B70316">
        <w:rPr>
          <w:rFonts w:ascii="Times New Roman" w:hAnsi="Times New Roman" w:cs="Times New Roman"/>
          <w:color w:val="000000"/>
          <w:sz w:val="20"/>
          <w:szCs w:val="20"/>
          <w:lang w:eastAsia="ru-RU"/>
        </w:rPr>
        <w:t>График работы:</w:t>
      </w:r>
    </w:p>
    <w:p w:rsidR="00BF6D05" w:rsidRPr="00B70316" w:rsidRDefault="00BF6D05" w:rsidP="00364AB8">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B70316">
        <w:rPr>
          <w:rFonts w:ascii="Times New Roman" w:hAnsi="Times New Roman" w:cs="Times New Roman"/>
          <w:color w:val="000000"/>
          <w:sz w:val="20"/>
          <w:szCs w:val="20"/>
          <w:lang w:eastAsia="ru-RU"/>
        </w:rPr>
        <w:t>понедельник – пятница с 9:00 до 18:00 часов.</w:t>
      </w:r>
    </w:p>
    <w:p w:rsidR="00BF6D05" w:rsidRPr="00B70316" w:rsidRDefault="00BF6D05" w:rsidP="00364AB8">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B70316">
        <w:rPr>
          <w:rFonts w:ascii="Times New Roman" w:hAnsi="Times New Roman" w:cs="Times New Roman"/>
          <w:color w:val="000000"/>
          <w:sz w:val="20"/>
          <w:szCs w:val="20"/>
          <w:lang w:eastAsia="ru-RU"/>
        </w:rPr>
        <w:t xml:space="preserve">Выходные дни  - суббота, воскресенье.   </w:t>
      </w:r>
    </w:p>
    <w:p w:rsidR="00BF6D05" w:rsidRPr="00B70316" w:rsidRDefault="00BF6D05" w:rsidP="00364AB8">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p>
    <w:p w:rsidR="00BF6D05" w:rsidRPr="00B70316" w:rsidRDefault="00BF6D05" w:rsidP="00364AB8">
      <w:pPr>
        <w:autoSpaceDE w:val="0"/>
        <w:autoSpaceDN w:val="0"/>
        <w:adjustRightInd w:val="0"/>
        <w:spacing w:after="0" w:line="240" w:lineRule="auto"/>
        <w:ind w:firstLine="709"/>
        <w:jc w:val="both"/>
        <w:rPr>
          <w:rFonts w:ascii="Times New Roman" w:hAnsi="Times New Roman" w:cs="Times New Roman"/>
          <w:sz w:val="20"/>
          <w:szCs w:val="20"/>
        </w:rPr>
      </w:pPr>
      <w:r w:rsidRPr="00B70316">
        <w:rPr>
          <w:rFonts w:ascii="Times New Roman" w:hAnsi="Times New Roman" w:cs="Times New Roman"/>
          <w:sz w:val="20"/>
          <w:szCs w:val="20"/>
        </w:rPr>
        <w:t>Глушковский производственный участок Рыльского отделения Курского филиала ФГУП "Ростехинвентаризация - Федеральное БТИ" расположен по адресу:  Курская область, п. Глушково, ул. Советская, 7.</w:t>
      </w:r>
    </w:p>
    <w:p w:rsidR="00BF6D05" w:rsidRPr="00B70316" w:rsidRDefault="00BF6D05" w:rsidP="00364AB8">
      <w:pPr>
        <w:autoSpaceDE w:val="0"/>
        <w:autoSpaceDN w:val="0"/>
        <w:adjustRightInd w:val="0"/>
        <w:spacing w:after="0" w:line="240" w:lineRule="auto"/>
        <w:ind w:firstLine="709"/>
        <w:jc w:val="both"/>
        <w:rPr>
          <w:rFonts w:ascii="Times New Roman" w:hAnsi="Times New Roman" w:cs="Times New Roman"/>
          <w:sz w:val="20"/>
          <w:szCs w:val="20"/>
        </w:rPr>
      </w:pPr>
      <w:r w:rsidRPr="00B70316">
        <w:rPr>
          <w:rFonts w:ascii="Times New Roman" w:hAnsi="Times New Roman" w:cs="Times New Roman"/>
          <w:sz w:val="20"/>
          <w:szCs w:val="20"/>
        </w:rPr>
        <w:t xml:space="preserve">График приема граждан: </w:t>
      </w:r>
    </w:p>
    <w:p w:rsidR="00BF6D05" w:rsidRPr="00B70316" w:rsidRDefault="00BF6D05" w:rsidP="00364AB8">
      <w:pPr>
        <w:autoSpaceDE w:val="0"/>
        <w:autoSpaceDN w:val="0"/>
        <w:adjustRightInd w:val="0"/>
        <w:spacing w:after="0" w:line="240" w:lineRule="auto"/>
        <w:ind w:firstLine="709"/>
        <w:jc w:val="both"/>
        <w:rPr>
          <w:rFonts w:ascii="Times New Roman" w:hAnsi="Times New Roman" w:cs="Times New Roman"/>
          <w:sz w:val="20"/>
          <w:szCs w:val="20"/>
        </w:rPr>
      </w:pPr>
      <w:r w:rsidRPr="00B70316">
        <w:rPr>
          <w:rFonts w:ascii="Times New Roman" w:hAnsi="Times New Roman" w:cs="Times New Roman"/>
          <w:sz w:val="20"/>
          <w:szCs w:val="20"/>
        </w:rPr>
        <w:t xml:space="preserve">Понедельник - пятница с 8-00 до 16-00 </w:t>
      </w:r>
    </w:p>
    <w:p w:rsidR="00BF6D05" w:rsidRPr="00B70316" w:rsidRDefault="00BF6D05" w:rsidP="00364AB8">
      <w:pPr>
        <w:autoSpaceDE w:val="0"/>
        <w:autoSpaceDN w:val="0"/>
        <w:adjustRightInd w:val="0"/>
        <w:spacing w:after="0" w:line="240" w:lineRule="auto"/>
        <w:ind w:firstLine="709"/>
        <w:jc w:val="both"/>
        <w:rPr>
          <w:rFonts w:ascii="Times New Roman" w:hAnsi="Times New Roman" w:cs="Times New Roman"/>
          <w:sz w:val="20"/>
          <w:szCs w:val="20"/>
        </w:rPr>
      </w:pPr>
      <w:r w:rsidRPr="00B70316">
        <w:rPr>
          <w:rFonts w:ascii="Times New Roman" w:hAnsi="Times New Roman" w:cs="Times New Roman"/>
          <w:sz w:val="20"/>
          <w:szCs w:val="20"/>
        </w:rPr>
        <w:t xml:space="preserve">Перерыв с 12-00 до 13-00 </w:t>
      </w:r>
    </w:p>
    <w:p w:rsidR="00BF6D05" w:rsidRPr="00B70316" w:rsidRDefault="00BF6D05" w:rsidP="00364AB8">
      <w:pPr>
        <w:autoSpaceDE w:val="0"/>
        <w:autoSpaceDN w:val="0"/>
        <w:adjustRightInd w:val="0"/>
        <w:spacing w:after="0" w:line="240" w:lineRule="auto"/>
        <w:ind w:firstLine="709"/>
        <w:jc w:val="both"/>
        <w:rPr>
          <w:rFonts w:ascii="Times New Roman" w:hAnsi="Times New Roman" w:cs="Times New Roman"/>
          <w:sz w:val="20"/>
          <w:szCs w:val="20"/>
        </w:rPr>
      </w:pPr>
      <w:r w:rsidRPr="00B70316">
        <w:rPr>
          <w:rFonts w:ascii="Times New Roman" w:hAnsi="Times New Roman" w:cs="Times New Roman"/>
          <w:sz w:val="20"/>
          <w:szCs w:val="20"/>
        </w:rPr>
        <w:t>Суббота с 8-00 до 12-00 (без перерыва).</w:t>
      </w:r>
    </w:p>
    <w:p w:rsidR="00BF6D05" w:rsidRPr="00B70316" w:rsidRDefault="00BF6D05" w:rsidP="00364AB8">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p>
    <w:p w:rsidR="00BF6D05" w:rsidRPr="00B70316" w:rsidRDefault="00BF6D05" w:rsidP="00364AB8">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B70316">
        <w:rPr>
          <w:rFonts w:ascii="Times New Roman" w:hAnsi="Times New Roman" w:cs="Times New Roman"/>
          <w:color w:val="000000"/>
          <w:sz w:val="20"/>
          <w:szCs w:val="20"/>
          <w:lang w:eastAsia="ru-RU"/>
        </w:rPr>
        <w:t>МФЦ расположен по адресу: 307450, Курская область, п. Глушково, ул. Советская, д. 1, кабинет 29.</w:t>
      </w:r>
    </w:p>
    <w:p w:rsidR="00BF6D05" w:rsidRPr="00B70316" w:rsidRDefault="00BF6D05" w:rsidP="00364AB8">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B70316">
        <w:rPr>
          <w:rFonts w:ascii="Times New Roman" w:hAnsi="Times New Roman" w:cs="Times New Roman"/>
          <w:color w:val="000000"/>
          <w:sz w:val="20"/>
          <w:szCs w:val="20"/>
          <w:lang w:eastAsia="ru-RU"/>
        </w:rPr>
        <w:t xml:space="preserve">График приема заявителей: </w:t>
      </w:r>
    </w:p>
    <w:p w:rsidR="00BF6D05" w:rsidRPr="00B70316" w:rsidRDefault="00BF6D05" w:rsidP="00364AB8">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B70316">
        <w:rPr>
          <w:rFonts w:ascii="Times New Roman" w:hAnsi="Times New Roman" w:cs="Times New Roman"/>
          <w:color w:val="000000"/>
          <w:sz w:val="20"/>
          <w:szCs w:val="20"/>
          <w:lang w:eastAsia="ru-RU"/>
        </w:rPr>
        <w:t xml:space="preserve">понедельник -  пятница – с 09.00 часов до 17.00 часов, </w:t>
      </w:r>
    </w:p>
    <w:p w:rsidR="00BF6D05" w:rsidRPr="00B70316" w:rsidRDefault="00BF6D05" w:rsidP="00364AB8">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B70316">
        <w:rPr>
          <w:rFonts w:ascii="Times New Roman" w:hAnsi="Times New Roman" w:cs="Times New Roman"/>
          <w:color w:val="000000"/>
          <w:sz w:val="20"/>
          <w:szCs w:val="20"/>
          <w:lang w:eastAsia="ru-RU"/>
        </w:rPr>
        <w:t>Без перерыва.</w:t>
      </w:r>
    </w:p>
    <w:p w:rsidR="00BF6D05" w:rsidRPr="00B70316" w:rsidRDefault="00BF6D05" w:rsidP="00364AB8">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B70316">
        <w:rPr>
          <w:rFonts w:ascii="Times New Roman" w:hAnsi="Times New Roman" w:cs="Times New Roman"/>
          <w:color w:val="000000"/>
          <w:sz w:val="20"/>
          <w:szCs w:val="20"/>
          <w:lang w:eastAsia="ru-RU"/>
        </w:rPr>
        <w:t>Выходной день: суббота воскресенье.</w:t>
      </w:r>
    </w:p>
    <w:p w:rsidR="00BF6D05" w:rsidRPr="00B70316" w:rsidRDefault="00BF6D05" w:rsidP="00364AB8">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p>
    <w:p w:rsidR="00BF6D05" w:rsidRPr="00B70316" w:rsidRDefault="00BF6D05" w:rsidP="00364AB8">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B70316">
        <w:rPr>
          <w:rFonts w:ascii="Times New Roman" w:hAnsi="Times New Roman" w:cs="Times New Roman"/>
          <w:color w:val="000000"/>
          <w:sz w:val="20"/>
          <w:szCs w:val="20"/>
          <w:lang w:eastAsia="ru-RU"/>
        </w:rPr>
        <w:t>1.3.2. Справочные телефоны Администрации, предоставляющей муниципальную услугу, организаций, участвующих в предоставлении  муниципальной услуги и МФЦ, в том числе номер телефона-автоинформатора</w:t>
      </w:r>
    </w:p>
    <w:p w:rsidR="00BF6D05" w:rsidRPr="00B70316" w:rsidRDefault="00BF6D05" w:rsidP="00364AB8">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p>
    <w:p w:rsidR="00BF6D05" w:rsidRPr="00B70316" w:rsidRDefault="00BF6D05" w:rsidP="00364AB8">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B70316">
        <w:rPr>
          <w:rFonts w:ascii="Times New Roman" w:hAnsi="Times New Roman" w:cs="Times New Roman"/>
          <w:color w:val="000000"/>
          <w:sz w:val="20"/>
          <w:szCs w:val="20"/>
          <w:lang w:eastAsia="ru-RU"/>
        </w:rPr>
        <w:t>Телефон для справок Администрации: 8(47132)3-23-41 Телефон для направления обращений факсимильной связью: 8 (47132)3-23-37</w:t>
      </w:r>
    </w:p>
    <w:p w:rsidR="00BF6D05" w:rsidRPr="00B70316" w:rsidRDefault="00BF6D05" w:rsidP="00364AB8">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p>
    <w:p w:rsidR="00BF6D05" w:rsidRPr="00B70316" w:rsidRDefault="00BF6D05" w:rsidP="00364AB8">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B70316">
        <w:rPr>
          <w:rFonts w:ascii="Times New Roman" w:hAnsi="Times New Roman" w:cs="Times New Roman"/>
          <w:color w:val="000000"/>
          <w:sz w:val="20"/>
          <w:szCs w:val="20"/>
          <w:lang w:eastAsia="ru-RU"/>
        </w:rPr>
        <w:t xml:space="preserve">Телефон управления Федеральной службы государственной регистрации, кадастра и картографии по Курской области (Управление Росреестра по Курской области) 8(4712)51-17-01 Факс: 8(4712)51-16-62. </w:t>
      </w:r>
    </w:p>
    <w:p w:rsidR="00BF6D05" w:rsidRPr="00B70316" w:rsidRDefault="00BF6D05" w:rsidP="00364AB8">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p>
    <w:p w:rsidR="00BF6D05" w:rsidRPr="00B70316" w:rsidRDefault="00BF6D05" w:rsidP="00364AB8">
      <w:pPr>
        <w:autoSpaceDE w:val="0"/>
        <w:autoSpaceDN w:val="0"/>
        <w:adjustRightInd w:val="0"/>
        <w:spacing w:after="0" w:line="240" w:lineRule="auto"/>
        <w:ind w:firstLine="709"/>
        <w:jc w:val="both"/>
        <w:rPr>
          <w:rFonts w:ascii="Times New Roman" w:hAnsi="Times New Roman" w:cs="Times New Roman"/>
          <w:sz w:val="20"/>
          <w:szCs w:val="20"/>
          <w:lang w:eastAsia="ru-RU"/>
        </w:rPr>
      </w:pPr>
      <w:r w:rsidRPr="00B70316">
        <w:rPr>
          <w:rFonts w:ascii="Times New Roman" w:hAnsi="Times New Roman" w:cs="Times New Roman"/>
          <w:sz w:val="20"/>
          <w:szCs w:val="20"/>
          <w:lang w:eastAsia="ru-RU"/>
        </w:rPr>
        <w:t xml:space="preserve">Телефон, факс </w:t>
      </w:r>
      <w:r w:rsidRPr="00B70316">
        <w:rPr>
          <w:rFonts w:ascii="Times New Roman" w:hAnsi="Times New Roman" w:cs="Times New Roman"/>
          <w:sz w:val="20"/>
          <w:szCs w:val="20"/>
        </w:rPr>
        <w:t xml:space="preserve">Глушковского производственного участка Рыльского отделения Курского филиала ФГУП "Ростехинвентаризация - Федеральное БТИ" </w:t>
      </w:r>
      <w:r w:rsidRPr="00B70316">
        <w:rPr>
          <w:rFonts w:ascii="Times New Roman" w:hAnsi="Times New Roman" w:cs="Times New Roman"/>
          <w:sz w:val="20"/>
          <w:szCs w:val="20"/>
          <w:lang w:eastAsia="ru-RU"/>
        </w:rPr>
        <w:t xml:space="preserve">  - 8 (47132) 2-14-93.</w:t>
      </w:r>
    </w:p>
    <w:p w:rsidR="00BF6D05" w:rsidRPr="00B70316" w:rsidRDefault="00BF6D05" w:rsidP="00364AB8">
      <w:pPr>
        <w:spacing w:after="0" w:line="240" w:lineRule="auto"/>
        <w:ind w:firstLine="284"/>
        <w:jc w:val="both"/>
        <w:rPr>
          <w:rFonts w:ascii="Times New Roman" w:hAnsi="Times New Roman" w:cs="Times New Roman"/>
          <w:sz w:val="20"/>
          <w:szCs w:val="20"/>
          <w:lang w:eastAsia="ru-RU"/>
        </w:rPr>
      </w:pPr>
    </w:p>
    <w:p w:rsidR="00BF6D05" w:rsidRPr="00B70316" w:rsidRDefault="00BF6D05" w:rsidP="00364AB8">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B70316">
        <w:rPr>
          <w:rFonts w:ascii="Times New Roman" w:hAnsi="Times New Roman" w:cs="Times New Roman"/>
          <w:color w:val="000000"/>
          <w:sz w:val="20"/>
          <w:szCs w:val="20"/>
          <w:lang w:eastAsia="ru-RU"/>
        </w:rPr>
        <w:t xml:space="preserve">         Телефон МФЦ: 8 (47132) 2-15-72.</w:t>
      </w:r>
    </w:p>
    <w:p w:rsidR="00BF6D05" w:rsidRPr="00B70316" w:rsidRDefault="00BF6D05" w:rsidP="00364AB8">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p>
    <w:p w:rsidR="00BF6D05" w:rsidRPr="00B70316" w:rsidRDefault="00BF6D05" w:rsidP="00364AB8">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B70316">
        <w:rPr>
          <w:rFonts w:ascii="Times New Roman" w:hAnsi="Times New Roman" w:cs="Times New Roman"/>
          <w:color w:val="000000"/>
          <w:sz w:val="20"/>
          <w:szCs w:val="20"/>
          <w:lang w:eastAsia="ru-RU"/>
        </w:rPr>
        <w:t>1.3.3. Адреса официальных сайтов Администрации, организаций, участвующих в предоставлении муниципальной услуги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BF6D05" w:rsidRPr="00B70316" w:rsidRDefault="00BF6D05" w:rsidP="00364AB8">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p>
    <w:p w:rsidR="00BF6D05" w:rsidRPr="00B70316" w:rsidRDefault="00BF6D05" w:rsidP="00364AB8">
      <w:pPr>
        <w:widowControl w:val="0"/>
        <w:autoSpaceDE w:val="0"/>
        <w:autoSpaceDN w:val="0"/>
        <w:adjustRightInd w:val="0"/>
        <w:spacing w:after="0" w:line="240" w:lineRule="auto"/>
        <w:ind w:firstLine="284"/>
        <w:jc w:val="both"/>
        <w:outlineLvl w:val="1"/>
        <w:rPr>
          <w:rFonts w:ascii="Times New Roman" w:hAnsi="Times New Roman" w:cs="Times New Roman"/>
          <w:sz w:val="20"/>
          <w:szCs w:val="20"/>
          <w:lang w:eastAsia="ru-RU"/>
        </w:rPr>
      </w:pPr>
      <w:r w:rsidRPr="00B70316">
        <w:rPr>
          <w:rFonts w:ascii="Times New Roman" w:hAnsi="Times New Roman" w:cs="Times New Roman"/>
          <w:sz w:val="20"/>
          <w:szCs w:val="20"/>
        </w:rPr>
        <w:t xml:space="preserve">Адрес официального интернет-сайта Администрации:  коровяковский.рф  </w:t>
      </w:r>
    </w:p>
    <w:p w:rsidR="00BF6D05" w:rsidRPr="00B70316" w:rsidRDefault="00BF6D05" w:rsidP="00364AB8">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B70316">
        <w:rPr>
          <w:rFonts w:ascii="Times New Roman" w:hAnsi="Times New Roman" w:cs="Times New Roman"/>
          <w:sz w:val="20"/>
          <w:szCs w:val="20"/>
        </w:rPr>
        <w:t xml:space="preserve">Адрес электронной почты Администрации: </w:t>
      </w:r>
      <w:r w:rsidRPr="00B70316">
        <w:rPr>
          <w:rFonts w:ascii="Times New Roman" w:hAnsi="Times New Roman" w:cs="Times New Roman"/>
          <w:sz w:val="20"/>
          <w:szCs w:val="20"/>
          <w:lang w:val="en-US"/>
        </w:rPr>
        <w:t>kor</w:t>
      </w:r>
      <w:r w:rsidRPr="00B70316">
        <w:rPr>
          <w:rFonts w:ascii="Times New Roman" w:hAnsi="Times New Roman" w:cs="Times New Roman"/>
          <w:sz w:val="20"/>
          <w:szCs w:val="20"/>
        </w:rPr>
        <w:t>.</w:t>
      </w:r>
      <w:r w:rsidRPr="00B70316">
        <w:rPr>
          <w:rFonts w:ascii="Times New Roman" w:hAnsi="Times New Roman" w:cs="Times New Roman"/>
          <w:sz w:val="20"/>
          <w:szCs w:val="20"/>
          <w:lang w:val="en-US"/>
        </w:rPr>
        <w:t>s</w:t>
      </w:r>
      <w:r w:rsidRPr="00B70316">
        <w:rPr>
          <w:rFonts w:ascii="Times New Roman" w:hAnsi="Times New Roman" w:cs="Times New Roman"/>
          <w:sz w:val="20"/>
          <w:szCs w:val="20"/>
        </w:rPr>
        <w:t>.</w:t>
      </w:r>
      <w:r w:rsidRPr="00B70316">
        <w:rPr>
          <w:rFonts w:ascii="Times New Roman" w:hAnsi="Times New Roman" w:cs="Times New Roman"/>
          <w:sz w:val="20"/>
          <w:szCs w:val="20"/>
          <w:lang w:val="en-US"/>
        </w:rPr>
        <w:t>s</w:t>
      </w:r>
      <w:r w:rsidRPr="00B70316">
        <w:rPr>
          <w:rFonts w:ascii="Times New Roman" w:hAnsi="Times New Roman" w:cs="Times New Roman"/>
          <w:sz w:val="20"/>
          <w:szCs w:val="20"/>
        </w:rPr>
        <w:t>.32@</w:t>
      </w:r>
      <w:r w:rsidRPr="00B70316">
        <w:rPr>
          <w:rFonts w:ascii="Times New Roman" w:hAnsi="Times New Roman" w:cs="Times New Roman"/>
          <w:sz w:val="20"/>
          <w:szCs w:val="20"/>
          <w:lang w:val="en-US"/>
        </w:rPr>
        <w:t>mail</w:t>
      </w:r>
      <w:r w:rsidRPr="00B70316">
        <w:rPr>
          <w:rFonts w:ascii="Times New Roman" w:hAnsi="Times New Roman" w:cs="Times New Roman"/>
          <w:sz w:val="20"/>
          <w:szCs w:val="20"/>
        </w:rPr>
        <w:t>.</w:t>
      </w:r>
      <w:r w:rsidRPr="00B70316">
        <w:rPr>
          <w:rFonts w:ascii="Times New Roman" w:hAnsi="Times New Roman" w:cs="Times New Roman"/>
          <w:sz w:val="20"/>
          <w:szCs w:val="20"/>
          <w:lang w:val="en-US"/>
        </w:rPr>
        <w:t>ru</w:t>
      </w:r>
    </w:p>
    <w:p w:rsidR="00BF6D05" w:rsidRPr="00B70316" w:rsidRDefault="00BF6D05" w:rsidP="00364AB8">
      <w:pPr>
        <w:widowControl w:val="0"/>
        <w:autoSpaceDE w:val="0"/>
        <w:autoSpaceDN w:val="0"/>
        <w:adjustRightInd w:val="0"/>
        <w:spacing w:after="0" w:line="240" w:lineRule="auto"/>
        <w:ind w:firstLine="284"/>
        <w:jc w:val="both"/>
        <w:rPr>
          <w:rFonts w:ascii="Times New Roman" w:hAnsi="Times New Roman" w:cs="Times New Roman"/>
          <w:sz w:val="20"/>
          <w:szCs w:val="20"/>
        </w:rPr>
      </w:pPr>
    </w:p>
    <w:p w:rsidR="00BF6D05" w:rsidRPr="00B70316" w:rsidRDefault="00BF6D05" w:rsidP="00364AB8">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B70316">
        <w:rPr>
          <w:rFonts w:ascii="Times New Roman" w:hAnsi="Times New Roman" w:cs="Times New Roman"/>
          <w:color w:val="000000"/>
          <w:sz w:val="20"/>
          <w:szCs w:val="20"/>
          <w:lang w:eastAsia="ru-RU"/>
        </w:rPr>
        <w:t>Адрес в сети Интернет  региональной информационной  системы «Портал государственных и муниципальных услуг (функций) Курской области» (http://rpgu.rkursk.ru);</w:t>
      </w:r>
    </w:p>
    <w:p w:rsidR="00BF6D05" w:rsidRPr="00B70316" w:rsidRDefault="00BF6D05" w:rsidP="00364AB8">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B70316">
        <w:rPr>
          <w:rFonts w:ascii="Times New Roman" w:hAnsi="Times New Roman" w:cs="Times New Roman"/>
          <w:color w:val="000000"/>
          <w:sz w:val="20"/>
          <w:szCs w:val="20"/>
          <w:lang w:eastAsia="ru-RU"/>
        </w:rPr>
        <w:t>Адрес в сети Интернет  федеральной государственной информационной системе «Единый портал государственных и муниципальных услуг (функций)» (http://gosuslugi.ru).</w:t>
      </w:r>
    </w:p>
    <w:p w:rsidR="00BF6D05" w:rsidRPr="00B70316" w:rsidRDefault="00BF6D05" w:rsidP="00364AB8">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p>
    <w:p w:rsidR="00BF6D05" w:rsidRPr="00B70316" w:rsidRDefault="00BF6D05" w:rsidP="00364AB8">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B70316">
        <w:rPr>
          <w:rFonts w:ascii="Times New Roman" w:hAnsi="Times New Roman" w:cs="Times New Roman"/>
          <w:color w:val="000000"/>
          <w:sz w:val="20"/>
          <w:szCs w:val="20"/>
          <w:lang w:eastAsia="ru-RU"/>
        </w:rPr>
        <w:t>Адрес официального интернет сайта управления Федеральной службы государственной регистрации, кадастра и картографии по Курской области (Управление Росреестра по Курской области) http://to46.rosreestr.ru</w:t>
      </w:r>
    </w:p>
    <w:p w:rsidR="00BF6D05" w:rsidRPr="00B70316" w:rsidRDefault="00BF6D05" w:rsidP="00364AB8">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B70316">
        <w:rPr>
          <w:rFonts w:ascii="Times New Roman" w:hAnsi="Times New Roman" w:cs="Times New Roman"/>
          <w:color w:val="000000"/>
          <w:sz w:val="20"/>
          <w:szCs w:val="20"/>
          <w:lang w:eastAsia="ru-RU"/>
        </w:rPr>
        <w:t xml:space="preserve">Адрес электронной почты управления Федеральной службы государственной регистрации, кадастра и картографии по Курской области (Управление Росреестра по Курской области) 46_upr@rosreestr.ru. </w:t>
      </w:r>
    </w:p>
    <w:p w:rsidR="00BF6D05" w:rsidRPr="00B70316" w:rsidRDefault="00BF6D05" w:rsidP="00364AB8">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p>
    <w:p w:rsidR="00BF6D05" w:rsidRPr="00B70316" w:rsidRDefault="00BF6D05" w:rsidP="00364AB8">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B70316">
        <w:rPr>
          <w:rFonts w:ascii="Times New Roman" w:hAnsi="Times New Roman" w:cs="Times New Roman"/>
          <w:color w:val="000000"/>
          <w:sz w:val="20"/>
          <w:szCs w:val="20"/>
          <w:lang w:eastAsia="ru-RU"/>
        </w:rPr>
        <w:t>Адрес электронной почты Глушковского производственного участка Рыльского отделения Курского филиала ФГУП "Ростехинвентаризация - Федеральное БТИ" - glush_pu@r46.rosinv.ru.</w:t>
      </w:r>
    </w:p>
    <w:p w:rsidR="00BF6D05" w:rsidRPr="00B70316" w:rsidRDefault="00BF6D05" w:rsidP="00364AB8">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p>
    <w:p w:rsidR="00BF6D05" w:rsidRPr="00B70316" w:rsidRDefault="00BF6D05" w:rsidP="00364AB8">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B70316">
        <w:rPr>
          <w:rFonts w:ascii="Times New Roman" w:hAnsi="Times New Roman" w:cs="Times New Roman"/>
          <w:color w:val="000000"/>
          <w:sz w:val="20"/>
          <w:szCs w:val="20"/>
          <w:lang w:eastAsia="ru-RU"/>
        </w:rPr>
        <w:t>Адрес официального сайта МФЦ:  mfc@rkursk.ru</w:t>
      </w:r>
    </w:p>
    <w:p w:rsidR="00BF6D05" w:rsidRPr="00B70316" w:rsidRDefault="00BF6D05" w:rsidP="00364AB8">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B70316">
        <w:rPr>
          <w:rFonts w:ascii="Times New Roman" w:hAnsi="Times New Roman" w:cs="Times New Roman"/>
          <w:color w:val="000000"/>
          <w:sz w:val="20"/>
          <w:szCs w:val="20"/>
          <w:lang w:eastAsia="ru-RU"/>
        </w:rPr>
        <w:t xml:space="preserve">Адрес электронной почты МФЦ 4603@mfc-kursk.ru, </w:t>
      </w:r>
    </w:p>
    <w:p w:rsidR="00BF6D05" w:rsidRPr="00B70316" w:rsidRDefault="00BF6D05" w:rsidP="00364AB8">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p>
    <w:p w:rsidR="00BF6D05" w:rsidRPr="00B70316" w:rsidRDefault="00BF6D05" w:rsidP="00364AB8">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B70316">
        <w:rPr>
          <w:rFonts w:ascii="Times New Roman" w:hAnsi="Times New Roman" w:cs="Times New Roman"/>
          <w:color w:val="000000"/>
          <w:sz w:val="20"/>
          <w:szCs w:val="20"/>
          <w:lang w:eastAsia="ru-RU"/>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(функций) Курской области».</w:t>
      </w:r>
    </w:p>
    <w:p w:rsidR="00BF6D05" w:rsidRPr="00B70316" w:rsidRDefault="00BF6D05" w:rsidP="00364AB8">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p>
    <w:p w:rsidR="00BF6D05" w:rsidRPr="00B70316" w:rsidRDefault="00BF6D05" w:rsidP="00364AB8">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B70316">
        <w:rPr>
          <w:rFonts w:ascii="Times New Roman" w:hAnsi="Times New Roman" w:cs="Times New Roman"/>
          <w:color w:val="000000"/>
          <w:sz w:val="20"/>
          <w:szCs w:val="20"/>
          <w:lang w:eastAsia="ru-RU"/>
        </w:rPr>
        <w:t>Получение информации по вопросам предоставления муниципальной услуги, а также сведений о ходе предоставления муниципальной услуги в МФЦ осуществляется в порядке консультирования при:</w:t>
      </w:r>
    </w:p>
    <w:p w:rsidR="00BF6D05" w:rsidRPr="00B70316" w:rsidRDefault="00BF6D05" w:rsidP="00364AB8">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B70316">
        <w:rPr>
          <w:rFonts w:ascii="Times New Roman" w:hAnsi="Times New Roman" w:cs="Times New Roman"/>
          <w:color w:val="000000"/>
          <w:sz w:val="20"/>
          <w:szCs w:val="20"/>
          <w:lang w:eastAsia="ru-RU"/>
        </w:rPr>
        <w:t>личном обращении заявителя;</w:t>
      </w:r>
    </w:p>
    <w:p w:rsidR="00BF6D05" w:rsidRPr="00B70316" w:rsidRDefault="00BF6D05" w:rsidP="00364AB8">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B70316">
        <w:rPr>
          <w:rFonts w:ascii="Times New Roman" w:hAnsi="Times New Roman" w:cs="Times New Roman"/>
          <w:color w:val="000000"/>
          <w:sz w:val="20"/>
          <w:szCs w:val="20"/>
          <w:lang w:eastAsia="ru-RU"/>
        </w:rPr>
        <w:t>письменном обращении заявителя;</w:t>
      </w:r>
    </w:p>
    <w:p w:rsidR="00BF6D05" w:rsidRPr="00B70316" w:rsidRDefault="00BF6D05" w:rsidP="00364AB8">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B70316">
        <w:rPr>
          <w:rFonts w:ascii="Times New Roman" w:hAnsi="Times New Roman" w:cs="Times New Roman"/>
          <w:color w:val="000000"/>
          <w:sz w:val="20"/>
          <w:szCs w:val="20"/>
          <w:lang w:eastAsia="ru-RU"/>
        </w:rPr>
        <w:t>при обращении заявителя посредством телефонной связи;</w:t>
      </w:r>
    </w:p>
    <w:p w:rsidR="00BF6D05" w:rsidRPr="00B70316" w:rsidRDefault="00BF6D05" w:rsidP="00364AB8">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B70316">
        <w:rPr>
          <w:rFonts w:ascii="Times New Roman" w:hAnsi="Times New Roman" w:cs="Times New Roman"/>
          <w:color w:val="000000"/>
          <w:sz w:val="20"/>
          <w:szCs w:val="20"/>
          <w:lang w:eastAsia="ru-RU"/>
        </w:rPr>
        <w:t>через официальный сайт и электронную почту, указанные в п. 1.3.3. Административного регламента.</w:t>
      </w:r>
    </w:p>
    <w:p w:rsidR="00BF6D05" w:rsidRPr="00B70316" w:rsidRDefault="00BF6D05" w:rsidP="00364AB8">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p>
    <w:p w:rsidR="00BF6D05" w:rsidRPr="00B70316" w:rsidRDefault="00BF6D05" w:rsidP="00364AB8">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B70316">
        <w:rPr>
          <w:rFonts w:ascii="Times New Roman" w:hAnsi="Times New Roman" w:cs="Times New Roman"/>
          <w:color w:val="000000"/>
          <w:sz w:val="20"/>
          <w:szCs w:val="20"/>
          <w:lang w:eastAsia="ru-RU"/>
        </w:rPr>
        <w:t>1.3.5. 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Администрации, предоставляющей муниципальную услугу, сайтах МФЦ, органов и организаций, участвующих в предоставлении муниципальной услуги, в информационно-коммуникационной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системы «Портал государственных и муниципальных услуг (функций) Курской области».</w:t>
      </w:r>
    </w:p>
    <w:p w:rsidR="00BF6D05" w:rsidRPr="00B70316" w:rsidRDefault="00BF6D05" w:rsidP="00364AB8">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B70316">
        <w:rPr>
          <w:rFonts w:ascii="Times New Roman" w:hAnsi="Times New Roman" w:cs="Times New Roman"/>
          <w:color w:val="000000"/>
          <w:sz w:val="20"/>
          <w:szCs w:val="20"/>
          <w:lang w:eastAsia="ru-RU"/>
        </w:rPr>
        <w:t>На информационных стендах Администрации, МФЦ размещается следующая информация:</w:t>
      </w:r>
    </w:p>
    <w:p w:rsidR="00BF6D05" w:rsidRPr="00B70316" w:rsidRDefault="00BF6D05" w:rsidP="00364AB8">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B70316">
        <w:rPr>
          <w:rFonts w:ascii="Times New Roman" w:hAnsi="Times New Roman" w:cs="Times New Roman"/>
          <w:color w:val="000000"/>
          <w:sz w:val="20"/>
          <w:szCs w:val="20"/>
          <w:lang w:eastAsia="ru-RU"/>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BF6D05" w:rsidRPr="00B70316" w:rsidRDefault="00BF6D05" w:rsidP="00364AB8">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B70316">
        <w:rPr>
          <w:rFonts w:ascii="Times New Roman" w:hAnsi="Times New Roman" w:cs="Times New Roman"/>
          <w:color w:val="000000"/>
          <w:sz w:val="20"/>
          <w:szCs w:val="20"/>
          <w:lang w:eastAsia="ru-RU"/>
        </w:rPr>
        <w:t>перечень документов, необходимых для получения муниципальной услуги, и требования, предъявляемые к этим документам;</w:t>
      </w:r>
    </w:p>
    <w:p w:rsidR="00BF6D05" w:rsidRPr="00B70316" w:rsidRDefault="00BF6D05" w:rsidP="00364AB8">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B70316">
        <w:rPr>
          <w:rFonts w:ascii="Times New Roman" w:hAnsi="Times New Roman" w:cs="Times New Roman"/>
          <w:color w:val="000000"/>
          <w:sz w:val="20"/>
          <w:szCs w:val="20"/>
          <w:lang w:eastAsia="ru-RU"/>
        </w:rPr>
        <w:t>формы документов для заполнения, образцы заполнения документов;</w:t>
      </w:r>
    </w:p>
    <w:p w:rsidR="00BF6D05" w:rsidRPr="00B70316" w:rsidRDefault="00BF6D05" w:rsidP="00364AB8">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B70316">
        <w:rPr>
          <w:rFonts w:ascii="Times New Roman" w:hAnsi="Times New Roman" w:cs="Times New Roman"/>
          <w:color w:val="000000"/>
          <w:sz w:val="20"/>
          <w:szCs w:val="20"/>
          <w:lang w:eastAsia="ru-RU"/>
        </w:rPr>
        <w:t>перечень оснований для отказа в предоставлении муниципальной услуги;</w:t>
      </w:r>
    </w:p>
    <w:p w:rsidR="00BF6D05" w:rsidRPr="00B70316" w:rsidRDefault="00BF6D05" w:rsidP="00364AB8">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B70316">
        <w:rPr>
          <w:rFonts w:ascii="Times New Roman" w:hAnsi="Times New Roman" w:cs="Times New Roman"/>
          <w:color w:val="000000"/>
          <w:sz w:val="20"/>
          <w:szCs w:val="20"/>
          <w:lang w:eastAsia="ru-RU"/>
        </w:rPr>
        <w:t>сроки предоставления муниципальной услуги;</w:t>
      </w:r>
    </w:p>
    <w:p w:rsidR="00BF6D05" w:rsidRPr="00B70316" w:rsidRDefault="00BF6D05" w:rsidP="00364AB8">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B70316">
        <w:rPr>
          <w:rFonts w:ascii="Times New Roman" w:hAnsi="Times New Roman" w:cs="Times New Roman"/>
          <w:color w:val="000000"/>
          <w:sz w:val="20"/>
          <w:szCs w:val="20"/>
          <w:lang w:eastAsia="ru-RU"/>
        </w:rPr>
        <w:t>размеры государственных пошлин и иных платежей, связанных с получением муниципальной услуги, порядок их уплаты;</w:t>
      </w:r>
    </w:p>
    <w:p w:rsidR="00BF6D05" w:rsidRPr="00B70316" w:rsidRDefault="00BF6D05" w:rsidP="00364AB8">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B70316">
        <w:rPr>
          <w:rFonts w:ascii="Times New Roman" w:hAnsi="Times New Roman" w:cs="Times New Roman"/>
          <w:color w:val="000000"/>
          <w:sz w:val="20"/>
          <w:szCs w:val="20"/>
          <w:lang w:eastAsia="ru-RU"/>
        </w:rPr>
        <w:t>порядок обжалования решений и действий (бездействия) должностных лиц Администрации и МФЦ, ответственных за предоставление муниципальной услуги;</w:t>
      </w:r>
    </w:p>
    <w:p w:rsidR="00BF6D05" w:rsidRPr="00B70316" w:rsidRDefault="00BF6D05" w:rsidP="00364AB8">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B70316">
        <w:rPr>
          <w:rFonts w:ascii="Times New Roman" w:hAnsi="Times New Roman" w:cs="Times New Roman"/>
          <w:color w:val="000000"/>
          <w:sz w:val="20"/>
          <w:szCs w:val="20"/>
          <w:lang w:eastAsia="ru-RU"/>
        </w:rPr>
        <w:t>перечень многофункциональных центров и центров удаленного доступа, в которых организовано предоставление муниципальной услуги, адреса местонахождения, телефоны.</w:t>
      </w:r>
    </w:p>
    <w:p w:rsidR="00BF6D05" w:rsidRPr="00B70316" w:rsidRDefault="00BF6D05" w:rsidP="00364AB8">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B70316">
        <w:rPr>
          <w:rFonts w:ascii="Times New Roman" w:hAnsi="Times New Roman" w:cs="Times New Roman"/>
          <w:color w:val="000000"/>
          <w:sz w:val="20"/>
          <w:szCs w:val="20"/>
          <w:lang w:eastAsia="ru-RU"/>
        </w:rPr>
        <w:t>В информационно-телекоммуникационной сети «Интернет» на официальном сайте Администрации, в региональной информационной системе «Портал государственных и муниципальных услуг (функций) Курской области» и в федеральной государственной информационной системе «Единый портал государственных и муниципальных услуг (функций)» размещаются следующие информационные материалы:</w:t>
      </w:r>
    </w:p>
    <w:p w:rsidR="00BF6D05" w:rsidRPr="00B70316" w:rsidRDefault="00BF6D05" w:rsidP="00364AB8">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B70316">
        <w:rPr>
          <w:rFonts w:ascii="Times New Roman" w:hAnsi="Times New Roman" w:cs="Times New Roman"/>
          <w:color w:val="000000"/>
          <w:sz w:val="20"/>
          <w:szCs w:val="20"/>
          <w:lang w:eastAsia="ru-RU"/>
        </w:rPr>
        <w:t>- полное наименование и почтовый адрес Администрации и МФЦ;</w:t>
      </w:r>
    </w:p>
    <w:p w:rsidR="00BF6D05" w:rsidRPr="00B70316" w:rsidRDefault="00BF6D05" w:rsidP="00364AB8">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B70316">
        <w:rPr>
          <w:rFonts w:ascii="Times New Roman" w:hAnsi="Times New Roman" w:cs="Times New Roman"/>
          <w:color w:val="000000"/>
          <w:sz w:val="20"/>
          <w:szCs w:val="20"/>
          <w:lang w:eastAsia="ru-RU"/>
        </w:rPr>
        <w:t>- справочные телефоны Администрации и МФЦ, по которым можно получить консультацию по порядку предоставления муниципальной услуги;</w:t>
      </w:r>
    </w:p>
    <w:p w:rsidR="00BF6D05" w:rsidRPr="00B70316" w:rsidRDefault="00BF6D05" w:rsidP="00364AB8">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B70316">
        <w:rPr>
          <w:rFonts w:ascii="Times New Roman" w:hAnsi="Times New Roman" w:cs="Times New Roman"/>
          <w:color w:val="000000"/>
          <w:sz w:val="20"/>
          <w:szCs w:val="20"/>
          <w:lang w:eastAsia="ru-RU"/>
        </w:rPr>
        <w:t>- адреса электронной почты Администрации и МФЦ;</w:t>
      </w:r>
    </w:p>
    <w:p w:rsidR="00BF6D05" w:rsidRPr="00B70316" w:rsidRDefault="00BF6D05" w:rsidP="00364AB8">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B70316">
        <w:rPr>
          <w:rFonts w:ascii="Times New Roman" w:hAnsi="Times New Roman" w:cs="Times New Roman"/>
          <w:color w:val="000000"/>
          <w:sz w:val="20"/>
          <w:szCs w:val="20"/>
          <w:lang w:eastAsia="ru-RU"/>
        </w:rPr>
        <w:t>- текст административного регламента;</w:t>
      </w:r>
    </w:p>
    <w:p w:rsidR="00BF6D05" w:rsidRPr="00B70316" w:rsidRDefault="00BF6D05" w:rsidP="00B70316">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B70316">
        <w:rPr>
          <w:rFonts w:ascii="Times New Roman" w:hAnsi="Times New Roman" w:cs="Times New Roman"/>
          <w:color w:val="000000"/>
          <w:sz w:val="20"/>
          <w:szCs w:val="20"/>
          <w:lang w:eastAsia="ru-RU"/>
        </w:rPr>
        <w:t>- информационные материалы (полная версия), содержащиеся на стендах в местах предоставления муниципальной услуги.</w:t>
      </w:r>
    </w:p>
    <w:p w:rsidR="00BF6D05" w:rsidRPr="00B70316" w:rsidRDefault="00BF6D05" w:rsidP="00B70316">
      <w:pPr>
        <w:widowControl w:val="0"/>
        <w:autoSpaceDE w:val="0"/>
        <w:autoSpaceDN w:val="0"/>
        <w:adjustRightInd w:val="0"/>
        <w:spacing w:before="240" w:after="0" w:line="240" w:lineRule="auto"/>
        <w:jc w:val="both"/>
        <w:rPr>
          <w:rFonts w:ascii="Times New Roman" w:hAnsi="Times New Roman" w:cs="Times New Roman"/>
          <w:b/>
          <w:bCs/>
          <w:sz w:val="20"/>
          <w:szCs w:val="20"/>
          <w:lang w:eastAsia="ru-RU"/>
        </w:rPr>
      </w:pPr>
      <w:r w:rsidRPr="00B70316">
        <w:rPr>
          <w:rFonts w:ascii="Times New Roman" w:hAnsi="Times New Roman" w:cs="Times New Roman"/>
          <w:b/>
          <w:bCs/>
          <w:sz w:val="20"/>
          <w:szCs w:val="20"/>
          <w:lang w:eastAsia="ru-RU"/>
        </w:rPr>
        <w:t>Раздел II. Стандарт предоставления муниципальной услуги</w:t>
      </w:r>
    </w:p>
    <w:p w:rsidR="00BF6D05" w:rsidRPr="00B70316" w:rsidRDefault="00BF6D05" w:rsidP="00636931">
      <w:pPr>
        <w:widowControl w:val="0"/>
        <w:autoSpaceDE w:val="0"/>
        <w:autoSpaceDN w:val="0"/>
        <w:adjustRightInd w:val="0"/>
        <w:spacing w:after="0" w:line="240" w:lineRule="auto"/>
        <w:ind w:firstLine="708"/>
        <w:jc w:val="both"/>
        <w:rPr>
          <w:rFonts w:ascii="Times New Roman" w:hAnsi="Times New Roman" w:cs="Times New Roman"/>
          <w:b/>
          <w:bCs/>
          <w:sz w:val="20"/>
          <w:szCs w:val="20"/>
          <w:lang w:eastAsia="ru-RU"/>
        </w:rPr>
      </w:pPr>
      <w:r w:rsidRPr="00B70316">
        <w:rPr>
          <w:rFonts w:ascii="Times New Roman" w:hAnsi="Times New Roman" w:cs="Times New Roman"/>
          <w:b/>
          <w:bCs/>
          <w:sz w:val="20"/>
          <w:szCs w:val="20"/>
          <w:lang w:eastAsia="ru-RU"/>
        </w:rPr>
        <w:t>2.1. Наименование муниципальной услуги</w:t>
      </w:r>
    </w:p>
    <w:p w:rsidR="00BF6D05" w:rsidRPr="00B70316" w:rsidRDefault="00BF6D05" w:rsidP="00636931">
      <w:pPr>
        <w:widowControl w:val="0"/>
        <w:autoSpaceDE w:val="0"/>
        <w:autoSpaceDN w:val="0"/>
        <w:adjustRightInd w:val="0"/>
        <w:spacing w:after="0" w:line="240" w:lineRule="auto"/>
        <w:ind w:firstLine="708"/>
        <w:jc w:val="both"/>
        <w:rPr>
          <w:rFonts w:ascii="Times New Roman" w:hAnsi="Times New Roman" w:cs="Times New Roman"/>
          <w:b/>
          <w:bCs/>
          <w:sz w:val="20"/>
          <w:szCs w:val="20"/>
          <w:lang w:eastAsia="ru-RU"/>
        </w:rPr>
      </w:pPr>
    </w:p>
    <w:p w:rsidR="00BF6D05" w:rsidRPr="00B70316" w:rsidRDefault="00BF6D05" w:rsidP="00636931">
      <w:pPr>
        <w:widowControl w:val="0"/>
        <w:tabs>
          <w:tab w:val="left" w:pos="0"/>
        </w:tabs>
        <w:autoSpaceDE w:val="0"/>
        <w:autoSpaceDN w:val="0"/>
        <w:adjustRightInd w:val="0"/>
        <w:spacing w:after="0" w:line="240" w:lineRule="auto"/>
        <w:ind w:firstLine="567"/>
        <w:jc w:val="both"/>
        <w:rPr>
          <w:rFonts w:ascii="Times New Roman" w:hAnsi="Times New Roman" w:cs="Times New Roman"/>
          <w:sz w:val="20"/>
          <w:szCs w:val="20"/>
          <w:lang w:eastAsia="ru-RU"/>
        </w:rPr>
      </w:pPr>
      <w:r w:rsidRPr="00B70316">
        <w:rPr>
          <w:rFonts w:ascii="Times New Roman" w:hAnsi="Times New Roman" w:cs="Times New Roman"/>
          <w:sz w:val="20"/>
          <w:szCs w:val="20"/>
          <w:lang w:eastAsia="ru-RU"/>
        </w:rPr>
        <w:t>Признание в установленном порядке жилого помещения муниципального жилищного фонда непригодным для проживания.</w:t>
      </w:r>
    </w:p>
    <w:p w:rsidR="00BF6D05" w:rsidRPr="00B70316" w:rsidRDefault="00BF6D05" w:rsidP="00636931">
      <w:pPr>
        <w:widowControl w:val="0"/>
        <w:tabs>
          <w:tab w:val="left" w:pos="0"/>
        </w:tabs>
        <w:autoSpaceDE w:val="0"/>
        <w:autoSpaceDN w:val="0"/>
        <w:adjustRightInd w:val="0"/>
        <w:spacing w:after="0" w:line="240" w:lineRule="auto"/>
        <w:ind w:firstLine="567"/>
        <w:jc w:val="both"/>
        <w:rPr>
          <w:rFonts w:ascii="Times New Roman" w:hAnsi="Times New Roman" w:cs="Times New Roman"/>
          <w:sz w:val="20"/>
          <w:szCs w:val="20"/>
          <w:lang w:eastAsia="ru-RU"/>
        </w:rPr>
      </w:pPr>
    </w:p>
    <w:p w:rsidR="00BF6D05" w:rsidRPr="00B70316" w:rsidRDefault="00BF6D05" w:rsidP="00636931">
      <w:pPr>
        <w:spacing w:after="0" w:line="240" w:lineRule="auto"/>
        <w:ind w:firstLine="227"/>
        <w:jc w:val="center"/>
        <w:rPr>
          <w:rFonts w:ascii="Times New Roman" w:hAnsi="Times New Roman" w:cs="Times New Roman"/>
          <w:b/>
          <w:bCs/>
          <w:kern w:val="2"/>
          <w:sz w:val="20"/>
          <w:szCs w:val="20"/>
        </w:rPr>
      </w:pPr>
      <w:r w:rsidRPr="00B70316">
        <w:rPr>
          <w:rFonts w:ascii="Times New Roman" w:hAnsi="Times New Roman" w:cs="Times New Roman"/>
          <w:b/>
          <w:bCs/>
          <w:kern w:val="2"/>
          <w:sz w:val="20"/>
          <w:szCs w:val="20"/>
        </w:rPr>
        <w:t>2.2. Наименование органа, предоставляющего муниципальную</w:t>
      </w:r>
    </w:p>
    <w:p w:rsidR="00BF6D05" w:rsidRPr="00B70316" w:rsidRDefault="00BF6D05" w:rsidP="00B70316">
      <w:pPr>
        <w:spacing w:after="0" w:line="240" w:lineRule="auto"/>
        <w:ind w:firstLine="227"/>
        <w:jc w:val="center"/>
        <w:rPr>
          <w:rFonts w:ascii="Times New Roman" w:hAnsi="Times New Roman" w:cs="Times New Roman"/>
          <w:b/>
          <w:bCs/>
          <w:kern w:val="2"/>
          <w:sz w:val="20"/>
          <w:szCs w:val="20"/>
        </w:rPr>
      </w:pPr>
      <w:r w:rsidRPr="00B70316">
        <w:rPr>
          <w:rFonts w:ascii="Times New Roman" w:hAnsi="Times New Roman" w:cs="Times New Roman"/>
          <w:b/>
          <w:bCs/>
          <w:kern w:val="2"/>
          <w:sz w:val="20"/>
          <w:szCs w:val="20"/>
        </w:rPr>
        <w:t>услугу</w:t>
      </w:r>
    </w:p>
    <w:p w:rsidR="00BF6D05" w:rsidRPr="00B70316" w:rsidRDefault="00BF6D05" w:rsidP="00636931">
      <w:pPr>
        <w:widowControl w:val="0"/>
        <w:tabs>
          <w:tab w:val="left" w:pos="1134"/>
          <w:tab w:val="left" w:pos="1541"/>
        </w:tabs>
        <w:autoSpaceDE w:val="0"/>
        <w:autoSpaceDN w:val="0"/>
        <w:adjustRightInd w:val="0"/>
        <w:spacing w:after="0" w:line="240" w:lineRule="auto"/>
        <w:ind w:left="-30" w:firstLine="739"/>
        <w:jc w:val="both"/>
        <w:rPr>
          <w:rFonts w:ascii="Times New Roman" w:hAnsi="Times New Roman" w:cs="Times New Roman"/>
          <w:kern w:val="2"/>
          <w:sz w:val="20"/>
          <w:szCs w:val="20"/>
          <w:lang w:eastAsia="ru-RU"/>
        </w:rPr>
      </w:pPr>
      <w:r w:rsidRPr="00B70316">
        <w:rPr>
          <w:rFonts w:ascii="Times New Roman" w:hAnsi="Times New Roman" w:cs="Times New Roman"/>
          <w:kern w:val="2"/>
          <w:sz w:val="20"/>
          <w:szCs w:val="20"/>
          <w:lang w:eastAsia="ru-RU"/>
        </w:rPr>
        <w:t>2.2.1. Муниципальная услуга предоставляется Администрацией  Коровяковского  сельсовета Глушковского района (далее по тексту - администрация).</w:t>
      </w:r>
    </w:p>
    <w:p w:rsidR="00BF6D05" w:rsidRPr="00B70316" w:rsidRDefault="00BF6D05" w:rsidP="00364AB8">
      <w:pPr>
        <w:spacing w:line="240" w:lineRule="auto"/>
        <w:ind w:left="284" w:right="-1" w:firstLine="284"/>
        <w:jc w:val="both"/>
        <w:rPr>
          <w:rFonts w:ascii="Times New Roman" w:hAnsi="Times New Roman" w:cs="Times New Roman"/>
          <w:sz w:val="20"/>
          <w:szCs w:val="20"/>
          <w:lang w:eastAsia="ru-RU"/>
        </w:rPr>
      </w:pPr>
      <w:r w:rsidRPr="00B70316">
        <w:rPr>
          <w:rFonts w:ascii="Times New Roman" w:hAnsi="Times New Roman" w:cs="Times New Roman"/>
          <w:kern w:val="2"/>
          <w:sz w:val="20"/>
          <w:szCs w:val="20"/>
          <w:lang w:eastAsia="ru-RU"/>
        </w:rPr>
        <w:tab/>
        <w:t xml:space="preserve">2.2.2. </w:t>
      </w:r>
      <w:r w:rsidRPr="00B70316">
        <w:rPr>
          <w:rFonts w:ascii="Times New Roman" w:hAnsi="Times New Roman" w:cs="Times New Roman"/>
          <w:sz w:val="20"/>
          <w:szCs w:val="20"/>
          <w:lang w:eastAsia="ru-RU"/>
        </w:rPr>
        <w:t xml:space="preserve">В предоставлении муниципальной услуги участвуют: </w:t>
      </w:r>
    </w:p>
    <w:p w:rsidR="00BF6D05" w:rsidRPr="00B70316" w:rsidRDefault="00BF6D05" w:rsidP="00364AB8">
      <w:pPr>
        <w:spacing w:line="240" w:lineRule="auto"/>
        <w:ind w:left="284" w:right="-1" w:firstLine="284"/>
        <w:jc w:val="both"/>
        <w:rPr>
          <w:rFonts w:ascii="Times New Roman" w:hAnsi="Times New Roman" w:cs="Times New Roman"/>
          <w:sz w:val="20"/>
          <w:szCs w:val="20"/>
          <w:lang w:eastAsia="ru-RU"/>
        </w:rPr>
      </w:pPr>
      <w:r w:rsidRPr="00B70316">
        <w:rPr>
          <w:rFonts w:ascii="Times New Roman" w:hAnsi="Times New Roman" w:cs="Times New Roman"/>
          <w:kern w:val="2"/>
          <w:sz w:val="20"/>
          <w:szCs w:val="20"/>
          <w:lang w:eastAsia="ru-RU"/>
        </w:rPr>
        <w:t>-</w:t>
      </w:r>
      <w:r w:rsidRPr="00B70316">
        <w:rPr>
          <w:rFonts w:ascii="Times New Roman" w:hAnsi="Times New Roman" w:cs="Times New Roman"/>
          <w:sz w:val="20"/>
          <w:szCs w:val="20"/>
          <w:lang w:eastAsia="ru-RU"/>
        </w:rPr>
        <w:t xml:space="preserve"> Органы государственного надзора (контроля); </w:t>
      </w:r>
    </w:p>
    <w:p w:rsidR="00BF6D05" w:rsidRPr="00B70316" w:rsidRDefault="00BF6D05" w:rsidP="00364AB8">
      <w:pPr>
        <w:spacing w:after="0" w:line="240" w:lineRule="auto"/>
        <w:ind w:firstLine="284"/>
        <w:jc w:val="both"/>
        <w:rPr>
          <w:rFonts w:ascii="Times New Roman" w:hAnsi="Times New Roman" w:cs="Times New Roman"/>
          <w:sz w:val="20"/>
          <w:szCs w:val="20"/>
          <w:lang w:eastAsia="ru-RU"/>
        </w:rPr>
      </w:pPr>
      <w:r w:rsidRPr="00B70316">
        <w:rPr>
          <w:rFonts w:ascii="Times New Roman" w:hAnsi="Times New Roman" w:cs="Times New Roman"/>
          <w:sz w:val="20"/>
          <w:szCs w:val="20"/>
        </w:rPr>
        <w:t>- Управление Федеральной службы государственной регистрации, кадастра и картографии по Курской области (Управление Росреестра по Курской области)</w:t>
      </w:r>
      <w:r w:rsidRPr="00B70316">
        <w:rPr>
          <w:rFonts w:ascii="Times New Roman" w:hAnsi="Times New Roman" w:cs="Times New Roman"/>
          <w:sz w:val="20"/>
          <w:szCs w:val="20"/>
          <w:lang w:eastAsia="ru-RU"/>
        </w:rPr>
        <w:t>;</w:t>
      </w:r>
    </w:p>
    <w:p w:rsidR="00BF6D05" w:rsidRPr="00B70316" w:rsidRDefault="00BF6D05" w:rsidP="00364AB8">
      <w:pPr>
        <w:spacing w:after="0" w:line="240" w:lineRule="auto"/>
        <w:ind w:firstLine="284"/>
        <w:jc w:val="both"/>
        <w:rPr>
          <w:rFonts w:ascii="Times New Roman" w:hAnsi="Times New Roman" w:cs="Times New Roman"/>
          <w:sz w:val="20"/>
          <w:szCs w:val="20"/>
          <w:lang w:eastAsia="ru-RU"/>
        </w:rPr>
      </w:pPr>
      <w:r w:rsidRPr="00B70316">
        <w:rPr>
          <w:rFonts w:ascii="Times New Roman" w:hAnsi="Times New Roman" w:cs="Times New Roman"/>
          <w:sz w:val="20"/>
          <w:szCs w:val="20"/>
          <w:lang w:eastAsia="ru-RU"/>
        </w:rPr>
        <w:t>- государственная инспекция строительного надзора Курской области;</w:t>
      </w:r>
    </w:p>
    <w:p w:rsidR="00BF6D05" w:rsidRPr="00B70316" w:rsidRDefault="00BF6D05" w:rsidP="00364AB8">
      <w:pPr>
        <w:spacing w:after="0" w:line="240" w:lineRule="auto"/>
        <w:ind w:firstLine="284"/>
        <w:jc w:val="both"/>
        <w:rPr>
          <w:rFonts w:ascii="Times New Roman" w:hAnsi="Times New Roman" w:cs="Times New Roman"/>
          <w:sz w:val="20"/>
          <w:szCs w:val="20"/>
          <w:lang w:eastAsia="ru-RU"/>
        </w:rPr>
      </w:pPr>
      <w:r w:rsidRPr="00B70316">
        <w:rPr>
          <w:rFonts w:ascii="Times New Roman" w:hAnsi="Times New Roman" w:cs="Times New Roman"/>
          <w:sz w:val="20"/>
          <w:szCs w:val="20"/>
          <w:lang w:eastAsia="ru-RU"/>
        </w:rPr>
        <w:t xml:space="preserve">  - Комитет по культуре Курской области;</w:t>
      </w:r>
    </w:p>
    <w:p w:rsidR="00BF6D05" w:rsidRPr="00B70316" w:rsidRDefault="00BF6D05" w:rsidP="00364AB8">
      <w:pPr>
        <w:spacing w:after="0" w:line="240" w:lineRule="auto"/>
        <w:ind w:firstLine="284"/>
        <w:jc w:val="both"/>
        <w:rPr>
          <w:rFonts w:ascii="Times New Roman" w:hAnsi="Times New Roman" w:cs="Times New Roman"/>
          <w:sz w:val="20"/>
          <w:szCs w:val="20"/>
          <w:lang w:eastAsia="ru-RU"/>
        </w:rPr>
      </w:pPr>
      <w:r w:rsidRPr="00B70316">
        <w:rPr>
          <w:rFonts w:ascii="Times New Roman" w:hAnsi="Times New Roman" w:cs="Times New Roman"/>
          <w:sz w:val="20"/>
          <w:szCs w:val="20"/>
          <w:lang w:eastAsia="ru-RU"/>
        </w:rPr>
        <w:t>- Глушковский производственный участок Рыльского отделения Курского филиала ФГУП "Ростехинвентаризация - Федеральное БТИ"</w:t>
      </w:r>
    </w:p>
    <w:p w:rsidR="00BF6D05" w:rsidRPr="00B70316" w:rsidRDefault="00BF6D05" w:rsidP="00364AB8">
      <w:pPr>
        <w:widowControl w:val="0"/>
        <w:tabs>
          <w:tab w:val="left" w:pos="1134"/>
          <w:tab w:val="left" w:pos="1541"/>
        </w:tabs>
        <w:autoSpaceDE w:val="0"/>
        <w:autoSpaceDN w:val="0"/>
        <w:adjustRightInd w:val="0"/>
        <w:spacing w:after="0" w:line="240" w:lineRule="auto"/>
        <w:ind w:left="-28" w:firstLine="284"/>
        <w:jc w:val="both"/>
        <w:rPr>
          <w:rFonts w:ascii="Times New Roman" w:hAnsi="Times New Roman" w:cs="Times New Roman"/>
          <w:sz w:val="20"/>
          <w:szCs w:val="20"/>
          <w:lang w:eastAsia="ru-RU"/>
        </w:rPr>
      </w:pPr>
      <w:r w:rsidRPr="00B70316">
        <w:rPr>
          <w:rFonts w:ascii="Times New Roman" w:hAnsi="Times New Roman" w:cs="Times New Roman"/>
          <w:sz w:val="20"/>
          <w:szCs w:val="20"/>
          <w:lang w:eastAsia="ru-RU"/>
        </w:rPr>
        <w:t xml:space="preserve"> - филиал областного бюджетного учреждения «Многофункциональный центр по предоставлению государственных и муниципальных услуг» по Глушковскому району. </w:t>
      </w:r>
    </w:p>
    <w:p w:rsidR="00BF6D05" w:rsidRPr="00B70316" w:rsidRDefault="00BF6D05" w:rsidP="00364AB8">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B70316">
        <w:rPr>
          <w:rFonts w:ascii="Times New Roman" w:hAnsi="Times New Roman" w:cs="Times New Roman"/>
          <w:sz w:val="20"/>
          <w:szCs w:val="20"/>
          <w:lang w:eastAsia="ru-RU"/>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BF6D05" w:rsidRPr="00B70316" w:rsidRDefault="00BF6D05" w:rsidP="00EF5A8B">
      <w:pPr>
        <w:widowControl w:val="0"/>
        <w:autoSpaceDE w:val="0"/>
        <w:autoSpaceDN w:val="0"/>
        <w:adjustRightInd w:val="0"/>
        <w:spacing w:after="0" w:line="240" w:lineRule="auto"/>
        <w:jc w:val="both"/>
        <w:rPr>
          <w:rFonts w:ascii="Times New Roman" w:hAnsi="Times New Roman" w:cs="Times New Roman"/>
          <w:sz w:val="20"/>
          <w:szCs w:val="20"/>
          <w:lang w:eastAsia="ru-RU"/>
        </w:rPr>
      </w:pPr>
    </w:p>
    <w:p w:rsidR="00BF6D05" w:rsidRPr="00B70316" w:rsidRDefault="00BF6D05" w:rsidP="004456F5">
      <w:pPr>
        <w:widowControl w:val="0"/>
        <w:shd w:val="clear" w:color="auto" w:fill="FFFFFF"/>
        <w:autoSpaceDE w:val="0"/>
        <w:autoSpaceDN w:val="0"/>
        <w:adjustRightInd w:val="0"/>
        <w:spacing w:after="0" w:line="240" w:lineRule="auto"/>
        <w:jc w:val="center"/>
        <w:rPr>
          <w:rFonts w:ascii="Times New Roman" w:hAnsi="Times New Roman" w:cs="Times New Roman"/>
          <w:b/>
          <w:bCs/>
          <w:sz w:val="20"/>
          <w:szCs w:val="20"/>
          <w:lang w:eastAsia="ru-RU"/>
        </w:rPr>
      </w:pPr>
      <w:r w:rsidRPr="00B70316">
        <w:rPr>
          <w:rFonts w:ascii="Times New Roman" w:hAnsi="Times New Roman" w:cs="Times New Roman"/>
          <w:b/>
          <w:bCs/>
          <w:sz w:val="20"/>
          <w:szCs w:val="20"/>
          <w:lang w:eastAsia="ru-RU"/>
        </w:rPr>
        <w:t>2.3. Описание результата предоставления муниципальной услуги</w:t>
      </w:r>
    </w:p>
    <w:p w:rsidR="00BF6D05" w:rsidRPr="00B70316" w:rsidRDefault="00BF6D05" w:rsidP="00636931">
      <w:pPr>
        <w:widowControl w:val="0"/>
        <w:shd w:val="clear" w:color="auto" w:fill="FFFFFF"/>
        <w:autoSpaceDE w:val="0"/>
        <w:autoSpaceDN w:val="0"/>
        <w:adjustRightInd w:val="0"/>
        <w:spacing w:after="0" w:line="240" w:lineRule="auto"/>
        <w:jc w:val="both"/>
        <w:rPr>
          <w:rFonts w:ascii="Times New Roman" w:hAnsi="Times New Roman" w:cs="Times New Roman"/>
          <w:sz w:val="20"/>
          <w:szCs w:val="20"/>
          <w:lang w:eastAsia="ru-RU"/>
        </w:rPr>
      </w:pPr>
    </w:p>
    <w:p w:rsidR="00BF6D05" w:rsidRPr="00B70316" w:rsidRDefault="00BF6D05" w:rsidP="00636931">
      <w:pPr>
        <w:widowControl w:val="0"/>
        <w:autoSpaceDE w:val="0"/>
        <w:autoSpaceDN w:val="0"/>
        <w:adjustRightInd w:val="0"/>
        <w:spacing w:after="0" w:line="240" w:lineRule="auto"/>
        <w:ind w:firstLine="540"/>
        <w:jc w:val="both"/>
        <w:rPr>
          <w:rFonts w:ascii="Times New Roman" w:hAnsi="Times New Roman" w:cs="Times New Roman"/>
          <w:sz w:val="20"/>
          <w:szCs w:val="20"/>
          <w:lang w:eastAsia="ru-RU"/>
        </w:rPr>
      </w:pPr>
      <w:r w:rsidRPr="00B70316">
        <w:rPr>
          <w:rFonts w:ascii="Times New Roman" w:hAnsi="Times New Roman" w:cs="Times New Roman"/>
          <w:sz w:val="20"/>
          <w:szCs w:val="20"/>
          <w:lang w:eastAsia="ru-RU"/>
        </w:rPr>
        <w:t>Результатом предоставления муниципальной услуги являются:</w:t>
      </w:r>
    </w:p>
    <w:p w:rsidR="00BF6D05" w:rsidRPr="00B70316" w:rsidRDefault="00BF6D05" w:rsidP="00636931">
      <w:pPr>
        <w:widowControl w:val="0"/>
        <w:autoSpaceDE w:val="0"/>
        <w:autoSpaceDN w:val="0"/>
        <w:adjustRightInd w:val="0"/>
        <w:spacing w:after="0" w:line="240" w:lineRule="auto"/>
        <w:ind w:firstLine="540"/>
        <w:jc w:val="both"/>
        <w:rPr>
          <w:rFonts w:ascii="Times New Roman" w:hAnsi="Times New Roman" w:cs="Times New Roman"/>
          <w:sz w:val="20"/>
          <w:szCs w:val="20"/>
          <w:lang w:eastAsia="ru-RU"/>
        </w:rPr>
      </w:pPr>
      <w:r w:rsidRPr="00B70316">
        <w:rPr>
          <w:rFonts w:ascii="Times New Roman" w:eastAsia="Batang" w:hAnsi="Times New Roman" w:cs="Times New Roman"/>
          <w:sz w:val="20"/>
          <w:szCs w:val="20"/>
          <w:lang w:eastAsia="ko-KR"/>
        </w:rPr>
        <w:t>- выдача заключения комиссии о признании в установленном порядке жилого помещения жилищного фонда пригодным (непригодным) для проживания</w:t>
      </w:r>
      <w:r w:rsidRPr="00B70316">
        <w:rPr>
          <w:rFonts w:ascii="Times New Roman" w:hAnsi="Times New Roman" w:cs="Times New Roman"/>
          <w:sz w:val="20"/>
          <w:szCs w:val="20"/>
          <w:lang w:eastAsia="ru-RU"/>
        </w:rPr>
        <w:t>.</w:t>
      </w:r>
    </w:p>
    <w:p w:rsidR="00BF6D05" w:rsidRPr="00B70316" w:rsidRDefault="00BF6D05" w:rsidP="00636931">
      <w:pPr>
        <w:widowControl w:val="0"/>
        <w:autoSpaceDE w:val="0"/>
        <w:autoSpaceDN w:val="0"/>
        <w:adjustRightInd w:val="0"/>
        <w:spacing w:after="0" w:line="240" w:lineRule="auto"/>
        <w:ind w:firstLine="360"/>
        <w:jc w:val="both"/>
        <w:rPr>
          <w:rFonts w:ascii="Times New Roman" w:eastAsia="Batang" w:hAnsi="Times New Roman"/>
          <w:sz w:val="20"/>
          <w:szCs w:val="20"/>
          <w:lang w:eastAsia="ko-KR"/>
        </w:rPr>
      </w:pPr>
    </w:p>
    <w:p w:rsidR="00BF6D05" w:rsidRPr="00B70316" w:rsidRDefault="00BF6D05" w:rsidP="00636931">
      <w:pPr>
        <w:autoSpaceDE w:val="0"/>
        <w:autoSpaceDN w:val="0"/>
        <w:adjustRightInd w:val="0"/>
        <w:spacing w:after="0" w:line="240" w:lineRule="auto"/>
        <w:ind w:firstLine="540"/>
        <w:jc w:val="center"/>
        <w:rPr>
          <w:rFonts w:ascii="Times New Roman" w:hAnsi="Times New Roman" w:cs="Times New Roman"/>
          <w:b/>
          <w:bCs/>
          <w:sz w:val="20"/>
          <w:szCs w:val="20"/>
          <w:lang w:eastAsia="ru-RU"/>
        </w:rPr>
      </w:pPr>
      <w:r w:rsidRPr="00B70316">
        <w:rPr>
          <w:rFonts w:ascii="Times New Roman" w:hAnsi="Times New Roman" w:cs="Times New Roman"/>
          <w:b/>
          <w:bCs/>
          <w:sz w:val="20"/>
          <w:szCs w:val="20"/>
          <w:lang w:eastAsia="ru-RU"/>
        </w:rPr>
        <w:t>2.4. Срок предоставления муниципальной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муниципальной услуги</w:t>
      </w:r>
    </w:p>
    <w:p w:rsidR="00BF6D05" w:rsidRPr="00B70316" w:rsidRDefault="00BF6D05" w:rsidP="00636931">
      <w:pPr>
        <w:autoSpaceDE w:val="0"/>
        <w:autoSpaceDN w:val="0"/>
        <w:adjustRightInd w:val="0"/>
        <w:spacing w:after="0" w:line="240" w:lineRule="auto"/>
        <w:ind w:firstLine="540"/>
        <w:jc w:val="both"/>
        <w:rPr>
          <w:rFonts w:ascii="Times New Roman" w:hAnsi="Times New Roman" w:cs="Times New Roman"/>
          <w:b/>
          <w:bCs/>
          <w:sz w:val="20"/>
          <w:szCs w:val="20"/>
          <w:lang w:eastAsia="ru-RU"/>
        </w:rPr>
      </w:pPr>
    </w:p>
    <w:p w:rsidR="00BF6D05" w:rsidRPr="00B70316" w:rsidRDefault="00BF6D05" w:rsidP="00636931">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B70316">
        <w:rPr>
          <w:rFonts w:ascii="Times New Roman" w:hAnsi="Times New Roman" w:cs="Times New Roman"/>
          <w:sz w:val="20"/>
          <w:szCs w:val="20"/>
          <w:lang w:eastAsia="ru-RU"/>
        </w:rPr>
        <w:t>Срок предоставления муниципальной услуги не более 60 календарных дней с даты регистрации запроса заявителя о предоставлении муниципальной услуги в Отделе.</w:t>
      </w:r>
    </w:p>
    <w:p w:rsidR="00BF6D05" w:rsidRPr="00B70316" w:rsidRDefault="00BF6D05" w:rsidP="00636931">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B70316">
        <w:rPr>
          <w:rFonts w:ascii="Times New Roman" w:hAnsi="Times New Roman" w:cs="Times New Roman"/>
          <w:sz w:val="20"/>
          <w:szCs w:val="20"/>
          <w:lang w:eastAsia="ru-RU"/>
        </w:rPr>
        <w:t xml:space="preserve">Выдача документов, являющихся результатом предоставления услуги, осуществляется в течение 5 рабочих дней. </w:t>
      </w:r>
    </w:p>
    <w:p w:rsidR="00BF6D05" w:rsidRPr="00B70316" w:rsidRDefault="00BF6D05" w:rsidP="00636931">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p>
    <w:p w:rsidR="00BF6D05" w:rsidRPr="00B70316" w:rsidRDefault="00BF6D05" w:rsidP="00636931">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B70316">
        <w:rPr>
          <w:rFonts w:ascii="Times New Roman" w:hAnsi="Times New Roman" w:cs="Times New Roman"/>
          <w:b/>
          <w:bCs/>
          <w:sz w:val="20"/>
          <w:szCs w:val="20"/>
          <w:lang w:eastAsia="ru-RU"/>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rsidR="00BF6D05" w:rsidRPr="00B70316" w:rsidRDefault="00BF6D05" w:rsidP="00636931">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B70316">
        <w:rPr>
          <w:rFonts w:ascii="Times New Roman" w:hAnsi="Times New Roman" w:cs="Times New Roman"/>
          <w:b/>
          <w:bCs/>
          <w:sz w:val="20"/>
          <w:szCs w:val="20"/>
          <w:lang w:eastAsia="ru-RU"/>
        </w:rPr>
        <w:t>опубликования</w:t>
      </w:r>
    </w:p>
    <w:p w:rsidR="00BF6D05" w:rsidRPr="00B70316" w:rsidRDefault="00BF6D05" w:rsidP="00636931">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p>
    <w:p w:rsidR="00BF6D05" w:rsidRPr="00B70316" w:rsidRDefault="00BF6D05" w:rsidP="00636931">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B70316">
        <w:rPr>
          <w:rFonts w:ascii="Times New Roman" w:hAnsi="Times New Roman" w:cs="Times New Roman"/>
          <w:sz w:val="20"/>
          <w:szCs w:val="20"/>
          <w:lang w:eastAsia="ru-RU"/>
        </w:rPr>
        <w:t>Предоставление муниципальной услуги осуществляется в соответствии со следующими нормативными правовыми актами:</w:t>
      </w:r>
    </w:p>
    <w:p w:rsidR="00BF6D05" w:rsidRPr="00B70316" w:rsidRDefault="00BF6D05" w:rsidP="00636931">
      <w:pPr>
        <w:widowControl w:val="0"/>
        <w:autoSpaceDE w:val="0"/>
        <w:autoSpaceDN w:val="0"/>
        <w:adjustRightInd w:val="0"/>
        <w:spacing w:after="0" w:line="240" w:lineRule="auto"/>
        <w:ind w:firstLine="709"/>
        <w:jc w:val="both"/>
        <w:rPr>
          <w:rFonts w:ascii="Times New Roman" w:eastAsia="Batang" w:hAnsi="Times New Roman" w:cs="Times New Roman"/>
          <w:sz w:val="20"/>
          <w:szCs w:val="20"/>
          <w:lang w:eastAsia="ko-KR"/>
        </w:rPr>
      </w:pPr>
      <w:r w:rsidRPr="00B70316">
        <w:rPr>
          <w:rFonts w:ascii="Times New Roman" w:eastAsia="Batang" w:hAnsi="Times New Roman" w:cs="Times New Roman"/>
          <w:sz w:val="20"/>
          <w:szCs w:val="20"/>
          <w:lang w:eastAsia="ko-KR"/>
        </w:rPr>
        <w:t>- Жилищным кодексом Российской Федерации от 29.12.2004 г. № 188-ФЗ (первоначальный текст документа опубликован в изданиях: «Собрание законодательства РФ», 03.01.2005 г., № 1 (часть 1), ст. 14, «Российская газета», № 1, 12.01.2005 г., «Парламентская газета», № 7-8, 15.01.2005г.).</w:t>
      </w:r>
    </w:p>
    <w:p w:rsidR="00BF6D05" w:rsidRPr="00B70316" w:rsidRDefault="00BF6D05" w:rsidP="00636931">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0"/>
          <w:szCs w:val="20"/>
          <w:lang w:eastAsia="ru-RU"/>
        </w:rPr>
      </w:pPr>
      <w:r w:rsidRPr="00B70316">
        <w:rPr>
          <w:rFonts w:ascii="Times New Roman" w:hAnsi="Times New Roman" w:cs="Times New Roman"/>
          <w:sz w:val="20"/>
          <w:szCs w:val="20"/>
          <w:lang w:eastAsia="ru-RU"/>
        </w:rPr>
        <w:t>- Федеральным законом  Российской  Федерации от 27.07.2010 г. № 210-ФЗ «Об организации предоставления государственных и муниципальных услуг» (опубликован в «Российской газете» от 30.07.2010 г. № 168);</w:t>
      </w:r>
    </w:p>
    <w:p w:rsidR="00BF6D05" w:rsidRPr="00B70316" w:rsidRDefault="00BF6D05" w:rsidP="00244926">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0"/>
          <w:szCs w:val="20"/>
          <w:lang w:eastAsia="ru-RU"/>
        </w:rPr>
      </w:pPr>
      <w:r w:rsidRPr="00B70316">
        <w:rPr>
          <w:rFonts w:ascii="Times New Roman" w:hAnsi="Times New Roman" w:cs="Times New Roman"/>
          <w:sz w:val="20"/>
          <w:szCs w:val="20"/>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BF6D05" w:rsidRPr="00B70316" w:rsidRDefault="00BF6D05" w:rsidP="00636931">
      <w:pPr>
        <w:widowControl w:val="0"/>
        <w:autoSpaceDE w:val="0"/>
        <w:autoSpaceDN w:val="0"/>
        <w:adjustRightInd w:val="0"/>
        <w:spacing w:after="0" w:line="240" w:lineRule="auto"/>
        <w:ind w:firstLine="720"/>
        <w:jc w:val="both"/>
        <w:rPr>
          <w:rFonts w:ascii="Times New Roman" w:hAnsi="Times New Roman" w:cs="Times New Roman"/>
          <w:sz w:val="20"/>
          <w:szCs w:val="20"/>
          <w:lang w:eastAsia="ru-RU"/>
        </w:rPr>
      </w:pPr>
      <w:r w:rsidRPr="00B70316">
        <w:rPr>
          <w:rFonts w:ascii="Times New Roman" w:hAnsi="Times New Roman" w:cs="Times New Roman"/>
          <w:sz w:val="20"/>
          <w:szCs w:val="20"/>
          <w:lang w:eastAsia="ru-RU"/>
        </w:rPr>
        <w:t>- Постановлением Правительства Российской Федерации от 16.08. 2012 г.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(опубликован в Российской газете от 22.08.2012  № 192);</w:t>
      </w:r>
    </w:p>
    <w:p w:rsidR="00BF6D05" w:rsidRPr="00B70316" w:rsidRDefault="00BF6D05" w:rsidP="0007767E">
      <w:pPr>
        <w:widowControl w:val="0"/>
        <w:autoSpaceDE w:val="0"/>
        <w:autoSpaceDN w:val="0"/>
        <w:adjustRightInd w:val="0"/>
        <w:spacing w:after="0" w:line="240" w:lineRule="auto"/>
        <w:ind w:firstLine="720"/>
        <w:jc w:val="both"/>
        <w:rPr>
          <w:rFonts w:ascii="Times New Roman" w:hAnsi="Times New Roman" w:cs="Times New Roman"/>
          <w:sz w:val="20"/>
          <w:szCs w:val="20"/>
          <w:lang w:eastAsia="ru-RU"/>
        </w:rPr>
      </w:pPr>
      <w:r w:rsidRPr="00B70316">
        <w:rPr>
          <w:rFonts w:ascii="Times New Roman" w:hAnsi="Times New Roman" w:cs="Times New Roman"/>
          <w:sz w:val="20"/>
          <w:szCs w:val="20"/>
          <w:lang w:eastAsia="ru-RU"/>
        </w:rPr>
        <w:t>-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по тексту - Положение) ("Собрание законодательства РФ", 06.02.2006, № 6, ст. 702, "Российская газета",№ 28, 10.02.2006.);</w:t>
      </w:r>
    </w:p>
    <w:p w:rsidR="00BF6D05" w:rsidRPr="00B70316" w:rsidRDefault="00BF6D05" w:rsidP="00B70316">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B70316">
        <w:rPr>
          <w:rFonts w:ascii="Times New Roman" w:hAnsi="Times New Roman" w:cs="Times New Roman"/>
          <w:sz w:val="20"/>
          <w:szCs w:val="20"/>
          <w:lang w:eastAsia="ru-RU"/>
        </w:rPr>
        <w:t xml:space="preserve">Законом Курской области от 04.01.2003г. № 1-ЗКО «Об административных правонарушениях в Курской области» в редакции Закона Курской области от 25.11.2013г. №110-ЗКО «О внесении изменений и дополнений в Закон Курской области «Об административных правонарушениях в Курской области» («Курская Правда» от  30.11.2013, № 143);                                                                                                                           </w:t>
      </w:r>
      <w:r w:rsidRPr="00B70316">
        <w:rPr>
          <w:rFonts w:ascii="Times New Roman" w:hAnsi="Times New Roman" w:cs="Times New Roman"/>
          <w:sz w:val="20"/>
          <w:szCs w:val="20"/>
        </w:rPr>
        <w:t xml:space="preserve"> </w:t>
      </w:r>
      <w:r w:rsidRPr="008466CC">
        <w:rPr>
          <w:rFonts w:ascii="Times New Roman" w:hAnsi="Times New Roman" w:cs="Times New Roman"/>
          <w:sz w:val="20"/>
          <w:szCs w:val="20"/>
        </w:rPr>
        <w:t xml:space="preserve">- Постановлением Администрации  Коровяковского сельсовета Глушковского  района Курской области № 29 от 26 июня 2012 г.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(Официально опубликовано не было);       </w:t>
      </w:r>
    </w:p>
    <w:p w:rsidR="00BF6D05" w:rsidRPr="008466CC" w:rsidRDefault="00BF6D05" w:rsidP="00B70316">
      <w:pPr>
        <w:widowControl w:val="0"/>
        <w:autoSpaceDE w:val="0"/>
        <w:ind w:firstLine="284"/>
        <w:jc w:val="both"/>
        <w:rPr>
          <w:rFonts w:ascii="Times New Roman" w:hAnsi="Times New Roman" w:cs="Times New Roman"/>
          <w:sz w:val="20"/>
          <w:szCs w:val="20"/>
        </w:rPr>
      </w:pPr>
      <w:r w:rsidRPr="008466CC">
        <w:rPr>
          <w:rFonts w:ascii="Times New Roman" w:hAnsi="Times New Roman" w:cs="Times New Roman"/>
          <w:sz w:val="20"/>
          <w:szCs w:val="20"/>
        </w:rPr>
        <w:t>- Постановлением Администрации  Коровяковского сельсовета Глушковского  района Курской области № 26 от  15.07.2014 г. «Об утверждении Положения об особенностях подачи и рассмотрения жалоб на решения и действия (бездействие) Администрации   Коровяковского сельсовета Глушковского  района Курской области и ее должностных лиц, муниципальных служащих, замещающих должности муниципальной службы в Администрации   Коровяковского сельсовета Глушковского  района Курской области» (официально опубликовано не было).</w:t>
      </w:r>
    </w:p>
    <w:p w:rsidR="00BF6D05" w:rsidRPr="008466CC" w:rsidRDefault="00BF6D05" w:rsidP="00B70316">
      <w:pPr>
        <w:ind w:firstLine="284"/>
        <w:jc w:val="both"/>
        <w:rPr>
          <w:rFonts w:ascii="Times New Roman" w:hAnsi="Times New Roman" w:cs="Times New Roman"/>
          <w:sz w:val="20"/>
          <w:szCs w:val="20"/>
        </w:rPr>
      </w:pPr>
      <w:r w:rsidRPr="008466CC">
        <w:rPr>
          <w:rFonts w:ascii="Times New Roman" w:hAnsi="Times New Roman" w:cs="Times New Roman"/>
          <w:sz w:val="20"/>
          <w:szCs w:val="20"/>
        </w:rPr>
        <w:t>- Уставом муниципального образования  « Коровяковский сельсовет»  Глушковского района  Курской области, принятым Решением   Собрания депутатов  Коровяковского сельсовета  Глушковского  района Курской области от 31 мая 2005 г. №10</w:t>
      </w:r>
    </w:p>
    <w:p w:rsidR="00BF6D05" w:rsidRPr="008466CC" w:rsidRDefault="00BF6D05" w:rsidP="00B70316">
      <w:pPr>
        <w:widowControl w:val="0"/>
        <w:spacing w:after="0" w:line="240" w:lineRule="auto"/>
        <w:ind w:firstLine="709"/>
        <w:jc w:val="both"/>
        <w:rPr>
          <w:rFonts w:ascii="Times New Roman" w:hAnsi="Times New Roman" w:cs="Times New Roman"/>
          <w:sz w:val="20"/>
          <w:szCs w:val="20"/>
        </w:rPr>
      </w:pPr>
      <w:r w:rsidRPr="008466CC">
        <w:rPr>
          <w:rFonts w:ascii="Times New Roman" w:hAnsi="Times New Roman" w:cs="Times New Roman"/>
          <w:sz w:val="20"/>
          <w:szCs w:val="20"/>
        </w:rPr>
        <w:t>-настоящим Регламентом.</w:t>
      </w:r>
    </w:p>
    <w:p w:rsidR="00BF6D05" w:rsidRPr="00636931" w:rsidRDefault="00BF6D05" w:rsidP="009569E2">
      <w:pPr>
        <w:tabs>
          <w:tab w:val="left" w:pos="709"/>
        </w:tabs>
        <w:suppressAutoHyphens/>
        <w:spacing w:after="0" w:line="228" w:lineRule="atLeast"/>
        <w:jc w:val="both"/>
        <w:rPr>
          <w:rFonts w:ascii="Times New Roman" w:hAnsi="Times New Roman" w:cs="Times New Roman"/>
          <w:sz w:val="28"/>
          <w:szCs w:val="28"/>
          <w:lang w:eastAsia="ru-RU"/>
        </w:rPr>
      </w:pPr>
    </w:p>
    <w:p w:rsidR="00BF6D05" w:rsidRPr="009569E2" w:rsidRDefault="00BF6D05" w:rsidP="00636931">
      <w:pPr>
        <w:widowControl w:val="0"/>
        <w:autoSpaceDE w:val="0"/>
        <w:autoSpaceDN w:val="0"/>
        <w:adjustRightInd w:val="0"/>
        <w:spacing w:after="0" w:line="240" w:lineRule="auto"/>
        <w:ind w:left="360" w:firstLine="173"/>
        <w:jc w:val="center"/>
        <w:rPr>
          <w:rFonts w:ascii="Times New Roman" w:hAnsi="Times New Roman" w:cs="Times New Roman"/>
          <w:b/>
          <w:bCs/>
          <w:sz w:val="20"/>
          <w:szCs w:val="20"/>
          <w:lang w:eastAsia="ru-RU"/>
        </w:rPr>
      </w:pPr>
      <w:r w:rsidRPr="009569E2">
        <w:rPr>
          <w:rFonts w:ascii="Times New Roman" w:hAnsi="Times New Roman" w:cs="Times New Roman"/>
          <w:b/>
          <w:bCs/>
          <w:sz w:val="20"/>
          <w:szCs w:val="20"/>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F6D05" w:rsidRPr="00636931" w:rsidRDefault="00BF6D05" w:rsidP="00636931">
      <w:pPr>
        <w:widowControl w:val="0"/>
        <w:autoSpaceDE w:val="0"/>
        <w:autoSpaceDN w:val="0"/>
        <w:adjustRightInd w:val="0"/>
        <w:spacing w:after="0" w:line="240" w:lineRule="auto"/>
        <w:ind w:left="360" w:firstLine="173"/>
        <w:jc w:val="center"/>
        <w:rPr>
          <w:rFonts w:ascii="Times New Roman" w:hAnsi="Times New Roman" w:cs="Times New Roman"/>
          <w:b/>
          <w:bCs/>
          <w:sz w:val="28"/>
          <w:szCs w:val="28"/>
          <w:lang w:eastAsia="ru-RU"/>
        </w:rPr>
      </w:pPr>
    </w:p>
    <w:p w:rsidR="00BF6D05" w:rsidRPr="009569E2" w:rsidRDefault="00BF6D05" w:rsidP="00FF7CA9">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2.6.1.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BF6D05" w:rsidRPr="009569E2" w:rsidRDefault="00BF6D05" w:rsidP="00FF7CA9">
      <w:pPr>
        <w:widowControl w:val="0"/>
        <w:autoSpaceDE w:val="0"/>
        <w:autoSpaceDN w:val="0"/>
        <w:adjustRightInd w:val="0"/>
        <w:spacing w:after="0" w:line="240" w:lineRule="auto"/>
        <w:ind w:left="180" w:firstLine="528"/>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 xml:space="preserve">а)  заявление по признанию помещения жилым помещением, жилого </w:t>
      </w:r>
    </w:p>
    <w:p w:rsidR="00BF6D05" w:rsidRPr="009569E2" w:rsidRDefault="00BF6D05" w:rsidP="00FF7CA9">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помещения пригодным (непригодным) для проживания  (Приложение №1);</w:t>
      </w:r>
    </w:p>
    <w:p w:rsidR="00BF6D05" w:rsidRPr="009569E2" w:rsidRDefault="00BF6D05" w:rsidP="008B7585">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BF6D05" w:rsidRPr="009569E2" w:rsidRDefault="00BF6D05" w:rsidP="008B7585">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в) в отношении нежилого помещения для признания его в дальнейшем жилым помещением - проект реконструкции нежилого помещения;</w:t>
      </w:r>
    </w:p>
    <w:p w:rsidR="00BF6D05" w:rsidRPr="009569E2" w:rsidRDefault="00BF6D05" w:rsidP="008B7585">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BF6D05" w:rsidRPr="009569E2" w:rsidRDefault="00BF6D05" w:rsidP="008B7585">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w:t>
      </w:r>
      <w:r w:rsidRPr="009569E2">
        <w:rPr>
          <w:rFonts w:ascii="Times New Roman" w:hAnsi="Times New Roman" w:cs="Times New Roman"/>
          <w:sz w:val="20"/>
          <w:szCs w:val="20"/>
        </w:rPr>
        <w:t xml:space="preserve">(постановление Правительства РФ от 28.01.2006г. №47) </w:t>
      </w:r>
      <w:r w:rsidRPr="009569E2">
        <w:rPr>
          <w:rFonts w:ascii="Times New Roman" w:hAnsi="Times New Roman" w:cs="Times New Roman"/>
          <w:sz w:val="20"/>
          <w:szCs w:val="20"/>
          <w:lang w:eastAsia="ru-RU"/>
        </w:rPr>
        <w:t>требованиям;</w:t>
      </w:r>
    </w:p>
    <w:p w:rsidR="00BF6D05" w:rsidRPr="009569E2" w:rsidRDefault="00BF6D05" w:rsidP="008B7585">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е) заявления, письма, жалобы граждан на неудовлетворительные условия проживания - по усмотрению заявителя.</w:t>
      </w:r>
    </w:p>
    <w:p w:rsidR="00BF6D05" w:rsidRPr="009569E2" w:rsidRDefault="00BF6D05" w:rsidP="008B7585">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BF6D05" w:rsidRPr="009569E2" w:rsidRDefault="00BF6D05" w:rsidP="008B7585">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BF6D05" w:rsidRPr="009569E2" w:rsidRDefault="00BF6D05" w:rsidP="008B7585">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Заявитель вправе представить в комиссию указанные в пункте 2.7.регламента документы и информацию по своей инициативе.</w:t>
      </w:r>
    </w:p>
    <w:p w:rsidR="00BF6D05" w:rsidRPr="009569E2" w:rsidRDefault="00BF6D05" w:rsidP="008B7585">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2.6.2.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2.6.1.регламента.</w:t>
      </w:r>
    </w:p>
    <w:p w:rsidR="00BF6D05" w:rsidRPr="009569E2" w:rsidRDefault="00BF6D05" w:rsidP="008B7585">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p>
    <w:p w:rsidR="00BF6D05" w:rsidRPr="009569E2" w:rsidRDefault="00BF6D05" w:rsidP="00636931">
      <w:pPr>
        <w:widowControl w:val="0"/>
        <w:autoSpaceDE w:val="0"/>
        <w:autoSpaceDN w:val="0"/>
        <w:adjustRightInd w:val="0"/>
        <w:spacing w:after="0" w:line="240" w:lineRule="auto"/>
        <w:ind w:firstLine="360"/>
        <w:jc w:val="both"/>
        <w:rPr>
          <w:rFonts w:ascii="Times New Roman" w:hAnsi="Times New Roman" w:cs="Times New Roman"/>
          <w:b/>
          <w:bCs/>
          <w:sz w:val="20"/>
          <w:szCs w:val="20"/>
          <w:lang w:eastAsia="ru-RU"/>
        </w:rPr>
      </w:pPr>
      <w:r w:rsidRPr="009569E2">
        <w:rPr>
          <w:rFonts w:ascii="Times New Roman" w:hAnsi="Times New Roman" w:cs="Times New Roman"/>
          <w:spacing w:val="-8"/>
          <w:sz w:val="20"/>
          <w:szCs w:val="20"/>
          <w:lang w:eastAsia="ru-RU"/>
        </w:rPr>
        <w:tab/>
      </w:r>
      <w:r w:rsidRPr="009569E2">
        <w:rPr>
          <w:rFonts w:ascii="Times New Roman" w:hAnsi="Times New Roman" w:cs="Times New Roman"/>
          <w:b/>
          <w:bCs/>
          <w:sz w:val="20"/>
          <w:szCs w:val="20"/>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BF6D05" w:rsidRPr="009569E2" w:rsidRDefault="00BF6D05" w:rsidP="00636931">
      <w:pPr>
        <w:widowControl w:val="0"/>
        <w:autoSpaceDE w:val="0"/>
        <w:autoSpaceDN w:val="0"/>
        <w:adjustRightInd w:val="0"/>
        <w:spacing w:after="0" w:line="240" w:lineRule="auto"/>
        <w:ind w:firstLine="360"/>
        <w:jc w:val="both"/>
        <w:rPr>
          <w:rFonts w:ascii="Times New Roman" w:hAnsi="Times New Roman" w:cs="Times New Roman"/>
          <w:b/>
          <w:bCs/>
          <w:sz w:val="20"/>
          <w:szCs w:val="20"/>
          <w:lang w:eastAsia="ru-RU"/>
        </w:rPr>
      </w:pPr>
    </w:p>
    <w:p w:rsidR="00BF6D05" w:rsidRPr="009569E2" w:rsidRDefault="00BF6D05" w:rsidP="009F36C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9569E2">
        <w:rPr>
          <w:rFonts w:ascii="Times New Roman" w:hAnsi="Times New Roman" w:cs="Times New Roman"/>
          <w:sz w:val="20"/>
          <w:szCs w:val="20"/>
        </w:rPr>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BF6D05" w:rsidRPr="009569E2" w:rsidRDefault="00BF6D05" w:rsidP="009F36C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9569E2">
        <w:rPr>
          <w:rFonts w:ascii="Times New Roman" w:hAnsi="Times New Roman" w:cs="Times New Roman"/>
          <w:sz w:val="20"/>
          <w:szCs w:val="20"/>
        </w:rPr>
        <w:t>а) сведения из Единого государственного реестра прав на недвижимое имущество и сделок с ним о правах на жилое помещение;</w:t>
      </w:r>
    </w:p>
    <w:p w:rsidR="00BF6D05" w:rsidRPr="009569E2" w:rsidRDefault="00BF6D05" w:rsidP="009F36C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9569E2">
        <w:rPr>
          <w:rFonts w:ascii="Times New Roman" w:hAnsi="Times New Roman" w:cs="Times New Roman"/>
          <w:sz w:val="20"/>
          <w:szCs w:val="20"/>
        </w:rPr>
        <w:t>б) технический паспорт жилого помещения, а для нежилых помещений - технический план;</w:t>
      </w:r>
    </w:p>
    <w:p w:rsidR="00BF6D05" w:rsidRPr="009569E2" w:rsidRDefault="00BF6D05" w:rsidP="009F36C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9569E2">
        <w:rPr>
          <w:rFonts w:ascii="Times New Roman" w:hAnsi="Times New Roman" w:cs="Times New Roman"/>
          <w:sz w:val="20"/>
          <w:szCs w:val="20"/>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Положения(постановление Правительства РФ от 28.01.2006г. №47) признано необходимым для принятия решения о признании жилого помещения соответствующим (не соответствующим) установленным в Положении (постановление Правительства РФ от 28.01.2006г. №47)требованиям.</w:t>
      </w:r>
    </w:p>
    <w:p w:rsidR="00BF6D05" w:rsidRPr="009569E2" w:rsidRDefault="00BF6D05" w:rsidP="00636931">
      <w:pPr>
        <w:widowControl w:val="0"/>
        <w:autoSpaceDE w:val="0"/>
        <w:autoSpaceDN w:val="0"/>
        <w:adjustRightInd w:val="0"/>
        <w:spacing w:after="0" w:line="240" w:lineRule="auto"/>
        <w:ind w:firstLine="567"/>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 xml:space="preserve">Заявитель вправе по собственной инициативе представить вышеназванные документы. </w:t>
      </w:r>
    </w:p>
    <w:p w:rsidR="00BF6D05" w:rsidRPr="009569E2" w:rsidRDefault="00BF6D05" w:rsidP="009569E2">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Непредставление заявителем указанных документов не является основанием для отказа в предоставлении услуги.</w:t>
      </w:r>
    </w:p>
    <w:p w:rsidR="00BF6D05" w:rsidRPr="009569E2" w:rsidRDefault="00BF6D05" w:rsidP="009569E2">
      <w:pPr>
        <w:widowControl w:val="0"/>
        <w:autoSpaceDE w:val="0"/>
        <w:autoSpaceDN w:val="0"/>
        <w:adjustRightInd w:val="0"/>
        <w:spacing w:after="0" w:line="240" w:lineRule="auto"/>
        <w:ind w:firstLine="709"/>
        <w:jc w:val="center"/>
        <w:rPr>
          <w:rFonts w:ascii="Times New Roman" w:hAnsi="Times New Roman" w:cs="Times New Roman"/>
          <w:b/>
          <w:bCs/>
          <w:sz w:val="20"/>
          <w:szCs w:val="20"/>
          <w:lang w:eastAsia="ru-RU"/>
        </w:rPr>
      </w:pPr>
      <w:r w:rsidRPr="009569E2">
        <w:rPr>
          <w:rFonts w:ascii="Times New Roman" w:hAnsi="Times New Roman" w:cs="Times New Roman"/>
          <w:b/>
          <w:bCs/>
          <w:sz w:val="20"/>
          <w:szCs w:val="20"/>
          <w:lang w:eastAsia="ru-RU"/>
        </w:rPr>
        <w:t>2.8.Указание на запрет требовать от заявителя</w:t>
      </w:r>
    </w:p>
    <w:p w:rsidR="00BF6D05" w:rsidRPr="009569E2" w:rsidRDefault="00BF6D05" w:rsidP="00636931">
      <w:pPr>
        <w:widowControl w:val="0"/>
        <w:autoSpaceDE w:val="0"/>
        <w:autoSpaceDN w:val="0"/>
        <w:adjustRightInd w:val="0"/>
        <w:spacing w:after="0" w:line="240" w:lineRule="auto"/>
        <w:ind w:firstLine="567"/>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Запрещается требовать от заявителя:</w:t>
      </w:r>
    </w:p>
    <w:p w:rsidR="00BF6D05" w:rsidRPr="009569E2" w:rsidRDefault="00BF6D05" w:rsidP="00636931">
      <w:pPr>
        <w:widowControl w:val="0"/>
        <w:autoSpaceDE w:val="0"/>
        <w:autoSpaceDN w:val="0"/>
        <w:adjustRightInd w:val="0"/>
        <w:spacing w:after="0" w:line="240" w:lineRule="auto"/>
        <w:ind w:firstLine="567"/>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D05" w:rsidRPr="009569E2" w:rsidRDefault="00BF6D05" w:rsidP="009569E2">
      <w:pPr>
        <w:widowControl w:val="0"/>
        <w:autoSpaceDE w:val="0"/>
        <w:autoSpaceDN w:val="0"/>
        <w:adjustRightInd w:val="0"/>
        <w:spacing w:after="0" w:line="240" w:lineRule="auto"/>
        <w:ind w:firstLine="567"/>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BF6D05" w:rsidRPr="009569E2" w:rsidRDefault="00BF6D05" w:rsidP="00636931">
      <w:pPr>
        <w:widowControl w:val="0"/>
        <w:autoSpaceDE w:val="0"/>
        <w:autoSpaceDN w:val="0"/>
        <w:adjustRightInd w:val="0"/>
        <w:spacing w:after="0" w:line="240" w:lineRule="auto"/>
        <w:ind w:firstLine="704"/>
        <w:jc w:val="both"/>
        <w:rPr>
          <w:rFonts w:ascii="Times New Roman" w:hAnsi="Times New Roman" w:cs="Times New Roman"/>
          <w:b/>
          <w:bCs/>
          <w:sz w:val="20"/>
          <w:szCs w:val="20"/>
          <w:lang w:eastAsia="ru-RU"/>
        </w:rPr>
      </w:pPr>
      <w:r w:rsidRPr="009569E2">
        <w:rPr>
          <w:rFonts w:ascii="Times New Roman" w:hAnsi="Times New Roman" w:cs="Times New Roman"/>
          <w:b/>
          <w:bCs/>
          <w:sz w:val="20"/>
          <w:szCs w:val="20"/>
          <w:lang w:eastAsia="ru-RU"/>
        </w:rPr>
        <w:t>2.9. Исчерпывающий перечень оснований для отказа в приеме документов, необходимых для предоставления муниципальной услуги</w:t>
      </w:r>
    </w:p>
    <w:p w:rsidR="00BF6D05" w:rsidRPr="009569E2" w:rsidRDefault="00BF6D05" w:rsidP="00636931">
      <w:pPr>
        <w:widowControl w:val="0"/>
        <w:autoSpaceDE w:val="0"/>
        <w:autoSpaceDN w:val="0"/>
        <w:adjustRightInd w:val="0"/>
        <w:spacing w:after="0" w:line="240" w:lineRule="auto"/>
        <w:ind w:firstLine="704"/>
        <w:jc w:val="both"/>
        <w:rPr>
          <w:rFonts w:ascii="Times New Roman" w:hAnsi="Times New Roman" w:cs="Times New Roman"/>
          <w:b/>
          <w:bCs/>
          <w:sz w:val="20"/>
          <w:szCs w:val="20"/>
          <w:lang w:eastAsia="ru-RU"/>
        </w:rPr>
      </w:pPr>
    </w:p>
    <w:p w:rsidR="00BF6D05" w:rsidRPr="009569E2" w:rsidRDefault="00BF6D05" w:rsidP="00636931">
      <w:pPr>
        <w:tabs>
          <w:tab w:val="left" w:pos="709"/>
        </w:tabs>
        <w:suppressAutoHyphens/>
        <w:spacing w:after="0" w:line="100" w:lineRule="atLeast"/>
        <w:ind w:firstLine="709"/>
        <w:jc w:val="both"/>
        <w:rPr>
          <w:rFonts w:ascii="Times New Roman" w:hAnsi="Times New Roman" w:cs="Times New Roman"/>
          <w:color w:val="00000A"/>
          <w:sz w:val="20"/>
          <w:szCs w:val="20"/>
          <w:lang w:eastAsia="ru-RU"/>
        </w:rPr>
      </w:pPr>
      <w:r w:rsidRPr="009569E2">
        <w:rPr>
          <w:rFonts w:ascii="Times New Roman" w:hAnsi="Times New Roman" w:cs="Times New Roman"/>
          <w:color w:val="00000A"/>
          <w:sz w:val="20"/>
          <w:szCs w:val="20"/>
          <w:lang w:eastAsia="ru-RU"/>
        </w:rPr>
        <w:t>Оснований для отказа в приеме документов законодательством не предусмотрено.</w:t>
      </w:r>
    </w:p>
    <w:p w:rsidR="00BF6D05" w:rsidRPr="009569E2" w:rsidRDefault="00BF6D05" w:rsidP="00636931">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p>
    <w:p w:rsidR="00BF6D05" w:rsidRPr="009569E2" w:rsidRDefault="00BF6D05" w:rsidP="00636931">
      <w:pPr>
        <w:widowControl w:val="0"/>
        <w:autoSpaceDE w:val="0"/>
        <w:autoSpaceDN w:val="0"/>
        <w:adjustRightInd w:val="0"/>
        <w:spacing w:after="0" w:line="240" w:lineRule="auto"/>
        <w:ind w:firstLine="704"/>
        <w:jc w:val="both"/>
        <w:rPr>
          <w:rFonts w:ascii="Times New Roman" w:hAnsi="Times New Roman" w:cs="Times New Roman"/>
          <w:b/>
          <w:bCs/>
          <w:sz w:val="20"/>
          <w:szCs w:val="20"/>
          <w:lang w:eastAsia="ru-RU"/>
        </w:rPr>
      </w:pPr>
      <w:r w:rsidRPr="009569E2">
        <w:rPr>
          <w:rFonts w:ascii="Times New Roman" w:hAnsi="Times New Roman" w:cs="Times New Roman"/>
          <w:b/>
          <w:bCs/>
          <w:sz w:val="20"/>
          <w:szCs w:val="20"/>
          <w:lang w:eastAsia="ru-RU"/>
        </w:rPr>
        <w:t>2.10. Исчерпывающий перечень оснований для приостановления или отказа в предоставлении муниципальной услуги</w:t>
      </w:r>
    </w:p>
    <w:p w:rsidR="00BF6D05" w:rsidRPr="009569E2" w:rsidRDefault="00BF6D05" w:rsidP="009569E2">
      <w:pPr>
        <w:tabs>
          <w:tab w:val="left" w:pos="709"/>
        </w:tabs>
        <w:suppressAutoHyphens/>
        <w:spacing w:after="0" w:line="100" w:lineRule="atLeast"/>
        <w:ind w:firstLine="709"/>
        <w:jc w:val="both"/>
        <w:rPr>
          <w:color w:val="FF0000"/>
          <w:sz w:val="20"/>
          <w:szCs w:val="20"/>
          <w:lang w:eastAsia="ru-RU"/>
        </w:rPr>
      </w:pPr>
      <w:r w:rsidRPr="009569E2">
        <w:rPr>
          <w:rFonts w:ascii="Times New Roman" w:hAnsi="Times New Roman" w:cs="Times New Roman"/>
          <w:sz w:val="20"/>
          <w:szCs w:val="20"/>
          <w:lang w:eastAsia="ru-RU"/>
        </w:rPr>
        <w:t>Оснований для приостановления и отказа в предоставлении услуги законодательством не предусмотрено.</w:t>
      </w:r>
    </w:p>
    <w:p w:rsidR="00BF6D05" w:rsidRPr="009569E2" w:rsidRDefault="00BF6D05" w:rsidP="009569E2">
      <w:pPr>
        <w:autoSpaceDE w:val="0"/>
        <w:autoSpaceDN w:val="0"/>
        <w:adjustRightInd w:val="0"/>
        <w:spacing w:after="0" w:line="240" w:lineRule="auto"/>
        <w:ind w:firstLine="709"/>
        <w:jc w:val="both"/>
        <w:outlineLvl w:val="2"/>
        <w:rPr>
          <w:rFonts w:ascii="Times New Roman" w:hAnsi="Times New Roman" w:cs="Times New Roman"/>
          <w:b/>
          <w:bCs/>
          <w:sz w:val="20"/>
          <w:szCs w:val="20"/>
          <w:lang w:eastAsia="ru-RU"/>
        </w:rPr>
      </w:pPr>
      <w:r w:rsidRPr="009569E2">
        <w:rPr>
          <w:rFonts w:ascii="Times New Roman" w:hAnsi="Times New Roman" w:cs="Times New Roman"/>
          <w:b/>
          <w:bCs/>
          <w:sz w:val="20"/>
          <w:szCs w:val="20"/>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F6D05" w:rsidRPr="009569E2" w:rsidRDefault="00BF6D05" w:rsidP="009569E2">
      <w:pPr>
        <w:widowControl w:val="0"/>
        <w:autoSpaceDE w:val="0"/>
        <w:autoSpaceDN w:val="0"/>
        <w:adjustRightInd w:val="0"/>
        <w:spacing w:after="0" w:line="240" w:lineRule="auto"/>
        <w:ind w:firstLine="704"/>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Услуги, которые являются необходимыми и обязательными для предоставления муниципальной услуги, не предусмотрены.</w:t>
      </w:r>
    </w:p>
    <w:p w:rsidR="00BF6D05" w:rsidRPr="009569E2" w:rsidRDefault="00BF6D05" w:rsidP="009569E2">
      <w:pPr>
        <w:widowControl w:val="0"/>
        <w:autoSpaceDE w:val="0"/>
        <w:autoSpaceDN w:val="0"/>
        <w:adjustRightInd w:val="0"/>
        <w:spacing w:after="0" w:line="240" w:lineRule="auto"/>
        <w:ind w:firstLine="704"/>
        <w:jc w:val="both"/>
        <w:rPr>
          <w:rFonts w:ascii="Times New Roman" w:hAnsi="Times New Roman" w:cs="Times New Roman"/>
          <w:b/>
          <w:bCs/>
          <w:sz w:val="20"/>
          <w:szCs w:val="20"/>
          <w:lang w:eastAsia="ru-RU"/>
        </w:rPr>
      </w:pPr>
      <w:r w:rsidRPr="009569E2">
        <w:rPr>
          <w:rFonts w:ascii="Times New Roman" w:hAnsi="Times New Roman" w:cs="Times New Roman"/>
          <w:b/>
          <w:bCs/>
          <w:sz w:val="20"/>
          <w:szCs w:val="20"/>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BF6D05" w:rsidRPr="009569E2" w:rsidRDefault="00BF6D05" w:rsidP="009569E2">
      <w:pPr>
        <w:widowControl w:val="0"/>
        <w:autoSpaceDE w:val="0"/>
        <w:autoSpaceDN w:val="0"/>
        <w:adjustRightInd w:val="0"/>
        <w:spacing w:after="0" w:line="240" w:lineRule="auto"/>
        <w:ind w:firstLine="704"/>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Муниципальная услуга предоставляется без взимания государственной пошлины или иной платы.</w:t>
      </w:r>
    </w:p>
    <w:p w:rsidR="00BF6D05" w:rsidRPr="009569E2" w:rsidRDefault="00BF6D05" w:rsidP="009569E2">
      <w:pPr>
        <w:widowControl w:val="0"/>
        <w:autoSpaceDE w:val="0"/>
        <w:autoSpaceDN w:val="0"/>
        <w:adjustRightInd w:val="0"/>
        <w:spacing w:after="0" w:line="240" w:lineRule="auto"/>
        <w:ind w:firstLine="704"/>
        <w:jc w:val="both"/>
        <w:outlineLvl w:val="2"/>
        <w:rPr>
          <w:rFonts w:ascii="Times New Roman" w:hAnsi="Times New Roman" w:cs="Times New Roman"/>
          <w:b/>
          <w:bCs/>
          <w:sz w:val="20"/>
          <w:szCs w:val="20"/>
          <w:lang w:eastAsia="ru-RU"/>
        </w:rPr>
      </w:pPr>
      <w:r w:rsidRPr="009569E2">
        <w:rPr>
          <w:rFonts w:ascii="Times New Roman" w:hAnsi="Times New Roman" w:cs="Times New Roman"/>
          <w:b/>
          <w:bCs/>
          <w:sz w:val="20"/>
          <w:szCs w:val="20"/>
          <w:lang w:eastAsia="ru-RU"/>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D05" w:rsidRPr="009569E2" w:rsidRDefault="00BF6D05" w:rsidP="009569E2">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569E2">
        <w:rPr>
          <w:rFonts w:ascii="Times New Roman" w:hAnsi="Times New Roman" w:cs="Times New Roman"/>
          <w:sz w:val="20"/>
          <w:szCs w:val="20"/>
        </w:rPr>
        <w:t>Предоставление услуг, которые являются необходимыми и обязательными для предоставления муниципальной услуги, осуществляется по тарифам, установленным данными организациями.</w:t>
      </w:r>
    </w:p>
    <w:p w:rsidR="00BF6D05" w:rsidRPr="009569E2" w:rsidRDefault="00BF6D05" w:rsidP="009569E2">
      <w:pPr>
        <w:autoSpaceDE w:val="0"/>
        <w:autoSpaceDN w:val="0"/>
        <w:adjustRightInd w:val="0"/>
        <w:spacing w:after="0" w:line="240" w:lineRule="auto"/>
        <w:ind w:firstLine="540"/>
        <w:jc w:val="center"/>
        <w:rPr>
          <w:rFonts w:ascii="Times New Roman" w:hAnsi="Times New Roman" w:cs="Times New Roman"/>
          <w:b/>
          <w:bCs/>
          <w:sz w:val="20"/>
          <w:szCs w:val="20"/>
          <w:lang w:eastAsia="ru-RU"/>
        </w:rPr>
      </w:pPr>
      <w:r w:rsidRPr="009569E2">
        <w:rPr>
          <w:rFonts w:ascii="Times New Roman" w:hAnsi="Times New Roman" w:cs="Times New Roman"/>
          <w:b/>
          <w:bCs/>
          <w:sz w:val="20"/>
          <w:szCs w:val="20"/>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F6D05" w:rsidRPr="009569E2" w:rsidRDefault="00BF6D05" w:rsidP="00636931">
      <w:pPr>
        <w:suppressAutoHyphens/>
        <w:spacing w:after="0" w:line="240" w:lineRule="auto"/>
        <w:ind w:firstLine="709"/>
        <w:jc w:val="both"/>
        <w:rPr>
          <w:rFonts w:ascii="Times New Roman" w:hAnsi="Times New Roman" w:cs="Times New Roman"/>
          <w:sz w:val="20"/>
          <w:szCs w:val="20"/>
        </w:rPr>
      </w:pPr>
      <w:r w:rsidRPr="009569E2">
        <w:rPr>
          <w:rFonts w:ascii="Times New Roman" w:hAnsi="Times New Roman" w:cs="Times New Roman"/>
          <w:sz w:val="20"/>
          <w:szCs w:val="20"/>
        </w:rPr>
        <w:t>Максимальный срок ожидания в очереди при подаче заявления о предоставлении муниципальной услуги не более 15 мин.</w:t>
      </w:r>
    </w:p>
    <w:p w:rsidR="00BF6D05" w:rsidRPr="009569E2" w:rsidRDefault="00BF6D05" w:rsidP="009569E2">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Максимальный срок ожидания в очереди при получении результата предоставления муниципальной услуги не более 15 мин.</w:t>
      </w:r>
    </w:p>
    <w:p w:rsidR="00BF6D05" w:rsidRPr="009569E2" w:rsidRDefault="00BF6D05" w:rsidP="009569E2">
      <w:pPr>
        <w:autoSpaceDE w:val="0"/>
        <w:autoSpaceDN w:val="0"/>
        <w:adjustRightInd w:val="0"/>
        <w:spacing w:after="0" w:line="240" w:lineRule="auto"/>
        <w:ind w:firstLine="540"/>
        <w:jc w:val="both"/>
        <w:rPr>
          <w:rFonts w:ascii="Times New Roman" w:hAnsi="Times New Roman" w:cs="Times New Roman"/>
          <w:b/>
          <w:bCs/>
          <w:sz w:val="20"/>
          <w:szCs w:val="20"/>
          <w:lang w:eastAsia="ru-RU"/>
        </w:rPr>
      </w:pPr>
      <w:r w:rsidRPr="009569E2">
        <w:rPr>
          <w:rFonts w:ascii="Times New Roman" w:hAnsi="Times New Roman" w:cs="Times New Roman"/>
          <w:b/>
          <w:bCs/>
          <w:sz w:val="20"/>
          <w:szCs w:val="20"/>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F6D05" w:rsidRPr="009569E2" w:rsidRDefault="00BF6D05" w:rsidP="00636931">
      <w:pPr>
        <w:widowControl w:val="0"/>
        <w:autoSpaceDE w:val="0"/>
        <w:autoSpaceDN w:val="0"/>
        <w:adjustRightInd w:val="0"/>
        <w:spacing w:after="0" w:line="240" w:lineRule="auto"/>
        <w:ind w:firstLine="704"/>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2.15.1. При непосредственном обращении заявителя лично, максимальный срок регистрации заявления – 15 минут с учетом имеющейся очереди.</w:t>
      </w:r>
    </w:p>
    <w:p w:rsidR="00BF6D05" w:rsidRPr="009569E2" w:rsidRDefault="00BF6D05" w:rsidP="00636931">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BF6D05" w:rsidRPr="009569E2" w:rsidRDefault="00BF6D05" w:rsidP="00636931">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BF6D05" w:rsidRPr="009569E2" w:rsidRDefault="00BF6D05" w:rsidP="00636931">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 проверяет документы согласно представленной описи;</w:t>
      </w:r>
    </w:p>
    <w:p w:rsidR="00BF6D05" w:rsidRPr="009569E2" w:rsidRDefault="00BF6D05" w:rsidP="00636931">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 регистрирует заявление с документами в соответствии с правилами делопроизводства.</w:t>
      </w:r>
    </w:p>
    <w:p w:rsidR="00BF6D05" w:rsidRPr="009569E2" w:rsidRDefault="00BF6D05" w:rsidP="00636931">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0"/>
          <w:szCs w:val="20"/>
          <w:lang w:eastAsia="ru-RU"/>
        </w:rPr>
      </w:pPr>
    </w:p>
    <w:p w:rsidR="00BF6D05" w:rsidRPr="009569E2" w:rsidRDefault="00BF6D05" w:rsidP="009569E2">
      <w:pPr>
        <w:autoSpaceDE w:val="0"/>
        <w:autoSpaceDN w:val="0"/>
        <w:adjustRightInd w:val="0"/>
        <w:spacing w:line="240" w:lineRule="auto"/>
        <w:ind w:firstLine="540"/>
        <w:jc w:val="center"/>
        <w:rPr>
          <w:rFonts w:ascii="Times New Roman" w:hAnsi="Times New Roman" w:cs="Times New Roman"/>
          <w:b/>
          <w:bCs/>
          <w:sz w:val="20"/>
          <w:szCs w:val="20"/>
          <w:lang w:eastAsia="ru-RU"/>
        </w:rPr>
      </w:pPr>
      <w:r w:rsidRPr="009569E2">
        <w:rPr>
          <w:rFonts w:ascii="Times New Roman" w:hAnsi="Times New Roman" w:cs="Times New Roman"/>
          <w:b/>
          <w:bCs/>
          <w:sz w:val="20"/>
          <w:szCs w:val="20"/>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F6D05" w:rsidRPr="009569E2" w:rsidRDefault="00BF6D05" w:rsidP="00636931">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Прием заявителей осуществляется в помещениях администрации сельсовета. Места предоставления услуги отвечают следующим требованиям.</w:t>
      </w:r>
    </w:p>
    <w:p w:rsidR="00BF6D05" w:rsidRPr="009569E2" w:rsidRDefault="00BF6D05" w:rsidP="00636931">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BF6D05" w:rsidRPr="009569E2" w:rsidRDefault="00BF6D05" w:rsidP="00636931">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BF6D05" w:rsidRPr="009569E2" w:rsidRDefault="00BF6D05" w:rsidP="00636931">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Рабочие места главы сельсовета и иных должностных лиц администрации сельсовета, ответственных за предоставление услуги, оборудуются:</w:t>
      </w:r>
    </w:p>
    <w:p w:rsidR="00BF6D05" w:rsidRPr="009569E2" w:rsidRDefault="00BF6D05" w:rsidP="00636931">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рабочими столами и стульями, компьютером с доступом к информационным системам;</w:t>
      </w:r>
    </w:p>
    <w:p w:rsidR="00BF6D05" w:rsidRPr="009569E2" w:rsidRDefault="00BF6D05" w:rsidP="00636931">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средствами связи, оргтехникой, позволяющей своевременно и в полном объеме предоставлять услугу.</w:t>
      </w:r>
    </w:p>
    <w:p w:rsidR="00BF6D05" w:rsidRPr="009569E2" w:rsidRDefault="00BF6D05" w:rsidP="00636931">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В помещениях администрации сельсовета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BF6D05" w:rsidRPr="009569E2" w:rsidRDefault="00BF6D05" w:rsidP="00636931">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Информационные стенды должны содержать актуальную и исчерпывающую информацию об услуге.</w:t>
      </w:r>
    </w:p>
    <w:p w:rsidR="00BF6D05" w:rsidRPr="009569E2" w:rsidRDefault="00BF6D05" w:rsidP="00636931">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Администрация сельсовета размещает на информационном стенде для ознакомления посетителей следующие документы (информацию):</w:t>
      </w:r>
    </w:p>
    <w:p w:rsidR="00BF6D05" w:rsidRPr="009569E2" w:rsidRDefault="00BF6D05" w:rsidP="00636931">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текст либо выписку из настоящего Регламента;</w:t>
      </w:r>
    </w:p>
    <w:p w:rsidR="00BF6D05" w:rsidRPr="009569E2" w:rsidRDefault="00BF6D05" w:rsidP="00636931">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копию Устава муниципального образования;</w:t>
      </w:r>
    </w:p>
    <w:p w:rsidR="00BF6D05" w:rsidRPr="009569E2" w:rsidRDefault="00BF6D05" w:rsidP="00636931">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BF6D05" w:rsidRPr="009569E2" w:rsidRDefault="00BF6D05" w:rsidP="00636931">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BF6D05" w:rsidRPr="009569E2" w:rsidRDefault="00BF6D05" w:rsidP="00636931">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перечень документов, которые заявитель должен представить для предоставления услуги;</w:t>
      </w:r>
    </w:p>
    <w:p w:rsidR="00BF6D05" w:rsidRPr="009569E2" w:rsidRDefault="00BF6D05" w:rsidP="00636931">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образец заполнения заявления о предоставлении услуги;</w:t>
      </w:r>
    </w:p>
    <w:p w:rsidR="00BF6D05" w:rsidRPr="009569E2" w:rsidRDefault="00BF6D05" w:rsidP="00636931">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перечень оснований для отказа в предоставлении услуги.</w:t>
      </w:r>
    </w:p>
    <w:p w:rsidR="00BF6D05" w:rsidRPr="009569E2" w:rsidRDefault="00BF6D05" w:rsidP="00636931">
      <w:pPr>
        <w:tabs>
          <w:tab w:val="left" w:pos="709"/>
        </w:tabs>
        <w:suppressAutoHyphens/>
        <w:spacing w:after="0" w:line="100" w:lineRule="atLeast"/>
        <w:ind w:firstLine="709"/>
        <w:rPr>
          <w:rFonts w:ascii="Times New Roman" w:hAnsi="Times New Roman" w:cs="Times New Roman"/>
          <w:sz w:val="20"/>
          <w:szCs w:val="20"/>
          <w:lang w:eastAsia="ru-RU"/>
        </w:rPr>
      </w:pPr>
      <w:r w:rsidRPr="009569E2">
        <w:rPr>
          <w:rFonts w:ascii="Times New Roman" w:hAnsi="Times New Roman" w:cs="Times New Roman"/>
          <w:b/>
          <w:bCs/>
          <w:sz w:val="20"/>
          <w:szCs w:val="20"/>
          <w:lang w:eastAsia="ru-RU"/>
        </w:rPr>
        <w:t>Обеспечение доступности для инвалидов</w:t>
      </w:r>
    </w:p>
    <w:p w:rsidR="00BF6D05" w:rsidRPr="009569E2" w:rsidRDefault="00BF6D05" w:rsidP="00636931">
      <w:pPr>
        <w:tabs>
          <w:tab w:val="left" w:pos="709"/>
        </w:tabs>
        <w:suppressAutoHyphens/>
        <w:spacing w:after="0" w:line="100" w:lineRule="atLeast"/>
        <w:ind w:firstLine="709"/>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BF6D05" w:rsidRPr="009569E2" w:rsidRDefault="00BF6D05" w:rsidP="00636931">
      <w:pPr>
        <w:tabs>
          <w:tab w:val="left" w:pos="709"/>
        </w:tabs>
        <w:suppressAutoHyphens/>
        <w:spacing w:after="0" w:line="100" w:lineRule="atLeast"/>
        <w:ind w:firstLine="709"/>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возможность беспрепятственного входа в объекты и выхода из них;</w:t>
      </w:r>
    </w:p>
    <w:p w:rsidR="00BF6D05" w:rsidRPr="009569E2" w:rsidRDefault="00BF6D05" w:rsidP="00636931">
      <w:pPr>
        <w:tabs>
          <w:tab w:val="left" w:pos="709"/>
        </w:tabs>
        <w:suppressAutoHyphens/>
        <w:spacing w:after="0" w:line="100" w:lineRule="atLeast"/>
        <w:ind w:firstLine="709"/>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содействие со стороны должностных лиц, при необходимости, инвалиду при входе в объект и выходе из него;</w:t>
      </w:r>
    </w:p>
    <w:p w:rsidR="00BF6D05" w:rsidRPr="009569E2" w:rsidRDefault="00BF6D05" w:rsidP="00636931">
      <w:pPr>
        <w:tabs>
          <w:tab w:val="left" w:pos="709"/>
        </w:tabs>
        <w:suppressAutoHyphens/>
        <w:spacing w:after="0" w:line="100" w:lineRule="atLeast"/>
        <w:ind w:firstLine="709"/>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оборудование на прилегающих к зданию территориях мест для парковки автотранспортных средств инвалидов;</w:t>
      </w:r>
    </w:p>
    <w:p w:rsidR="00BF6D05" w:rsidRPr="009569E2" w:rsidRDefault="00BF6D05" w:rsidP="00636931">
      <w:pPr>
        <w:tabs>
          <w:tab w:val="left" w:pos="709"/>
        </w:tabs>
        <w:suppressAutoHyphens/>
        <w:spacing w:after="0" w:line="100" w:lineRule="atLeast"/>
        <w:ind w:firstLine="709"/>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сопровождение инвалидов, имеющих стойкие расстройства функции зрения и самостоятельного передвижения, по территории объекта;</w:t>
      </w:r>
    </w:p>
    <w:p w:rsidR="00BF6D05" w:rsidRPr="009569E2" w:rsidRDefault="00BF6D05" w:rsidP="00636931">
      <w:pPr>
        <w:tabs>
          <w:tab w:val="left" w:pos="709"/>
        </w:tabs>
        <w:suppressAutoHyphens/>
        <w:spacing w:after="0" w:line="100" w:lineRule="atLeast"/>
        <w:ind w:firstLine="709"/>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BF6D05" w:rsidRPr="009569E2" w:rsidRDefault="00BF6D05" w:rsidP="00636931">
      <w:pPr>
        <w:tabs>
          <w:tab w:val="left" w:pos="709"/>
        </w:tabs>
        <w:suppressAutoHyphens/>
        <w:spacing w:after="0" w:line="100" w:lineRule="atLeast"/>
        <w:ind w:firstLine="709"/>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F6D05" w:rsidRPr="009569E2" w:rsidRDefault="00BF6D05" w:rsidP="00636931">
      <w:pPr>
        <w:tabs>
          <w:tab w:val="left" w:pos="709"/>
        </w:tabs>
        <w:suppressAutoHyphens/>
        <w:spacing w:after="0" w:line="100" w:lineRule="atLeast"/>
        <w:ind w:firstLine="709"/>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BF6D05" w:rsidRPr="009569E2" w:rsidRDefault="00BF6D05" w:rsidP="00636931">
      <w:pPr>
        <w:tabs>
          <w:tab w:val="left" w:pos="709"/>
        </w:tabs>
        <w:suppressAutoHyphens/>
        <w:spacing w:after="0" w:line="100" w:lineRule="atLeast"/>
        <w:ind w:firstLine="709"/>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обеспечение допуска сурдопереводчика, тифлосурдопереводчика, а также иного лица, владеющего жестовым языком;</w:t>
      </w:r>
    </w:p>
    <w:p w:rsidR="00BF6D05" w:rsidRPr="009569E2" w:rsidRDefault="00BF6D05" w:rsidP="00636931">
      <w:pPr>
        <w:tabs>
          <w:tab w:val="left" w:pos="709"/>
        </w:tabs>
        <w:suppressAutoHyphens/>
        <w:spacing w:after="0" w:line="100" w:lineRule="atLeast"/>
        <w:ind w:firstLine="709"/>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предоставление, при необходимости, услуги по месту жительства инвалида или в дистанционном режиме;</w:t>
      </w:r>
    </w:p>
    <w:p w:rsidR="00BF6D05" w:rsidRPr="009569E2" w:rsidRDefault="00BF6D05" w:rsidP="00636931">
      <w:pPr>
        <w:tabs>
          <w:tab w:val="left" w:pos="709"/>
        </w:tabs>
        <w:suppressAutoHyphens/>
        <w:spacing w:after="0" w:line="100" w:lineRule="atLeast"/>
        <w:ind w:firstLine="709"/>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BF6D05" w:rsidRPr="009569E2" w:rsidRDefault="00BF6D05" w:rsidP="00636931">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BF6D05" w:rsidRPr="009569E2" w:rsidRDefault="00BF6D05" w:rsidP="00636931">
      <w:pPr>
        <w:autoSpaceDE w:val="0"/>
        <w:autoSpaceDN w:val="0"/>
        <w:adjustRightInd w:val="0"/>
        <w:spacing w:after="0" w:line="240" w:lineRule="auto"/>
        <w:ind w:firstLine="540"/>
        <w:jc w:val="both"/>
        <w:rPr>
          <w:rFonts w:ascii="Times New Roman" w:hAnsi="Times New Roman" w:cs="Times New Roman"/>
          <w:b/>
          <w:bCs/>
          <w:sz w:val="20"/>
          <w:szCs w:val="20"/>
          <w:lang w:eastAsia="ru-RU"/>
        </w:rPr>
      </w:pPr>
      <w:r w:rsidRPr="009569E2">
        <w:rPr>
          <w:rFonts w:ascii="Times New Roman" w:hAnsi="Times New Roman" w:cs="Times New Roman"/>
          <w:b/>
          <w:bCs/>
          <w:sz w:val="20"/>
          <w:szCs w:val="20"/>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F6D05" w:rsidRPr="009569E2" w:rsidRDefault="00BF6D05" w:rsidP="00636931">
      <w:pPr>
        <w:widowControl w:val="0"/>
        <w:autoSpaceDE w:val="0"/>
        <w:autoSpaceDN w:val="0"/>
        <w:adjustRightInd w:val="0"/>
        <w:spacing w:after="0" w:line="240" w:lineRule="auto"/>
        <w:ind w:firstLine="704"/>
        <w:jc w:val="both"/>
        <w:rPr>
          <w:rFonts w:ascii="Times New Roman" w:hAnsi="Times New Roman" w:cs="Times New Roman"/>
          <w:b/>
          <w:bCs/>
          <w:sz w:val="20"/>
          <w:szCs w:val="20"/>
          <w:lang w:eastAsia="ru-RU"/>
        </w:rPr>
      </w:pPr>
    </w:p>
    <w:p w:rsidR="00BF6D05" w:rsidRPr="009569E2" w:rsidRDefault="00BF6D05" w:rsidP="00B24905">
      <w:pPr>
        <w:autoSpaceDE w:val="0"/>
        <w:autoSpaceDN w:val="0"/>
        <w:adjustRightInd w:val="0"/>
        <w:spacing w:after="0" w:line="240" w:lineRule="auto"/>
        <w:ind w:firstLine="539"/>
        <w:jc w:val="both"/>
        <w:rPr>
          <w:rFonts w:ascii="Times New Roman" w:hAnsi="Times New Roman" w:cs="Times New Roman"/>
          <w:b/>
          <w:bCs/>
          <w:sz w:val="20"/>
          <w:szCs w:val="20"/>
        </w:rPr>
      </w:pPr>
      <w:r w:rsidRPr="009569E2">
        <w:rPr>
          <w:rFonts w:ascii="Times New Roman" w:hAnsi="Times New Roman" w:cs="Times New Roman"/>
          <w:sz w:val="20"/>
          <w:szCs w:val="20"/>
        </w:rPr>
        <w:tab/>
        <w:t>«</w:t>
      </w:r>
      <w:r w:rsidRPr="009569E2">
        <w:rPr>
          <w:rFonts w:ascii="Times New Roman" w:hAnsi="Times New Roman" w:cs="Times New Roman"/>
          <w:b/>
          <w:bCs/>
          <w:sz w:val="20"/>
          <w:szCs w:val="20"/>
        </w:rPr>
        <w:t>Показатели доступности муниципальной услуги:</w:t>
      </w:r>
    </w:p>
    <w:p w:rsidR="00BF6D05" w:rsidRPr="009569E2" w:rsidRDefault="00BF6D05" w:rsidP="00B24905">
      <w:pPr>
        <w:widowControl w:val="0"/>
        <w:autoSpaceDE w:val="0"/>
        <w:autoSpaceDN w:val="0"/>
        <w:adjustRightInd w:val="0"/>
        <w:spacing w:after="0" w:line="240" w:lineRule="auto"/>
        <w:ind w:firstLine="539"/>
        <w:jc w:val="both"/>
        <w:rPr>
          <w:rFonts w:ascii="Times New Roman" w:hAnsi="Times New Roman" w:cs="Times New Roman"/>
          <w:sz w:val="20"/>
          <w:szCs w:val="20"/>
        </w:rPr>
      </w:pPr>
      <w:r w:rsidRPr="009569E2">
        <w:rPr>
          <w:rFonts w:ascii="Times New Roman" w:hAnsi="Times New Roman" w:cs="Times New Roman"/>
          <w:sz w:val="20"/>
          <w:szCs w:val="20"/>
        </w:rPr>
        <w:t xml:space="preserve">расположенность органов, предоставляющих </w:t>
      </w:r>
      <w:r w:rsidRPr="009569E2">
        <w:rPr>
          <w:rFonts w:ascii="Times New Roman" w:hAnsi="Times New Roman" w:cs="Times New Roman"/>
          <w:b/>
          <w:bCs/>
          <w:sz w:val="20"/>
          <w:szCs w:val="20"/>
        </w:rPr>
        <w:t>муниципальную</w:t>
      </w:r>
      <w:r w:rsidRPr="009569E2">
        <w:rPr>
          <w:rFonts w:ascii="Times New Roman" w:hAnsi="Times New Roman" w:cs="Times New Roman"/>
          <w:sz w:val="20"/>
          <w:szCs w:val="20"/>
        </w:rPr>
        <w:t xml:space="preserve"> услугу, в зоне доступности к основным транспортным магистралям, хорошие подъездные дороги;</w:t>
      </w:r>
    </w:p>
    <w:p w:rsidR="00BF6D05" w:rsidRPr="009569E2" w:rsidRDefault="00BF6D05" w:rsidP="00B24905">
      <w:pPr>
        <w:widowControl w:val="0"/>
        <w:autoSpaceDE w:val="0"/>
        <w:autoSpaceDN w:val="0"/>
        <w:adjustRightInd w:val="0"/>
        <w:spacing w:after="0" w:line="240" w:lineRule="auto"/>
        <w:ind w:firstLine="539"/>
        <w:jc w:val="both"/>
        <w:rPr>
          <w:rFonts w:ascii="Times New Roman" w:hAnsi="Times New Roman" w:cs="Times New Roman"/>
          <w:sz w:val="20"/>
          <w:szCs w:val="20"/>
        </w:rPr>
      </w:pPr>
      <w:r w:rsidRPr="009569E2">
        <w:rPr>
          <w:rFonts w:ascii="Times New Roman" w:hAnsi="Times New Roman" w:cs="Times New Roman"/>
          <w:sz w:val="20"/>
          <w:szCs w:val="20"/>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г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BF6D05" w:rsidRPr="009569E2" w:rsidRDefault="00BF6D05" w:rsidP="00B24905">
      <w:pPr>
        <w:widowControl w:val="0"/>
        <w:autoSpaceDE w:val="0"/>
        <w:autoSpaceDN w:val="0"/>
        <w:adjustRightInd w:val="0"/>
        <w:spacing w:after="0" w:line="240" w:lineRule="auto"/>
        <w:ind w:firstLine="539"/>
        <w:jc w:val="both"/>
        <w:rPr>
          <w:rFonts w:ascii="Times New Roman" w:hAnsi="Times New Roman" w:cs="Times New Roman"/>
          <w:sz w:val="20"/>
          <w:szCs w:val="20"/>
        </w:rPr>
      </w:pPr>
      <w:r w:rsidRPr="009569E2">
        <w:rPr>
          <w:rFonts w:ascii="Times New Roman" w:hAnsi="Times New Roman" w:cs="Times New Roman"/>
          <w:sz w:val="20"/>
          <w:szCs w:val="20"/>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BF6D05" w:rsidRPr="009569E2" w:rsidRDefault="00BF6D05" w:rsidP="00B24905">
      <w:pPr>
        <w:widowControl w:val="0"/>
        <w:autoSpaceDE w:val="0"/>
        <w:autoSpaceDN w:val="0"/>
        <w:adjustRightInd w:val="0"/>
        <w:spacing w:after="0" w:line="240" w:lineRule="auto"/>
        <w:ind w:firstLine="539"/>
        <w:jc w:val="both"/>
        <w:rPr>
          <w:rFonts w:ascii="Times New Roman" w:hAnsi="Times New Roman" w:cs="Times New Roman"/>
          <w:sz w:val="20"/>
          <w:szCs w:val="20"/>
        </w:rPr>
      </w:pPr>
      <w:r w:rsidRPr="009569E2">
        <w:rPr>
          <w:rFonts w:ascii="Times New Roman" w:hAnsi="Times New Roman" w:cs="Times New Roman"/>
          <w:sz w:val="20"/>
          <w:szCs w:val="20"/>
        </w:rPr>
        <w:t>доступность обращения за предоставлением государственной услуги, в том числе для лиц с ограниченными возможностями здоровья.</w:t>
      </w:r>
    </w:p>
    <w:p w:rsidR="00BF6D05" w:rsidRPr="009569E2" w:rsidRDefault="00BF6D05" w:rsidP="00B24905">
      <w:pPr>
        <w:autoSpaceDE w:val="0"/>
        <w:autoSpaceDN w:val="0"/>
        <w:adjustRightInd w:val="0"/>
        <w:spacing w:after="0" w:line="240" w:lineRule="auto"/>
        <w:ind w:firstLine="539"/>
        <w:jc w:val="both"/>
        <w:rPr>
          <w:rFonts w:ascii="Times New Roman" w:hAnsi="Times New Roman" w:cs="Times New Roman"/>
          <w:b/>
          <w:bCs/>
          <w:sz w:val="20"/>
          <w:szCs w:val="20"/>
        </w:rPr>
      </w:pPr>
      <w:r w:rsidRPr="009569E2">
        <w:rPr>
          <w:rFonts w:ascii="Times New Roman" w:hAnsi="Times New Roman" w:cs="Times New Roman"/>
          <w:b/>
          <w:bCs/>
          <w:sz w:val="20"/>
          <w:szCs w:val="20"/>
        </w:rPr>
        <w:t>Показатели качества муниципальной услуги:</w:t>
      </w:r>
    </w:p>
    <w:p w:rsidR="00BF6D05" w:rsidRPr="009569E2" w:rsidRDefault="00BF6D05" w:rsidP="00B24905">
      <w:pPr>
        <w:widowControl w:val="0"/>
        <w:autoSpaceDE w:val="0"/>
        <w:autoSpaceDN w:val="0"/>
        <w:adjustRightInd w:val="0"/>
        <w:spacing w:after="0" w:line="240" w:lineRule="auto"/>
        <w:ind w:firstLine="539"/>
        <w:jc w:val="both"/>
        <w:rPr>
          <w:rFonts w:ascii="Times New Roman" w:hAnsi="Times New Roman" w:cs="Times New Roman"/>
          <w:sz w:val="20"/>
          <w:szCs w:val="20"/>
        </w:rPr>
      </w:pPr>
      <w:r w:rsidRPr="009569E2">
        <w:rPr>
          <w:rFonts w:ascii="Times New Roman" w:hAnsi="Times New Roman" w:cs="Times New Roman"/>
          <w:sz w:val="20"/>
          <w:szCs w:val="20"/>
        </w:rPr>
        <w:t>полнота и актуальность информации о порядке предоставления муниципальной услуги;</w:t>
      </w:r>
    </w:p>
    <w:p w:rsidR="00BF6D05" w:rsidRPr="009569E2" w:rsidRDefault="00BF6D05" w:rsidP="00B24905">
      <w:pPr>
        <w:widowControl w:val="0"/>
        <w:autoSpaceDE w:val="0"/>
        <w:autoSpaceDN w:val="0"/>
        <w:adjustRightInd w:val="0"/>
        <w:spacing w:after="0" w:line="240" w:lineRule="auto"/>
        <w:ind w:firstLine="539"/>
        <w:jc w:val="both"/>
        <w:rPr>
          <w:rFonts w:ascii="Times New Roman" w:hAnsi="Times New Roman" w:cs="Times New Roman"/>
          <w:sz w:val="20"/>
          <w:szCs w:val="20"/>
        </w:rPr>
      </w:pPr>
      <w:r w:rsidRPr="009569E2">
        <w:rPr>
          <w:rFonts w:ascii="Times New Roman" w:hAnsi="Times New Roman" w:cs="Times New Roman"/>
          <w:sz w:val="20"/>
          <w:szCs w:val="20"/>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F6D05" w:rsidRPr="009569E2" w:rsidRDefault="00BF6D05" w:rsidP="00B24905">
      <w:pPr>
        <w:widowControl w:val="0"/>
        <w:autoSpaceDE w:val="0"/>
        <w:autoSpaceDN w:val="0"/>
        <w:adjustRightInd w:val="0"/>
        <w:spacing w:after="0" w:line="240" w:lineRule="auto"/>
        <w:ind w:firstLine="539"/>
        <w:jc w:val="both"/>
        <w:rPr>
          <w:rFonts w:ascii="Times New Roman" w:hAnsi="Times New Roman" w:cs="Times New Roman"/>
          <w:sz w:val="20"/>
          <w:szCs w:val="20"/>
        </w:rPr>
      </w:pPr>
      <w:r w:rsidRPr="009569E2">
        <w:rPr>
          <w:rFonts w:ascii="Times New Roman" w:hAnsi="Times New Roman" w:cs="Times New Roman"/>
          <w:sz w:val="20"/>
          <w:szCs w:val="20"/>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BF6D05" w:rsidRPr="009569E2" w:rsidRDefault="00BF6D05" w:rsidP="00B24905">
      <w:pPr>
        <w:widowControl w:val="0"/>
        <w:autoSpaceDE w:val="0"/>
        <w:autoSpaceDN w:val="0"/>
        <w:adjustRightInd w:val="0"/>
        <w:spacing w:after="0" w:line="240" w:lineRule="auto"/>
        <w:ind w:firstLine="539"/>
        <w:jc w:val="both"/>
        <w:rPr>
          <w:rFonts w:ascii="Times New Roman" w:hAnsi="Times New Roman" w:cs="Times New Roman"/>
          <w:sz w:val="20"/>
          <w:szCs w:val="20"/>
        </w:rPr>
      </w:pPr>
      <w:r w:rsidRPr="009569E2">
        <w:rPr>
          <w:rFonts w:ascii="Times New Roman" w:hAnsi="Times New Roman" w:cs="Times New Roman"/>
          <w:sz w:val="20"/>
          <w:szCs w:val="20"/>
        </w:rPr>
        <w:t>количество взаимодействия заявителя с должностными лицами при предоставлении муниципальной услуги;</w:t>
      </w:r>
    </w:p>
    <w:p w:rsidR="00BF6D05" w:rsidRPr="009569E2" w:rsidRDefault="00BF6D05" w:rsidP="00B24905">
      <w:pPr>
        <w:widowControl w:val="0"/>
        <w:autoSpaceDE w:val="0"/>
        <w:autoSpaceDN w:val="0"/>
        <w:adjustRightInd w:val="0"/>
        <w:spacing w:after="0" w:line="240" w:lineRule="auto"/>
        <w:ind w:firstLine="539"/>
        <w:jc w:val="both"/>
        <w:rPr>
          <w:rFonts w:ascii="Times New Roman" w:hAnsi="Times New Roman" w:cs="Times New Roman"/>
          <w:sz w:val="20"/>
          <w:szCs w:val="20"/>
        </w:rPr>
      </w:pPr>
      <w:r w:rsidRPr="009569E2">
        <w:rPr>
          <w:rFonts w:ascii="Times New Roman" w:hAnsi="Times New Roman" w:cs="Times New Roman"/>
          <w:sz w:val="20"/>
          <w:szCs w:val="20"/>
        </w:rPr>
        <w:t>отсутствием очередей при приеме и выдаче документов заявителям;</w:t>
      </w:r>
    </w:p>
    <w:p w:rsidR="00BF6D05" w:rsidRPr="009569E2" w:rsidRDefault="00BF6D05" w:rsidP="00B24905">
      <w:pPr>
        <w:widowControl w:val="0"/>
        <w:autoSpaceDE w:val="0"/>
        <w:autoSpaceDN w:val="0"/>
        <w:adjustRightInd w:val="0"/>
        <w:spacing w:after="0" w:line="240" w:lineRule="auto"/>
        <w:ind w:firstLine="539"/>
        <w:jc w:val="both"/>
        <w:rPr>
          <w:rFonts w:ascii="Times New Roman" w:hAnsi="Times New Roman" w:cs="Times New Roman"/>
          <w:sz w:val="20"/>
          <w:szCs w:val="20"/>
        </w:rPr>
      </w:pPr>
      <w:r w:rsidRPr="009569E2">
        <w:rPr>
          <w:rFonts w:ascii="Times New Roman" w:hAnsi="Times New Roman" w:cs="Times New Roman"/>
          <w:sz w:val="20"/>
          <w:szCs w:val="20"/>
        </w:rPr>
        <w:t>отсутствием обоснованных жалоб на действия (бездействие) специалистов и уполномоченных должностных лиц;</w:t>
      </w:r>
    </w:p>
    <w:p w:rsidR="00BF6D05" w:rsidRPr="009569E2" w:rsidRDefault="00BF6D05" w:rsidP="00B24905">
      <w:pPr>
        <w:widowControl w:val="0"/>
        <w:autoSpaceDE w:val="0"/>
        <w:autoSpaceDN w:val="0"/>
        <w:adjustRightInd w:val="0"/>
        <w:spacing w:after="0" w:line="240" w:lineRule="auto"/>
        <w:ind w:firstLine="539"/>
        <w:jc w:val="both"/>
        <w:rPr>
          <w:rFonts w:ascii="Times New Roman" w:hAnsi="Times New Roman" w:cs="Times New Roman"/>
          <w:sz w:val="20"/>
          <w:szCs w:val="20"/>
        </w:rPr>
      </w:pPr>
      <w:r w:rsidRPr="009569E2">
        <w:rPr>
          <w:rFonts w:ascii="Times New Roman" w:hAnsi="Times New Roman" w:cs="Times New Roman"/>
          <w:sz w:val="20"/>
          <w:szCs w:val="20"/>
        </w:rPr>
        <w:t>отсутствием  жалоб на некорректное, невнимательное отношение специалистов и уполномоченных должностных лиц к заявителям;</w:t>
      </w:r>
    </w:p>
    <w:p w:rsidR="00BF6D05" w:rsidRPr="009569E2" w:rsidRDefault="00BF6D05" w:rsidP="00B24905">
      <w:pPr>
        <w:widowControl w:val="0"/>
        <w:autoSpaceDE w:val="0"/>
        <w:autoSpaceDN w:val="0"/>
        <w:adjustRightInd w:val="0"/>
        <w:spacing w:after="0" w:line="240" w:lineRule="auto"/>
        <w:ind w:firstLine="539"/>
        <w:jc w:val="both"/>
        <w:rPr>
          <w:rFonts w:ascii="Times New Roman" w:hAnsi="Times New Roman" w:cs="Times New Roman"/>
          <w:sz w:val="20"/>
          <w:szCs w:val="20"/>
        </w:rPr>
      </w:pPr>
      <w:r w:rsidRPr="009569E2">
        <w:rPr>
          <w:rFonts w:ascii="Times New Roman" w:hAnsi="Times New Roman" w:cs="Times New Roman"/>
          <w:sz w:val="20"/>
          <w:szCs w:val="20"/>
        </w:rPr>
        <w:t>предоставление возможности получения муниципальной услуги в электронном виде;</w:t>
      </w:r>
    </w:p>
    <w:p w:rsidR="00BF6D05" w:rsidRPr="009569E2" w:rsidRDefault="00BF6D05" w:rsidP="00B24905">
      <w:pPr>
        <w:widowControl w:val="0"/>
        <w:autoSpaceDE w:val="0"/>
        <w:autoSpaceDN w:val="0"/>
        <w:adjustRightInd w:val="0"/>
        <w:spacing w:after="0" w:line="240" w:lineRule="auto"/>
        <w:ind w:firstLine="539"/>
        <w:jc w:val="both"/>
        <w:rPr>
          <w:rFonts w:ascii="Times New Roman" w:hAnsi="Times New Roman" w:cs="Times New Roman"/>
          <w:sz w:val="20"/>
          <w:szCs w:val="20"/>
        </w:rPr>
      </w:pPr>
      <w:r w:rsidRPr="009569E2">
        <w:rPr>
          <w:rFonts w:ascii="Times New Roman" w:hAnsi="Times New Roman" w:cs="Times New Roman"/>
          <w:sz w:val="20"/>
          <w:szCs w:val="20"/>
        </w:rPr>
        <w:t>предоставление муниципальной услуги в многофункциональном центре предоставления государственных и муниципальных услуг».</w:t>
      </w:r>
    </w:p>
    <w:p w:rsidR="00BF6D05" w:rsidRPr="009569E2" w:rsidRDefault="00BF6D05" w:rsidP="00B24905">
      <w:pPr>
        <w:spacing w:after="0" w:line="240" w:lineRule="auto"/>
        <w:rPr>
          <w:rFonts w:ascii="Times New Roman" w:hAnsi="Times New Roman" w:cs="Times New Roman"/>
          <w:sz w:val="20"/>
          <w:szCs w:val="20"/>
          <w:lang w:eastAsia="hi-IN" w:bidi="hi-IN"/>
        </w:rPr>
      </w:pPr>
      <w:r w:rsidRPr="009569E2">
        <w:rPr>
          <w:rFonts w:ascii="Times New Roman" w:hAnsi="Times New Roman" w:cs="Times New Roman"/>
          <w:sz w:val="20"/>
          <w:szCs w:val="20"/>
          <w:lang w:eastAsia="hi-IN" w:bidi="hi-IN"/>
        </w:rPr>
        <w:t>обращаться с заявлением о прекращении предоставления услуги.</w:t>
      </w:r>
    </w:p>
    <w:p w:rsidR="00BF6D05" w:rsidRPr="009569E2" w:rsidRDefault="00BF6D05" w:rsidP="00636931">
      <w:pPr>
        <w:widowControl w:val="0"/>
        <w:autoSpaceDE w:val="0"/>
        <w:autoSpaceDN w:val="0"/>
        <w:adjustRightInd w:val="0"/>
        <w:spacing w:after="0" w:line="240" w:lineRule="auto"/>
        <w:jc w:val="both"/>
        <w:rPr>
          <w:rFonts w:ascii="Times New Roman" w:hAnsi="Times New Roman" w:cs="Times New Roman"/>
          <w:sz w:val="20"/>
          <w:szCs w:val="20"/>
        </w:rPr>
      </w:pPr>
    </w:p>
    <w:p w:rsidR="00BF6D05" w:rsidRPr="009569E2" w:rsidRDefault="00BF6D05" w:rsidP="00636931">
      <w:pPr>
        <w:widowControl w:val="0"/>
        <w:autoSpaceDE w:val="0"/>
        <w:autoSpaceDN w:val="0"/>
        <w:adjustRightInd w:val="0"/>
        <w:spacing w:after="0" w:line="240" w:lineRule="auto"/>
        <w:ind w:firstLine="704"/>
        <w:jc w:val="center"/>
        <w:rPr>
          <w:rFonts w:ascii="Times New Roman" w:hAnsi="Times New Roman" w:cs="Times New Roman"/>
          <w:b/>
          <w:bCs/>
          <w:sz w:val="20"/>
          <w:szCs w:val="20"/>
          <w:lang w:eastAsia="ru-RU"/>
        </w:rPr>
      </w:pPr>
      <w:r w:rsidRPr="009569E2">
        <w:rPr>
          <w:rFonts w:ascii="Times New Roman" w:hAnsi="Times New Roman" w:cs="Times New Roman"/>
          <w:b/>
          <w:bCs/>
          <w:sz w:val="20"/>
          <w:szCs w:val="20"/>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p>
    <w:p w:rsidR="00BF6D05" w:rsidRPr="009569E2" w:rsidRDefault="00BF6D05" w:rsidP="00636931">
      <w:pPr>
        <w:widowControl w:val="0"/>
        <w:autoSpaceDE w:val="0"/>
        <w:autoSpaceDN w:val="0"/>
        <w:adjustRightInd w:val="0"/>
        <w:spacing w:after="0" w:line="240" w:lineRule="auto"/>
        <w:ind w:firstLine="704"/>
        <w:jc w:val="center"/>
        <w:rPr>
          <w:rFonts w:ascii="Times New Roman" w:hAnsi="Times New Roman" w:cs="Times New Roman"/>
          <w:b/>
          <w:bCs/>
          <w:sz w:val="20"/>
          <w:szCs w:val="20"/>
          <w:lang w:eastAsia="ru-RU"/>
        </w:rPr>
      </w:pPr>
      <w:r w:rsidRPr="009569E2">
        <w:rPr>
          <w:rFonts w:ascii="Times New Roman" w:hAnsi="Times New Roman" w:cs="Times New Roman"/>
          <w:b/>
          <w:bCs/>
          <w:sz w:val="20"/>
          <w:szCs w:val="20"/>
          <w:lang w:eastAsia="ru-RU"/>
        </w:rPr>
        <w:t>форме</w:t>
      </w:r>
    </w:p>
    <w:p w:rsidR="00BF6D05" w:rsidRPr="009569E2" w:rsidRDefault="00BF6D05" w:rsidP="009953FF">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bookmarkStart w:id="0" w:name="_Toc310325507"/>
      <w:bookmarkStart w:id="1" w:name="_Toc310325954"/>
      <w:bookmarkStart w:id="2" w:name="_Toc310326259"/>
      <w:r w:rsidRPr="009569E2">
        <w:rPr>
          <w:rFonts w:ascii="Times New Roman" w:hAnsi="Times New Roman" w:cs="Times New Roman"/>
          <w:sz w:val="20"/>
          <w:szCs w:val="20"/>
          <w:lang w:eastAsia="ru-RU"/>
        </w:rPr>
        <w:t xml:space="preserve">2.18.1. Особенности предоставления муниципальной услуги в ОБУ «МФЦ». </w:t>
      </w:r>
    </w:p>
    <w:p w:rsidR="00BF6D05" w:rsidRPr="009569E2" w:rsidRDefault="00BF6D05" w:rsidP="009953FF">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BF6D05" w:rsidRPr="009569E2" w:rsidRDefault="00BF6D05" w:rsidP="009953FF">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BF6D05" w:rsidRPr="009569E2" w:rsidRDefault="00BF6D05" w:rsidP="009953FF">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 xml:space="preserve">Взаимодействие многофункционального  центра с  администрацией осуществляется без участия заявителя в соответствии с нормативными правовыми актами и соглашением о взаимодействии. </w:t>
      </w:r>
    </w:p>
    <w:p w:rsidR="00BF6D05" w:rsidRPr="009569E2" w:rsidRDefault="00BF6D05" w:rsidP="009953FF">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BF6D05" w:rsidRPr="009569E2" w:rsidRDefault="00BF6D05" w:rsidP="009953FF">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2.18.2. Особенности предоставления муниципальной услуги в электронной форме.</w:t>
      </w:r>
    </w:p>
    <w:p w:rsidR="00BF6D05" w:rsidRPr="009569E2" w:rsidRDefault="00BF6D05" w:rsidP="009953FF">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BF6D05" w:rsidRPr="009569E2" w:rsidRDefault="00BF6D05" w:rsidP="009953FF">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BF6D05" w:rsidRPr="009569E2" w:rsidRDefault="00BF6D05" w:rsidP="009953FF">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Для получения муниципальной услуги в электронном виде необходимо заполнить заявление о предоставлении муниципальной услуги.</w:t>
      </w:r>
    </w:p>
    <w:p w:rsidR="00BF6D05" w:rsidRPr="009569E2" w:rsidRDefault="00BF6D05" w:rsidP="009953FF">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BF6D05" w:rsidRPr="009569E2" w:rsidRDefault="00BF6D05" w:rsidP="009953FF">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Заявление в электронном виде поступит в администрацию.</w:t>
      </w:r>
    </w:p>
    <w:p w:rsidR="00BF6D05" w:rsidRPr="009569E2" w:rsidRDefault="00BF6D05" w:rsidP="009953FF">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Уточнить текущее состояние заявления можно в разделе «Мои заявки».</w:t>
      </w:r>
    </w:p>
    <w:p w:rsidR="00BF6D05" w:rsidRPr="009569E2" w:rsidRDefault="00BF6D05" w:rsidP="009953FF">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BF6D05" w:rsidRPr="009569E2" w:rsidRDefault="00BF6D05" w:rsidP="009953FF">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BF6D05" w:rsidRPr="009569E2" w:rsidRDefault="00BF6D05" w:rsidP="009953FF">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BF6D05" w:rsidRPr="009569E2" w:rsidRDefault="00BF6D05" w:rsidP="009953FF">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0"/>
    <w:bookmarkEnd w:id="1"/>
    <w:bookmarkEnd w:id="2"/>
    <w:p w:rsidR="00BF6D05" w:rsidRPr="009569E2" w:rsidRDefault="00BF6D05" w:rsidP="00250C18">
      <w:pPr>
        <w:widowControl w:val="0"/>
        <w:autoSpaceDE w:val="0"/>
        <w:autoSpaceDN w:val="0"/>
        <w:adjustRightInd w:val="0"/>
        <w:spacing w:after="0" w:line="240" w:lineRule="auto"/>
        <w:jc w:val="both"/>
        <w:rPr>
          <w:rFonts w:ascii="Times New Roman" w:hAnsi="Times New Roman" w:cs="Times New Roman"/>
          <w:sz w:val="20"/>
          <w:szCs w:val="20"/>
          <w:lang w:eastAsia="ru-RU"/>
        </w:rPr>
      </w:pPr>
    </w:p>
    <w:p w:rsidR="00BF6D05" w:rsidRPr="009569E2" w:rsidRDefault="00BF6D05" w:rsidP="00636931">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9569E2">
        <w:rPr>
          <w:rFonts w:ascii="Times New Roman" w:hAnsi="Times New Roman" w:cs="Times New Roman"/>
          <w:b/>
          <w:bCs/>
          <w:sz w:val="20"/>
          <w:szCs w:val="20"/>
          <w:lang w:val="en-US" w:eastAsia="ru-RU"/>
        </w:rPr>
        <w:t>III</w:t>
      </w:r>
      <w:r w:rsidRPr="009569E2">
        <w:rPr>
          <w:rFonts w:ascii="Times New Roman" w:hAnsi="Times New Roman" w:cs="Times New Roman"/>
          <w:b/>
          <w:bCs/>
          <w:sz w:val="20"/>
          <w:szCs w:val="20"/>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 же особенности выполнения административных процедур в многофункциональных центрах</w:t>
      </w:r>
    </w:p>
    <w:p w:rsidR="00BF6D05" w:rsidRPr="009569E2" w:rsidRDefault="00BF6D05" w:rsidP="00636931">
      <w:pPr>
        <w:widowControl w:val="0"/>
        <w:tabs>
          <w:tab w:val="left" w:pos="0"/>
        </w:tabs>
        <w:autoSpaceDE w:val="0"/>
        <w:autoSpaceDN w:val="0"/>
        <w:adjustRightInd w:val="0"/>
        <w:spacing w:after="0" w:line="100" w:lineRule="atLeast"/>
        <w:jc w:val="both"/>
        <w:rPr>
          <w:rFonts w:ascii="Times New Roman" w:hAnsi="Times New Roman" w:cs="Times New Roman"/>
          <w:sz w:val="20"/>
          <w:szCs w:val="20"/>
          <w:lang w:eastAsia="ar-SA"/>
        </w:rPr>
      </w:pP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Предоставление муниципальной услуги включает в себя следующие административные процедуры:</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1) прием и регистрация заявления и документов, необходимых для предоставления муниципальной услуги;</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2) обработка и предварительное рассмотрение документов, необходимых для предоставления муниципальной услуги;</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3) формирование и направление межведомственных запросов в органы (организации), участвующие в предоставлении муниципальной услуги;</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4) оценка комиссией о признании в установленном порядке жилого помещения жилищного фонда пригодным (непригодным)  для проживания;</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5) принятие решения о признании жилого помещения пригодным (непригодным) для проживания или об отказе;</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6) выдача результата предоставления услуги заявителю.</w:t>
      </w:r>
    </w:p>
    <w:p w:rsidR="00BF6D05" w:rsidRPr="009569E2" w:rsidRDefault="00BF6D05" w:rsidP="00250C18">
      <w:pPr>
        <w:pStyle w:val="ConsPlusNormal"/>
        <w:ind w:firstLine="540"/>
        <w:jc w:val="both"/>
        <w:rPr>
          <w:rFonts w:ascii="Times New Roman" w:hAnsi="Times New Roman" w:cs="Times New Roman"/>
          <w:sz w:val="20"/>
          <w:szCs w:val="20"/>
        </w:rPr>
      </w:pPr>
      <w:hyperlink w:anchor="P612" w:history="1">
        <w:r w:rsidRPr="009569E2">
          <w:rPr>
            <w:rFonts w:ascii="Times New Roman" w:hAnsi="Times New Roman" w:cs="Times New Roman"/>
            <w:sz w:val="20"/>
            <w:szCs w:val="20"/>
          </w:rPr>
          <w:t>Блок-схема</w:t>
        </w:r>
      </w:hyperlink>
      <w:r w:rsidRPr="009569E2">
        <w:rPr>
          <w:rFonts w:ascii="Times New Roman" w:hAnsi="Times New Roman" w:cs="Times New Roman"/>
          <w:sz w:val="20"/>
          <w:szCs w:val="20"/>
        </w:rPr>
        <w:t xml:space="preserve"> предоставления муниципальной услуги приведена в приложении №5 к Административному регламенту.</w:t>
      </w:r>
    </w:p>
    <w:p w:rsidR="00BF6D05" w:rsidRPr="009569E2" w:rsidRDefault="00BF6D05" w:rsidP="00494A15">
      <w:pPr>
        <w:pStyle w:val="ConsPlusNormal"/>
        <w:ind w:firstLine="540"/>
        <w:jc w:val="center"/>
        <w:rPr>
          <w:rFonts w:ascii="Times New Roman" w:hAnsi="Times New Roman" w:cs="Times New Roman"/>
          <w:b/>
          <w:bCs/>
          <w:sz w:val="20"/>
          <w:szCs w:val="20"/>
        </w:rPr>
      </w:pPr>
      <w:r w:rsidRPr="009569E2">
        <w:rPr>
          <w:rFonts w:ascii="Times New Roman" w:hAnsi="Times New Roman" w:cs="Times New Roman"/>
          <w:b/>
          <w:bCs/>
          <w:sz w:val="20"/>
          <w:szCs w:val="20"/>
        </w:rPr>
        <w:t>3.1. Прием и регистрация заявления и документов, необходимых для предоставления муниципальной услуги.</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Основанием для начала выполнения административной процедуры по приему и регистрации заявления и документов, необходимых для предоставления муниципальной услуги, является обращение заявителя (его представителя) с заявлением по установленной форме и приложением необходимых документов:</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а) в администрацию:</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посредством личного обращения заявителя;</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б) в многофункциональный центр посредством личного обращения заявителя.</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Должностными лицами, ответственными за выполнение приема и регистрации заявления и документов, необходимых для предоставления муниципальной услуги, являются муниципальные служащие администрации и работники многофункционального центра.</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 xml:space="preserve">Прием заявления и документов, необходимых для предоставления муниципальной услуги, осуществляется в многофункциональном центре в соответствии с соглашением о взаимодействии между администрацией </w:t>
      </w:r>
      <w:r>
        <w:rPr>
          <w:rFonts w:ascii="Times New Roman" w:hAnsi="Times New Roman" w:cs="Times New Roman"/>
          <w:sz w:val="20"/>
          <w:szCs w:val="20"/>
        </w:rPr>
        <w:t xml:space="preserve"> Коровяковского </w:t>
      </w:r>
      <w:r w:rsidRPr="009569E2">
        <w:rPr>
          <w:rFonts w:ascii="Times New Roman" w:hAnsi="Times New Roman" w:cs="Times New Roman"/>
          <w:sz w:val="20"/>
          <w:szCs w:val="20"/>
        </w:rPr>
        <w:t xml:space="preserve"> сельсовета Глушковского района и многофункциональным центром.</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При поступлении заявления и прилагаемых к нему документов посредством личного обращения заявителя (представителя заявителя) муниципальный служащий администрации или работник многофункционального центра, ответственный за прием и регистрацию документов, осуществляет следующую последовательность действий:</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1) устанавливает соответствие личности заявителя документу, удостоверяющему личность;</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2)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3) осуществляет сверку копий представленных документов с оригиналами, заверяет их подписью и печатью. В случае если представлены подлинники документов, снимает с них копии, заверяет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 xml:space="preserve">4) проверяет заявление и комплектность прилагаемых к нему документов на соответствие перечню документов, предусмотренных </w:t>
      </w:r>
      <w:hyperlink w:anchor="P139" w:history="1">
        <w:r w:rsidRPr="009569E2">
          <w:rPr>
            <w:rFonts w:ascii="Times New Roman" w:hAnsi="Times New Roman" w:cs="Times New Roman"/>
            <w:sz w:val="20"/>
            <w:szCs w:val="20"/>
          </w:rPr>
          <w:t>пунктом 2.6.</w:t>
        </w:r>
      </w:hyperlink>
      <w:r w:rsidRPr="009569E2">
        <w:rPr>
          <w:rFonts w:ascii="Times New Roman" w:hAnsi="Times New Roman" w:cs="Times New Roman"/>
          <w:sz w:val="20"/>
          <w:szCs w:val="20"/>
        </w:rPr>
        <w:t>настоящего регламента;</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5) осуществляет прием заявления и документов и вручает расписку о приеме документов для предоставления муниципальной услуги;</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6) муниципальный служащий администрации осуществляет регистрацию заявления и прилагаемых к нему документов в соответствии с порядком делопроизводства, установленным в администрации.</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При отсутствии у заявителя, обратившегося лично, заполненного заявления или неправильном его заполнении муниципальный служащий или работник многофункционального центра, ответственный за прием документов, консультирует заявителя по вопросам заполнения заявления. В случае поступления заявления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или Портала государственных и муниципальных услуг Курской области муниципальный служащий, ответственный за прием и регистрацию документов в электронном виде, осуществляет следующую последовательность действий:</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1) просматривает электронные образы заявления и прилагаемых к нему документов, присваивает им статус "подано";</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2) осуществляет контроль полученных электронных образов заявления и прилагаемых к нему документов на предмет целостности;</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3) фиксирует дату получения заявления и прилагаемых к нему документов;</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 xml:space="preserve">4) в случае, если заявление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указанные документы, подписанные электронной подписью, а также представить в администрацию оригиналы документов (либо копии, заверенные в установленном законодательством Российской Федерации порядке), указанных в </w:t>
      </w:r>
      <w:hyperlink w:anchor="P165" w:history="1">
        <w:r w:rsidRPr="009569E2">
          <w:rPr>
            <w:rFonts w:ascii="Times New Roman" w:hAnsi="Times New Roman" w:cs="Times New Roman"/>
            <w:sz w:val="20"/>
            <w:szCs w:val="20"/>
          </w:rPr>
          <w:t>пункте 2.6.</w:t>
        </w:r>
      </w:hyperlink>
      <w:r w:rsidRPr="009569E2">
        <w:rPr>
          <w:rFonts w:ascii="Times New Roman" w:hAnsi="Times New Roman" w:cs="Times New Roman"/>
          <w:sz w:val="20"/>
          <w:szCs w:val="20"/>
        </w:rPr>
        <w:t xml:space="preserve"> настоящего Административного регламента, в срок, не превышающий 5 календарных дней с даты получения заявления и прилагаемых к нему документов (при наличии) в электронной форме;</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5) в случае, если заявление о предоставлении муниципальной услуги и документы в электронной форме подписаны электронной подписью, направляет заявителю через личный кабинет уведомление о получении заявления и прилагаемых к нему документов.</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Максимальный срок осуществления административной процедуры приема и регистрации документов, необходимых для предоставления муниципальной услуги, не может превышать 1 рабочего дня.</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Прием и регистрация заявления и прилагаемых к нему документов, лично представленных заявителем, осуществляются в течение дня обращения.</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Прием и регистрация документов, полученных в электронной форме через Единый портал государственных и муниципальных услуг или Портал государственных и муниципальных услуг Курской области, осуществляется в течение дня обращения.</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Прием и регистрация документов, полученных администрацией из многофункционального центра, осуществляются в течение 1 рабочего дня после их поступления в администрацию.</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Критерием принятия решения в рамках выполнения административной процедуры является наличие (отсутствие) заявления и приложенных к нему документов, необходимых для предоставления муниципальной услуги.</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Результатом исполнения административной процедуры по приему и регистрации документов является:</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1) в администрации - передача заявления и прилагаемых к нему документов муниципальному служащему, ответственному за обработку и предварительное рассмотрение документов, необходимых для предоставления муниципальной услуги;</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2) в многофункциональных центрах - передача заявления и прилагаемых к нему документов работнику многофункционального центра, ответственному за обработку и предварительное рассмотрение документов, необходимых для предоставления муниципальной услуги.</w:t>
      </w:r>
    </w:p>
    <w:p w:rsidR="00BF6D05" w:rsidRPr="009569E2" w:rsidRDefault="00BF6D05" w:rsidP="00593C76">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Способом фиксации результата исполнения административной процедуры по приему и регистрации документов является опись принятых у заявителя документов или расписка о принятии заявления и прилагаемых документов, а также факт внесения данных о заявителе в порядке делопроизводства, принятом по месту приема заявления.</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При обращении заявителя за получением муниципальной услуги в электронной форме муниципальный служащий, ответственный за прием и регистрацию документов, направляет на Единый портал государственных и муниципальных услуг или Портал государственных и муниципальных услуг Курской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После приема и регистрации в администрации заявление и прилагаемые к нему документы направляются на рассмотрение муниципальному служащему, ответственному за подготовку документов по муниципальной услуге.</w:t>
      </w:r>
    </w:p>
    <w:p w:rsidR="00BF6D05" w:rsidRPr="009569E2" w:rsidRDefault="00BF6D05" w:rsidP="00494A15">
      <w:pPr>
        <w:pStyle w:val="ConsPlusNormal"/>
        <w:ind w:firstLine="540"/>
        <w:jc w:val="both"/>
        <w:rPr>
          <w:rFonts w:ascii="Times New Roman" w:hAnsi="Times New Roman" w:cs="Times New Roman"/>
          <w:sz w:val="20"/>
          <w:szCs w:val="20"/>
        </w:rPr>
      </w:pPr>
    </w:p>
    <w:p w:rsidR="00BF6D05" w:rsidRPr="009569E2" w:rsidRDefault="00BF6D05" w:rsidP="006C5D5D">
      <w:pPr>
        <w:pStyle w:val="ConsPlusNormal"/>
        <w:ind w:firstLine="540"/>
        <w:jc w:val="center"/>
        <w:rPr>
          <w:rFonts w:ascii="Times New Roman" w:hAnsi="Times New Roman" w:cs="Times New Roman"/>
          <w:b/>
          <w:bCs/>
          <w:sz w:val="20"/>
          <w:szCs w:val="20"/>
        </w:rPr>
      </w:pPr>
      <w:r w:rsidRPr="009569E2">
        <w:rPr>
          <w:rFonts w:ascii="Times New Roman" w:hAnsi="Times New Roman" w:cs="Times New Roman"/>
          <w:b/>
          <w:bCs/>
          <w:sz w:val="20"/>
          <w:szCs w:val="20"/>
        </w:rPr>
        <w:t>3.2. Обработка и предварительное рассмотрение документов, необходимых для предоставления муниципальной услуги.</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Основанием для начала исполнения административной процедуры обработки и предварительного рассмотрения документов является поступление заявления и документов, необходимых для предоставления муниципальной услуги, муниципальному служащему, ответственному за предоставление муниципальной услуги, или работнику многофункционального центра.</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Должностными лицами, ответственными за выполнение обработки и предварительного рассмотрения документов, являются муниципальные служащие Отдела и работники многофункционального центра.</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Муниципальный служащий администрации, ответственный за предоставление муниципальной услуги, осуществляет следующие действия:</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 xml:space="preserve">1) проверяет комплектность представленных заявителем документов по перечню документов, предусмотренных </w:t>
      </w:r>
      <w:hyperlink w:anchor="P139" w:history="1">
        <w:r w:rsidRPr="009569E2">
          <w:rPr>
            <w:rFonts w:ascii="Times New Roman" w:hAnsi="Times New Roman" w:cs="Times New Roman"/>
            <w:sz w:val="20"/>
            <w:szCs w:val="20"/>
          </w:rPr>
          <w:t>пунктом 2.6.</w:t>
        </w:r>
      </w:hyperlink>
      <w:r w:rsidRPr="009569E2">
        <w:rPr>
          <w:rFonts w:ascii="Times New Roman" w:hAnsi="Times New Roman" w:cs="Times New Roman"/>
          <w:sz w:val="20"/>
          <w:szCs w:val="20"/>
        </w:rPr>
        <w:t xml:space="preserve"> настоящего Административного регламента;</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2) при наличии неполного комплекта документов, необходимого для предоставления муниципальной услуги, формирует перечень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3) направляет специалисту администрации,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4) при наличии полного комплекта документов, необходимых для предоставления муниципальной услуги переходит к осуществлению административной процедуры принятия решения о предоставлении (об отказе в предоставлении) муниципальной услуги и оформления результата предоставления муниципальной услуги заявителю.</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Работник многофункционального центра осуществляет следующие действия:</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 xml:space="preserve">1) проверяет комплектность представленных заявителем документов по перечню документов, предусмотренных </w:t>
      </w:r>
      <w:hyperlink w:anchor="P139" w:history="1">
        <w:r w:rsidRPr="009569E2">
          <w:rPr>
            <w:rFonts w:ascii="Times New Roman" w:hAnsi="Times New Roman" w:cs="Times New Roman"/>
            <w:sz w:val="20"/>
            <w:szCs w:val="20"/>
          </w:rPr>
          <w:t>пунктом 2.6.</w:t>
        </w:r>
      </w:hyperlink>
      <w:r w:rsidRPr="009569E2">
        <w:rPr>
          <w:rFonts w:ascii="Times New Roman" w:hAnsi="Times New Roman" w:cs="Times New Roman"/>
          <w:sz w:val="20"/>
          <w:szCs w:val="20"/>
        </w:rPr>
        <w:t xml:space="preserve"> Административного регламента;</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2) формирует перечень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3) направляет специалисту многофункционального центра,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4) при наличии всех документов и сведений, необходимых для предоставления муниципальной услуги, передает заявление и прилагаемые к нему документы работнику многофункционального центра, ответственному за организацию направления заявления и прилагаемых к нему документов в Отдел.</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 xml:space="preserve">Работник многофункционального центра, ответственный за организацию направления заявления и прилагаемых к нему документов в администрацию, организует передачу заявления и документов, представленных заявителем, в администрацию в соответствии с соглашением о взаимодействии между администрацией </w:t>
      </w:r>
      <w:r>
        <w:rPr>
          <w:rFonts w:ascii="Times New Roman" w:hAnsi="Times New Roman" w:cs="Times New Roman"/>
          <w:sz w:val="20"/>
          <w:szCs w:val="20"/>
        </w:rPr>
        <w:t xml:space="preserve"> Коровяковского</w:t>
      </w:r>
      <w:r w:rsidRPr="009569E2">
        <w:rPr>
          <w:rFonts w:ascii="Times New Roman" w:hAnsi="Times New Roman" w:cs="Times New Roman"/>
          <w:sz w:val="20"/>
          <w:szCs w:val="20"/>
        </w:rPr>
        <w:t xml:space="preserve"> сельсовета Глушковского района и многофункциональным центром, заключенным в установленном порядке, и порядком делопроизводства в многофункциональных центрах.</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Максимальный срок выполнения административной процедуры обработки и предварительного рассмотрения документов не может превышать 1 рабочего дня.</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Результатом исполнения административной процедуры по обработке и предварительному рассмотрению документов, необходимых для предоставления муниципальной услуги, являются:</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1) в администрации:</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передача муниципальному служащему администрации,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подготовка проекта решения об отказе в предоставлении и направление его главе администрации;</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при наличии всех документов и сведений, необходимых для предоставления муниципальной услуги, - переход к осуществлению административной процедуры по оценке комиссией пригодности (непригодности) жилых помещений для постоянного проживания;</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2) в многофункциональных центрах:</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передача работнику многофункционального центра,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при наличии всех документов и сведений, необходимых для предоставления муниципальной услуги, - передача заявления и документов, представленных заявителем, в администрацию.</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Способом фиксации административной процедуры обработки и предварительного рассмотрения документов является:</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перечень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сформированное личное дело заявителя.</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При обращении заявителя за получением муниципальной услуги в электронной форме муниципальный служащий направляет на Единый портал государственных и муниципальных услуг или Портал государственных и муниципальных услуг Курской области посредством технических средств связи оповещение о завершении исполнения административной процедуры с указанием результата осуществления административной процедуры.</w:t>
      </w:r>
    </w:p>
    <w:p w:rsidR="00BF6D05" w:rsidRPr="009569E2" w:rsidRDefault="00BF6D05" w:rsidP="00A97918">
      <w:pPr>
        <w:pStyle w:val="ConsPlusNormal"/>
        <w:jc w:val="both"/>
        <w:rPr>
          <w:rFonts w:ascii="Times New Roman" w:hAnsi="Times New Roman" w:cs="Times New Roman"/>
          <w:sz w:val="20"/>
          <w:szCs w:val="20"/>
        </w:rPr>
      </w:pPr>
    </w:p>
    <w:p w:rsidR="00BF6D05" w:rsidRPr="009569E2" w:rsidRDefault="00BF6D05" w:rsidP="009313C1">
      <w:pPr>
        <w:pStyle w:val="ConsPlusNormal"/>
        <w:ind w:firstLine="540"/>
        <w:jc w:val="center"/>
        <w:rPr>
          <w:rFonts w:ascii="Times New Roman" w:hAnsi="Times New Roman" w:cs="Times New Roman"/>
          <w:b/>
          <w:bCs/>
          <w:sz w:val="20"/>
          <w:szCs w:val="20"/>
        </w:rPr>
      </w:pPr>
      <w:r w:rsidRPr="009569E2">
        <w:rPr>
          <w:rFonts w:ascii="Times New Roman" w:hAnsi="Times New Roman" w:cs="Times New Roman"/>
          <w:b/>
          <w:bCs/>
          <w:sz w:val="20"/>
          <w:szCs w:val="20"/>
        </w:rPr>
        <w:t>3.3. Формирование и направление межведомственных запросов в органы (организации), участвующие в предоставлении муниципальной услуги.</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 xml:space="preserve">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хотя бы одного из документов, указанных в </w:t>
      </w:r>
      <w:hyperlink w:anchor="P172" w:history="1">
        <w:r w:rsidRPr="009569E2">
          <w:rPr>
            <w:rFonts w:ascii="Times New Roman" w:hAnsi="Times New Roman" w:cs="Times New Roman"/>
            <w:sz w:val="20"/>
            <w:szCs w:val="20"/>
          </w:rPr>
          <w:t>пункте 2.7.</w:t>
        </w:r>
      </w:hyperlink>
      <w:r w:rsidRPr="009569E2">
        <w:rPr>
          <w:rFonts w:ascii="Times New Roman" w:hAnsi="Times New Roman" w:cs="Times New Roman"/>
          <w:sz w:val="20"/>
          <w:szCs w:val="20"/>
        </w:rPr>
        <w:t>регламента.</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Должностными лицами, ответственными за выполнение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являются муниципальные служащие администрации или работники многофункционального центра.</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Межведомственный запрос формируется и направляется в форме электронного документа, подписанного электронной подписью.</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 или курьерской доставкой.</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1) наименование органа или организации, направляющих межведомственный запрос;</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2) наименование органа или организации, в адрес которых направляется межведомственный запрос;</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5) сведения, необходимые для представления документа и (или) информации, установленные настоящим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w:t>
      </w:r>
      <w:r>
        <w:rPr>
          <w:rFonts w:ascii="Times New Roman" w:hAnsi="Times New Roman" w:cs="Times New Roman"/>
          <w:sz w:val="20"/>
          <w:szCs w:val="20"/>
        </w:rPr>
        <w:t>ого</w:t>
      </w:r>
      <w:r w:rsidRPr="009569E2">
        <w:rPr>
          <w:rFonts w:ascii="Times New Roman" w:hAnsi="Times New Roman" w:cs="Times New Roman"/>
          <w:sz w:val="20"/>
          <w:szCs w:val="20"/>
        </w:rPr>
        <w:t xml:space="preserve"> документа и (или) информации;</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6) контактную информацию для направления ответа на межведомственный запрос;</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7) дату направления межведомственного запроса;</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 xml:space="preserve">9) информацию о факте получения согласия, предусмотренного </w:t>
      </w:r>
      <w:hyperlink r:id="rId7" w:history="1">
        <w:r w:rsidRPr="009569E2">
          <w:rPr>
            <w:rFonts w:ascii="Times New Roman" w:hAnsi="Times New Roman" w:cs="Times New Roman"/>
            <w:sz w:val="20"/>
            <w:szCs w:val="20"/>
          </w:rPr>
          <w:t>частью 5 статьи 7</w:t>
        </w:r>
      </w:hyperlink>
      <w:r w:rsidRPr="009569E2">
        <w:rPr>
          <w:rFonts w:ascii="Times New Roman" w:hAnsi="Times New Roman" w:cs="Times New Roman"/>
          <w:sz w:val="20"/>
          <w:szCs w:val="20"/>
        </w:rPr>
        <w:t>Федерального закона от 27.07.2010 № 210-ФЗ "Об организации предоставления государственных и муниципальных услуг".</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Для предоставления муниципальной услуги муниципальный служащий Отдела или работник многофункционального центра направляет межведомственные запросы в:</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 органы государственного надзора (контроля);</w:t>
      </w:r>
    </w:p>
    <w:p w:rsidR="00BF6D05" w:rsidRPr="009569E2" w:rsidRDefault="00BF6D05" w:rsidP="00755D35">
      <w:pPr>
        <w:spacing w:after="0" w:line="240" w:lineRule="auto"/>
        <w:ind w:firstLine="284"/>
        <w:jc w:val="both"/>
        <w:rPr>
          <w:rFonts w:ascii="Times New Roman" w:hAnsi="Times New Roman" w:cs="Times New Roman"/>
          <w:sz w:val="20"/>
          <w:szCs w:val="20"/>
          <w:lang w:eastAsia="ru-RU"/>
        </w:rPr>
      </w:pPr>
      <w:r w:rsidRPr="009569E2">
        <w:rPr>
          <w:rFonts w:ascii="Times New Roman" w:hAnsi="Times New Roman" w:cs="Times New Roman"/>
          <w:sz w:val="20"/>
          <w:szCs w:val="20"/>
        </w:rPr>
        <w:t>- Управление Федеральной службы государственной регистрации, кадастра и картографии по Курской области (Управление Росреестра по Курской области)</w:t>
      </w:r>
      <w:r w:rsidRPr="009569E2">
        <w:rPr>
          <w:rFonts w:ascii="Times New Roman" w:hAnsi="Times New Roman" w:cs="Times New Roman"/>
          <w:sz w:val="20"/>
          <w:szCs w:val="20"/>
          <w:lang w:eastAsia="ru-RU"/>
        </w:rPr>
        <w:t>;</w:t>
      </w:r>
    </w:p>
    <w:p w:rsidR="00BF6D05" w:rsidRPr="009569E2" w:rsidRDefault="00BF6D05" w:rsidP="00755D35">
      <w:pPr>
        <w:spacing w:after="0" w:line="240" w:lineRule="auto"/>
        <w:ind w:firstLine="284"/>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 Глушковский производственный участок Рыльского отделения Курского филиала ФГУП "Ростехинвентаризация - Федеральное БТИ".</w:t>
      </w:r>
    </w:p>
    <w:p w:rsidR="00BF6D05" w:rsidRPr="009569E2" w:rsidRDefault="00BF6D05" w:rsidP="00755D35">
      <w:pPr>
        <w:widowControl w:val="0"/>
        <w:tabs>
          <w:tab w:val="left" w:pos="1134"/>
          <w:tab w:val="left" w:pos="1541"/>
        </w:tabs>
        <w:autoSpaceDE w:val="0"/>
        <w:autoSpaceDN w:val="0"/>
        <w:adjustRightInd w:val="0"/>
        <w:spacing w:after="0" w:line="240" w:lineRule="auto"/>
        <w:ind w:left="-28" w:firstLine="284"/>
        <w:jc w:val="both"/>
        <w:rPr>
          <w:rFonts w:ascii="Times New Roman" w:hAnsi="Times New Roman" w:cs="Times New Roman"/>
          <w:sz w:val="20"/>
          <w:szCs w:val="20"/>
          <w:lang w:eastAsia="ru-RU"/>
        </w:rPr>
      </w:pP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Срок подготовки и направления ответа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Муниципальный служащий администрации или работник многофункционального центра,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В случае не поступления ответов на межведомственные запросы в установленный срок администрацией, многофункциональным центром принимаются меры, предусмотренные законодательством Российской Федерации.</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Максимальный срок выполнения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не может превышать 6 рабочих дней.</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Превышение срока исполнения административной процедуры по формированию и направлению межведомственного запроса более чем на 6 рабочих дней не является основанием для продления общего срока предоставления муниципальной услуги.</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Критерием принятия решения в рамках выполнения административной процедуры является наличие (отсутствие) необходимости осуществления межведомственных запросов в целях получения документов, имеющихся в распоряжении органов муниципальной власти, органов местного самоуправления и подведомственных государственным органам или органам местного самоуправления организаций, в целях предоставления муниципальной услуги.</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Результатом административной процедуры по формированию и направлению межведомственных запросов являются:</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в администрации - получение в рамках межведомственного взаимодействия информации (документов), необходимой для предоставления муниципальной услуги заявителю, и переход к осуществлению административной процедуры по оценке комиссией о признании в установленном порядке жилого помещения жилищного фонда непригодным для проживания;</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в многофункциональных центрах - передача заявления и документов, представленных заявителем, в администрацию.</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 xml:space="preserve">Работник многофункционального центра, ответственный за организацию направления заявления и прилагаемых к нему документов в администрацию, организует передачу заявления и документов, представленных заявителем, в администрацию в соответствии с соглашением о взаимодействии между администрацией </w:t>
      </w:r>
      <w:r>
        <w:rPr>
          <w:rFonts w:ascii="Times New Roman" w:hAnsi="Times New Roman" w:cs="Times New Roman"/>
          <w:sz w:val="20"/>
          <w:szCs w:val="20"/>
        </w:rPr>
        <w:t xml:space="preserve"> Коровяковского</w:t>
      </w:r>
      <w:r w:rsidRPr="009569E2">
        <w:rPr>
          <w:rFonts w:ascii="Times New Roman" w:hAnsi="Times New Roman" w:cs="Times New Roman"/>
          <w:sz w:val="20"/>
          <w:szCs w:val="20"/>
        </w:rPr>
        <w:t xml:space="preserve"> сельсовета Глушковского района и многофункциональным центром, заключенным в установленном порядке, и порядком делопроизводства в многофункциональных центрах.</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При обращении заявителя за получением муниципальной услуги в электронной форме муниципальный служащий направляет на Единый портал государственных и муниципальных услуг (функций) или Портал государственных и муниципальных услуг Курской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Способом фиксации результата административной процедуры по формированию и направлению межведомственных запросов является фиксация факта поступления документов, полученных в рамках межведомственного информационного взаимодействия, в журнале регистрации и (или) в соответствующей информационной системе администрации, многофункционального центра.</w:t>
      </w:r>
    </w:p>
    <w:p w:rsidR="00BF6D05" w:rsidRPr="009569E2" w:rsidRDefault="00BF6D05" w:rsidP="00494A15">
      <w:pPr>
        <w:pStyle w:val="ConsPlusNormal"/>
        <w:ind w:firstLine="540"/>
        <w:jc w:val="both"/>
        <w:rPr>
          <w:rFonts w:ascii="Times New Roman" w:hAnsi="Times New Roman" w:cs="Times New Roman"/>
          <w:sz w:val="20"/>
          <w:szCs w:val="20"/>
        </w:rPr>
      </w:pPr>
    </w:p>
    <w:p w:rsidR="00BF6D05" w:rsidRPr="009569E2" w:rsidRDefault="00BF6D05" w:rsidP="00C146D9">
      <w:pPr>
        <w:pStyle w:val="ConsPlusNormal"/>
        <w:ind w:firstLine="540"/>
        <w:jc w:val="center"/>
        <w:rPr>
          <w:rFonts w:ascii="Times New Roman" w:hAnsi="Times New Roman" w:cs="Times New Roman"/>
          <w:b/>
          <w:bCs/>
          <w:sz w:val="20"/>
          <w:szCs w:val="20"/>
        </w:rPr>
      </w:pPr>
      <w:r w:rsidRPr="009569E2">
        <w:rPr>
          <w:rFonts w:ascii="Times New Roman" w:hAnsi="Times New Roman" w:cs="Times New Roman"/>
          <w:b/>
          <w:bCs/>
          <w:sz w:val="20"/>
          <w:szCs w:val="20"/>
        </w:rPr>
        <w:t>3.4. Оценка комиссией о признании в установленном порядке жилого помещения жилищного фонда пригодным (непригодным) для проживания.</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Основанием для начала административной процедуры по оценке комиссией о признании в установленном порядке жилого помещения жилищного фонда непригодным для проживания является получение сформированного пакета документов заявителя, необходимого для предоставления муниципальной услуги.</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Должностными лицами, ответственными за выполнение административной процедуры, являются муниципальные служащие - члены комиссии по оценке комиссией по признанию в установленном порядке жилого помещения жилищного фонда непригодным для проживания.</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Комиссия рассматривает поступившее заявление или заключение органа государственного надзора (контроля), принимает решение о проведении дополнительного обследования оцениваемого помещения либо одно из следующих решений (в виде заключения):</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 о соответствии помещения требованиям, предъявляемым к жилому помещению, и его пригодности для проживания;</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 о выявлении оснований для признания помещения непригодным для проживания.</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По окончании работы комиссия составляет в 3 экземплярах заключение о признании в установленном порядке жилых помещений жилищного фонда непригодными для проживания.</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Максимальный срок выполнения административной процедуры не может превышать 30 календарных дней.</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Критерием принятия решения является соответствие результатов оценки комиссией о признании в установленном порядке жилого помещения жилищного фонда непригодным для проживания предоставленным сведениям от заявителя.</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 xml:space="preserve">Результат административной процедуры  - заключение комиссии о признании в установленном порядке жилого помещения жилищного фонда </w:t>
      </w:r>
      <w:r w:rsidRPr="009569E2">
        <w:rPr>
          <w:rFonts w:ascii="Times New Roman" w:eastAsia="Batang" w:hAnsi="Times New Roman" w:cs="Times New Roman"/>
          <w:sz w:val="20"/>
          <w:szCs w:val="20"/>
          <w:lang w:eastAsia="ko-KR"/>
        </w:rPr>
        <w:t xml:space="preserve">пригодным (непригодным) </w:t>
      </w:r>
      <w:r w:rsidRPr="009569E2">
        <w:rPr>
          <w:rFonts w:ascii="Times New Roman" w:hAnsi="Times New Roman" w:cs="Times New Roman"/>
          <w:sz w:val="20"/>
          <w:szCs w:val="20"/>
        </w:rPr>
        <w:t xml:space="preserve"> для проживания.</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Способом фиксации результата административной процедуры по оценке комиссией о признании в установленном порядке жилого помещения жилищного фонда пригодным (непригодным) для проживания является факт регистрации заключения комиссии о признании в установленном порядке жилого помещения жилищного фонда пригодным (непригодным)  для проживания.</w:t>
      </w:r>
    </w:p>
    <w:p w:rsidR="00BF6D05" w:rsidRPr="009569E2" w:rsidRDefault="00BF6D05" w:rsidP="00494A15">
      <w:pPr>
        <w:pStyle w:val="ConsPlusNormal"/>
        <w:ind w:firstLine="540"/>
        <w:jc w:val="both"/>
        <w:rPr>
          <w:rFonts w:ascii="Times New Roman" w:hAnsi="Times New Roman" w:cs="Times New Roman"/>
          <w:sz w:val="20"/>
          <w:szCs w:val="20"/>
        </w:rPr>
      </w:pPr>
    </w:p>
    <w:p w:rsidR="00BF6D05" w:rsidRPr="009569E2" w:rsidRDefault="00BF6D05" w:rsidP="00B75B7F">
      <w:pPr>
        <w:pStyle w:val="ConsPlusNormal"/>
        <w:ind w:firstLine="540"/>
        <w:jc w:val="center"/>
        <w:rPr>
          <w:rFonts w:ascii="Times New Roman" w:hAnsi="Times New Roman" w:cs="Times New Roman"/>
          <w:b/>
          <w:bCs/>
          <w:sz w:val="20"/>
          <w:szCs w:val="20"/>
        </w:rPr>
      </w:pPr>
      <w:r w:rsidRPr="009569E2">
        <w:rPr>
          <w:rFonts w:ascii="Times New Roman" w:hAnsi="Times New Roman" w:cs="Times New Roman"/>
          <w:b/>
          <w:bCs/>
          <w:sz w:val="20"/>
          <w:szCs w:val="20"/>
        </w:rPr>
        <w:t>3.5. Принятие решения о признании жилого помещения пригодным (непригодным) для проживания или об отказе.</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Основанием для начала административной процедуры по принятию решения о признании жилого помещения непригодным для проживания или об отказе является передача муниципальному служащему администрации, ответственному за предоставление муниципальной услуги, пакета документов, необходимых для предоставления муниципальной услуги, и заключения комиссии о признании в установленном порядке жилого помещения жилищного фонда пригодным (непригодным) для проживания.</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Критерием принятия решения о предоставлении (об отказе в предоставлении) муниципальной услуги является заключение комиссии о признании в установленном порядке жилого помещения жилищного фонда непригодным для проживания.</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 xml:space="preserve">В случае принятия решения о предоставлении муниципальной услуги муниципальный служащий администрации, ответственный за предоставление муниципальной услуги, подготавливает проект постановления о признании в установленном порядке жилого помещения жилищного фонда </w:t>
      </w:r>
      <w:r w:rsidRPr="009569E2">
        <w:rPr>
          <w:rFonts w:ascii="Times New Roman" w:eastAsia="Batang" w:hAnsi="Times New Roman" w:cs="Times New Roman"/>
          <w:sz w:val="20"/>
          <w:szCs w:val="20"/>
          <w:lang w:eastAsia="ko-KR"/>
        </w:rPr>
        <w:t xml:space="preserve">пригодным (непригодным) </w:t>
      </w:r>
      <w:r w:rsidRPr="009569E2">
        <w:rPr>
          <w:rFonts w:ascii="Times New Roman" w:hAnsi="Times New Roman" w:cs="Times New Roman"/>
          <w:sz w:val="20"/>
          <w:szCs w:val="20"/>
        </w:rPr>
        <w:t xml:space="preserve"> для проживания.</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Максимальный срок выполнения административной процедуры по принятию решения о предоставлении (об отказе в предоставлении) муниципальной услуги и оформлению результата предоставления муниципальной услуги не может превышать 7 рабочих дней.</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При обращении заявителя за получением муниципальной услуги в электронной форме муниципальный служащий администрации направляет на Единый портал государственных и муниципальных услуг (функций) или Портал государственных и муниципальных услуг Курской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 xml:space="preserve">Результатом административной процедуры по принятию решения о признании жилого помещения </w:t>
      </w:r>
      <w:r w:rsidRPr="009569E2">
        <w:rPr>
          <w:rFonts w:ascii="Times New Roman" w:eastAsia="Batang" w:hAnsi="Times New Roman" w:cs="Times New Roman"/>
          <w:sz w:val="20"/>
          <w:szCs w:val="20"/>
          <w:lang w:eastAsia="ko-KR"/>
        </w:rPr>
        <w:t>пригодным (непригодным)</w:t>
      </w:r>
      <w:r w:rsidRPr="009569E2">
        <w:rPr>
          <w:rFonts w:ascii="Times New Roman" w:hAnsi="Times New Roman" w:cs="Times New Roman"/>
          <w:sz w:val="20"/>
          <w:szCs w:val="20"/>
        </w:rPr>
        <w:t xml:space="preserve"> для проживания является постановление администрации </w:t>
      </w:r>
      <w:r>
        <w:rPr>
          <w:rFonts w:ascii="Times New Roman" w:hAnsi="Times New Roman" w:cs="Times New Roman"/>
          <w:sz w:val="20"/>
          <w:szCs w:val="20"/>
        </w:rPr>
        <w:t xml:space="preserve"> Коровяковского</w:t>
      </w:r>
      <w:r w:rsidRPr="009569E2">
        <w:rPr>
          <w:rFonts w:ascii="Times New Roman" w:hAnsi="Times New Roman" w:cs="Times New Roman"/>
          <w:sz w:val="20"/>
          <w:szCs w:val="20"/>
        </w:rPr>
        <w:t xml:space="preserve"> сельсовета Глушковского района о признании в установленном порядке жилого помещения жилищного фонда </w:t>
      </w:r>
      <w:r w:rsidRPr="009569E2">
        <w:rPr>
          <w:rFonts w:ascii="Times New Roman" w:eastAsia="Batang" w:hAnsi="Times New Roman" w:cs="Times New Roman"/>
          <w:sz w:val="20"/>
          <w:szCs w:val="20"/>
          <w:lang w:eastAsia="ko-KR"/>
        </w:rPr>
        <w:t>пригодным (непригодным)</w:t>
      </w:r>
      <w:r w:rsidRPr="009569E2">
        <w:rPr>
          <w:rFonts w:ascii="Times New Roman" w:hAnsi="Times New Roman" w:cs="Times New Roman"/>
          <w:sz w:val="20"/>
          <w:szCs w:val="20"/>
        </w:rPr>
        <w:t>для проживания или решение отказе.</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 xml:space="preserve">Способом фиксации результата административной процедуры по принятию решения о признании жилого помещения </w:t>
      </w:r>
      <w:r w:rsidRPr="009569E2">
        <w:rPr>
          <w:rFonts w:ascii="Times New Roman" w:eastAsia="Batang" w:hAnsi="Times New Roman" w:cs="Times New Roman"/>
          <w:sz w:val="20"/>
          <w:szCs w:val="20"/>
          <w:lang w:eastAsia="ko-KR"/>
        </w:rPr>
        <w:t>пригодным (непригодным)</w:t>
      </w:r>
      <w:r w:rsidRPr="009569E2">
        <w:rPr>
          <w:rFonts w:ascii="Times New Roman" w:hAnsi="Times New Roman" w:cs="Times New Roman"/>
          <w:sz w:val="20"/>
          <w:szCs w:val="20"/>
        </w:rPr>
        <w:t xml:space="preserve">  для проживания.</w:t>
      </w:r>
    </w:p>
    <w:p w:rsidR="00BF6D05" w:rsidRPr="009569E2" w:rsidRDefault="00BF6D05" w:rsidP="00494A15">
      <w:pPr>
        <w:pStyle w:val="ConsPlusNormal"/>
        <w:ind w:firstLine="540"/>
        <w:jc w:val="both"/>
        <w:rPr>
          <w:rFonts w:ascii="Times New Roman" w:hAnsi="Times New Roman" w:cs="Times New Roman"/>
          <w:sz w:val="20"/>
          <w:szCs w:val="20"/>
        </w:rPr>
      </w:pPr>
    </w:p>
    <w:p w:rsidR="00BF6D05" w:rsidRPr="009569E2" w:rsidRDefault="00BF6D05" w:rsidP="00593C76">
      <w:pPr>
        <w:pStyle w:val="ConsPlusNormal"/>
        <w:ind w:firstLine="540"/>
        <w:jc w:val="center"/>
        <w:rPr>
          <w:rFonts w:ascii="Times New Roman" w:hAnsi="Times New Roman" w:cs="Times New Roman"/>
          <w:b/>
          <w:bCs/>
          <w:sz w:val="20"/>
          <w:szCs w:val="20"/>
        </w:rPr>
      </w:pPr>
      <w:r w:rsidRPr="009569E2">
        <w:rPr>
          <w:rFonts w:ascii="Times New Roman" w:hAnsi="Times New Roman" w:cs="Times New Roman"/>
          <w:b/>
          <w:bCs/>
          <w:sz w:val="20"/>
          <w:szCs w:val="20"/>
        </w:rPr>
        <w:t>3.6. Выдача результата предоставления услуги заявителю.</w:t>
      </w:r>
    </w:p>
    <w:p w:rsidR="00BF6D05" w:rsidRPr="009569E2" w:rsidRDefault="00BF6D05" w:rsidP="00921984">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 xml:space="preserve">Основанием начала административной процедуры является наличие решения о признании жилого помещения </w:t>
      </w:r>
      <w:r w:rsidRPr="009569E2">
        <w:rPr>
          <w:rFonts w:ascii="Times New Roman" w:eastAsia="Batang" w:hAnsi="Times New Roman" w:cs="Times New Roman"/>
          <w:sz w:val="20"/>
          <w:szCs w:val="20"/>
          <w:lang w:eastAsia="ko-KR"/>
        </w:rPr>
        <w:t xml:space="preserve">пригодным (непригодным) </w:t>
      </w:r>
      <w:r w:rsidRPr="009569E2">
        <w:rPr>
          <w:rFonts w:ascii="Times New Roman" w:hAnsi="Times New Roman" w:cs="Times New Roman"/>
          <w:sz w:val="20"/>
          <w:szCs w:val="20"/>
        </w:rPr>
        <w:t xml:space="preserve">  для проживания.</w:t>
      </w:r>
    </w:p>
    <w:p w:rsidR="00BF6D05" w:rsidRPr="009569E2" w:rsidRDefault="00BF6D05" w:rsidP="003E30AB">
      <w:pPr>
        <w:ind w:firstLine="357"/>
        <w:jc w:val="both"/>
        <w:rPr>
          <w:rFonts w:ascii="Times New Roman" w:hAnsi="Times New Roman" w:cs="Times New Roman"/>
          <w:sz w:val="20"/>
          <w:szCs w:val="20"/>
        </w:rPr>
      </w:pPr>
      <w:r w:rsidRPr="009569E2">
        <w:rPr>
          <w:rFonts w:ascii="Times New Roman" w:hAnsi="Times New Roman" w:cs="Times New Roman"/>
          <w:sz w:val="20"/>
          <w:szCs w:val="20"/>
        </w:rPr>
        <w:t>Специалист Администрации выдает или направляет по адресу, указанному в заявлении результат услуги заявителю.</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(функций) или Портал государственных и муниципальных услуг Курской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BF6D05" w:rsidRPr="009569E2" w:rsidRDefault="00BF6D05" w:rsidP="004E5653">
      <w:pPr>
        <w:spacing w:line="100" w:lineRule="atLeast"/>
        <w:ind w:firstLine="567"/>
        <w:jc w:val="both"/>
        <w:rPr>
          <w:rFonts w:ascii="Times New Roman" w:hAnsi="Times New Roman" w:cs="Times New Roman"/>
          <w:sz w:val="20"/>
          <w:szCs w:val="20"/>
        </w:rPr>
      </w:pPr>
      <w:r w:rsidRPr="009569E2">
        <w:rPr>
          <w:rFonts w:ascii="Times New Roman" w:hAnsi="Times New Roman" w:cs="Times New Roman"/>
          <w:sz w:val="20"/>
          <w:szCs w:val="20"/>
        </w:rPr>
        <w:t>В случае если заявитель обратился за предоставлением муниципальной услуги в МФЦ, специалист администрации передает результат услуги в МФЦ для выдачи заявителю.</w:t>
      </w:r>
    </w:p>
    <w:p w:rsidR="00BF6D05" w:rsidRPr="009569E2" w:rsidRDefault="00BF6D05" w:rsidP="004E5653">
      <w:pPr>
        <w:spacing w:line="100" w:lineRule="atLeast"/>
        <w:ind w:firstLine="567"/>
        <w:jc w:val="both"/>
        <w:rPr>
          <w:rFonts w:ascii="Times New Roman" w:hAnsi="Times New Roman" w:cs="Times New Roman"/>
          <w:sz w:val="20"/>
          <w:szCs w:val="20"/>
        </w:rPr>
      </w:pPr>
      <w:r w:rsidRPr="009569E2">
        <w:rPr>
          <w:rFonts w:ascii="Times New Roman" w:hAnsi="Times New Roman" w:cs="Times New Roman"/>
          <w:sz w:val="20"/>
          <w:szCs w:val="20"/>
        </w:rPr>
        <w:t>Специалист соответствующего отдела МФЦ не позднее дня, следующего за днем поступления к нему документов, информирует заявителя о необходимости получения подготовленных документов (способом, указанным в заявлении).</w:t>
      </w:r>
    </w:p>
    <w:p w:rsidR="00BF6D05" w:rsidRPr="009569E2" w:rsidRDefault="00BF6D05" w:rsidP="004E5653">
      <w:pPr>
        <w:spacing w:line="100" w:lineRule="atLeast"/>
        <w:ind w:firstLine="708"/>
        <w:jc w:val="both"/>
        <w:rPr>
          <w:rFonts w:ascii="Times New Roman" w:hAnsi="Times New Roman" w:cs="Times New Roman"/>
          <w:sz w:val="20"/>
          <w:szCs w:val="20"/>
        </w:rPr>
      </w:pPr>
      <w:r w:rsidRPr="009569E2">
        <w:rPr>
          <w:rFonts w:ascii="Times New Roman" w:hAnsi="Times New Roman" w:cs="Times New Roman"/>
          <w:sz w:val="20"/>
          <w:szCs w:val="20"/>
        </w:rPr>
        <w:t>Документы должны быть переданы в МФЦ не позднее дня, предшествующего дате окончания предоставления муниципальной услуги. Передача документов из администрации в МФЦ сопровождается соответствующим Реестром передачи.</w:t>
      </w:r>
    </w:p>
    <w:p w:rsidR="00BF6D05" w:rsidRPr="009569E2" w:rsidRDefault="00BF6D05" w:rsidP="00921984">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 xml:space="preserve">Результатом выполнения данной процедуры является выдача заявителю по одному экземпляру постановления администрации </w:t>
      </w:r>
      <w:r>
        <w:rPr>
          <w:rFonts w:ascii="Times New Roman" w:hAnsi="Times New Roman" w:cs="Times New Roman"/>
          <w:sz w:val="20"/>
          <w:szCs w:val="20"/>
        </w:rPr>
        <w:t xml:space="preserve"> Коровяковского</w:t>
      </w:r>
      <w:r w:rsidRPr="009569E2">
        <w:rPr>
          <w:rFonts w:ascii="Times New Roman" w:hAnsi="Times New Roman" w:cs="Times New Roman"/>
          <w:sz w:val="20"/>
          <w:szCs w:val="20"/>
        </w:rPr>
        <w:t xml:space="preserve"> сельсовета Глушковского района о признании в установленном порядке жилого помещения жилищного фонда </w:t>
      </w:r>
      <w:r w:rsidRPr="009569E2">
        <w:rPr>
          <w:rFonts w:ascii="Times New Roman" w:eastAsia="Batang" w:hAnsi="Times New Roman" w:cs="Times New Roman"/>
          <w:sz w:val="20"/>
          <w:szCs w:val="20"/>
          <w:lang w:eastAsia="ko-KR"/>
        </w:rPr>
        <w:t>пригодным (непригодным)</w:t>
      </w:r>
      <w:r w:rsidRPr="009569E2">
        <w:rPr>
          <w:rFonts w:ascii="Times New Roman" w:hAnsi="Times New Roman" w:cs="Times New Roman"/>
          <w:sz w:val="20"/>
          <w:szCs w:val="20"/>
        </w:rPr>
        <w:t>для проживания.</w:t>
      </w:r>
    </w:p>
    <w:p w:rsidR="00BF6D05" w:rsidRPr="009569E2" w:rsidRDefault="00BF6D05" w:rsidP="00494A15">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 xml:space="preserve">Способом фиксации результата исполнения административной процедуры является регистрация постановления администрации </w:t>
      </w:r>
      <w:r>
        <w:rPr>
          <w:rFonts w:ascii="Times New Roman" w:hAnsi="Times New Roman" w:cs="Times New Roman"/>
          <w:sz w:val="20"/>
          <w:szCs w:val="20"/>
        </w:rPr>
        <w:t xml:space="preserve"> Коровяковского</w:t>
      </w:r>
      <w:r w:rsidRPr="009569E2">
        <w:rPr>
          <w:rFonts w:ascii="Times New Roman" w:hAnsi="Times New Roman" w:cs="Times New Roman"/>
          <w:sz w:val="20"/>
          <w:szCs w:val="20"/>
        </w:rPr>
        <w:t xml:space="preserve"> сельсовета Глушковского района о признании в установленном порядке жилого помещения жилищного фонда непригодным для проживания.</w:t>
      </w:r>
    </w:p>
    <w:p w:rsidR="00BF6D05" w:rsidRPr="009569E2" w:rsidRDefault="00BF6D05" w:rsidP="000F7477">
      <w:pPr>
        <w:pStyle w:val="ConsPlusNormal"/>
        <w:ind w:firstLine="540"/>
        <w:jc w:val="both"/>
        <w:rPr>
          <w:rFonts w:ascii="Times New Roman" w:hAnsi="Times New Roman" w:cs="Times New Roman"/>
          <w:sz w:val="20"/>
          <w:szCs w:val="20"/>
        </w:rPr>
      </w:pPr>
      <w:r w:rsidRPr="009569E2">
        <w:rPr>
          <w:rFonts w:ascii="Times New Roman" w:hAnsi="Times New Roman" w:cs="Times New Roman"/>
          <w:sz w:val="20"/>
          <w:szCs w:val="20"/>
        </w:rPr>
        <w:t>Максимальный срок выполнения административной процедуры по выдаче результата предоставления услуги заявителю не должен превышать 5 рабочих дней.</w:t>
      </w:r>
    </w:p>
    <w:p w:rsidR="00BF6D05" w:rsidRPr="009569E2" w:rsidRDefault="00BF6D05" w:rsidP="004456F5">
      <w:pPr>
        <w:widowControl w:val="0"/>
        <w:autoSpaceDE w:val="0"/>
        <w:autoSpaceDN w:val="0"/>
        <w:adjustRightInd w:val="0"/>
        <w:spacing w:after="0" w:line="240" w:lineRule="auto"/>
        <w:ind w:left="4678" w:firstLine="709"/>
        <w:jc w:val="both"/>
        <w:rPr>
          <w:rFonts w:ascii="Times New Roman" w:hAnsi="Times New Roman" w:cs="Times New Roman"/>
          <w:sz w:val="20"/>
          <w:szCs w:val="20"/>
          <w:lang w:eastAsia="ru-RU"/>
        </w:rPr>
      </w:pPr>
    </w:p>
    <w:p w:rsidR="00BF6D05" w:rsidRPr="009569E2" w:rsidRDefault="00BF6D05" w:rsidP="00755D35">
      <w:pPr>
        <w:keepNext/>
        <w:tabs>
          <w:tab w:val="left" w:pos="5954"/>
        </w:tabs>
        <w:suppressAutoHyphens/>
        <w:spacing w:line="240" w:lineRule="auto"/>
        <w:ind w:left="431"/>
        <w:jc w:val="center"/>
        <w:outlineLvl w:val="0"/>
        <w:rPr>
          <w:rFonts w:ascii="Times New Roman" w:hAnsi="Times New Roman" w:cs="Times New Roman"/>
          <w:b/>
          <w:bCs/>
          <w:kern w:val="32"/>
          <w:sz w:val="20"/>
          <w:szCs w:val="20"/>
          <w:lang w:eastAsia="ru-RU"/>
        </w:rPr>
      </w:pPr>
      <w:r w:rsidRPr="009569E2">
        <w:rPr>
          <w:rFonts w:ascii="Times New Roman" w:hAnsi="Times New Roman" w:cs="Times New Roman"/>
          <w:b/>
          <w:bCs/>
          <w:kern w:val="32"/>
          <w:sz w:val="20"/>
          <w:szCs w:val="20"/>
          <w:lang w:eastAsia="ru-RU"/>
        </w:rPr>
        <w:t>IV. ФОРМЫ КОНТРОЛЯ ЗА ИСПОЛНЕНИЕМ АДМИНИСТРАТИВНОГО РЕГЛАМЕНТАПРЕДОСТАВЛЕНИЯ МУНИЦИПАЛЬНОЙ УСЛУГИ</w:t>
      </w:r>
    </w:p>
    <w:p w:rsidR="00BF6D05" w:rsidRPr="009569E2" w:rsidRDefault="00BF6D05" w:rsidP="000F7477">
      <w:pPr>
        <w:spacing w:line="240" w:lineRule="auto"/>
        <w:ind w:firstLine="284"/>
        <w:jc w:val="center"/>
        <w:rPr>
          <w:rFonts w:ascii="Times New Roman" w:hAnsi="Times New Roman" w:cs="Times New Roman"/>
          <w:b/>
          <w:bCs/>
          <w:sz w:val="20"/>
          <w:szCs w:val="20"/>
          <w:lang w:eastAsia="ru-RU"/>
        </w:rPr>
      </w:pPr>
      <w:r w:rsidRPr="009569E2">
        <w:rPr>
          <w:rFonts w:ascii="Times New Roman" w:hAnsi="Times New Roman" w:cs="Times New Roman"/>
          <w:b/>
          <w:bCs/>
          <w:sz w:val="20"/>
          <w:szCs w:val="20"/>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F6D05" w:rsidRPr="009569E2" w:rsidRDefault="00BF6D05" w:rsidP="00755D35">
      <w:pPr>
        <w:shd w:val="clear" w:color="auto" w:fill="FFFFFF"/>
        <w:spacing w:after="0" w:line="240" w:lineRule="auto"/>
        <w:ind w:firstLine="284"/>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9569E2">
        <w:rPr>
          <w:rFonts w:ascii="Times New Roman" w:hAnsi="Times New Roman" w:cs="Times New Roman"/>
          <w:sz w:val="20"/>
          <w:szCs w:val="20"/>
          <w:lang w:eastAsia="ru-RU"/>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Администрации, ответственными за организацию работы по предоставлению муниципальной услуги.</w:t>
      </w:r>
    </w:p>
    <w:p w:rsidR="00BF6D05" w:rsidRPr="009569E2" w:rsidRDefault="00BF6D05" w:rsidP="00755D35">
      <w:pPr>
        <w:shd w:val="clear" w:color="auto" w:fill="FFFFFF"/>
        <w:spacing w:line="240" w:lineRule="auto"/>
        <w:ind w:firstLine="284"/>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9569E2">
        <w:rPr>
          <w:rFonts w:ascii="Times New Roman" w:hAnsi="Times New Roman" w:cs="Times New Roman"/>
          <w:sz w:val="20"/>
          <w:szCs w:val="20"/>
          <w:lang w:eastAsia="ru-RU"/>
        </w:rPr>
        <w:t>Текущий контроль осуществляется путем проведения 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BF6D05" w:rsidRPr="009569E2" w:rsidRDefault="00BF6D05" w:rsidP="00755D35">
      <w:pPr>
        <w:shd w:val="clear" w:color="auto" w:fill="FFFFFF"/>
        <w:spacing w:line="240" w:lineRule="auto"/>
        <w:ind w:firstLine="284"/>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9569E2">
        <w:rPr>
          <w:rFonts w:ascii="Times New Roman" w:hAnsi="Times New Roman" w:cs="Times New Roman"/>
          <w:sz w:val="20"/>
          <w:szCs w:val="20"/>
          <w:lang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Администрации осуществляется Главой Администрации, путем проведения проверок соблюдения и исполнения положений нормативных правовых актов Российской Федерации, нормативных правовых актов Курской области, муниципальных нормативных правовых актов, настоящего Административного регламента.</w:t>
      </w:r>
    </w:p>
    <w:p w:rsidR="00BF6D05" w:rsidRPr="009569E2" w:rsidRDefault="00BF6D05" w:rsidP="00755D35">
      <w:pPr>
        <w:shd w:val="clear" w:color="auto" w:fill="FFFFFF"/>
        <w:spacing w:line="240" w:lineRule="auto"/>
        <w:jc w:val="center"/>
        <w:rPr>
          <w:rFonts w:ascii="Times New Roman" w:hAnsi="Times New Roman" w:cs="Times New Roman"/>
          <w:b/>
          <w:bCs/>
          <w:sz w:val="20"/>
          <w:szCs w:val="20"/>
          <w:lang w:eastAsia="ru-RU"/>
        </w:rPr>
      </w:pPr>
      <w:r w:rsidRPr="009569E2">
        <w:rPr>
          <w:rFonts w:ascii="Times New Roman" w:hAnsi="Times New Roman" w:cs="Times New Roman"/>
          <w:b/>
          <w:bCs/>
          <w:sz w:val="20"/>
          <w:szCs w:val="20"/>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F6D05" w:rsidRPr="009569E2" w:rsidRDefault="00BF6D05" w:rsidP="00755D35">
      <w:pPr>
        <w:widowControl w:val="0"/>
        <w:suppressAutoHyphens/>
        <w:autoSpaceDE w:val="0"/>
        <w:autoSpaceDN w:val="0"/>
        <w:adjustRightInd w:val="0"/>
        <w:spacing w:after="0" w:line="240" w:lineRule="auto"/>
        <w:ind w:firstLine="704"/>
        <w:jc w:val="both"/>
        <w:rPr>
          <w:rFonts w:ascii="Times New Roman" w:hAnsi="Times New Roman" w:cs="Times New Roman"/>
          <w:kern w:val="1"/>
          <w:sz w:val="20"/>
          <w:szCs w:val="20"/>
          <w:lang w:eastAsia="ru-RU"/>
        </w:rPr>
      </w:pPr>
      <w:r w:rsidRPr="009569E2">
        <w:rPr>
          <w:rFonts w:ascii="Times New Roman" w:hAnsi="Times New Roman" w:cs="Times New Roman"/>
          <w:kern w:val="1"/>
          <w:sz w:val="20"/>
          <w:szCs w:val="20"/>
          <w:lang w:eastAsia="ru-RU"/>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специалистов отдела, ответственных за предоставление  муниципальной услуги.</w:t>
      </w:r>
    </w:p>
    <w:p w:rsidR="00BF6D05" w:rsidRPr="009569E2" w:rsidRDefault="00BF6D05" w:rsidP="00755D35">
      <w:pPr>
        <w:widowControl w:val="0"/>
        <w:suppressAutoHyphens/>
        <w:autoSpaceDE w:val="0"/>
        <w:autoSpaceDN w:val="0"/>
        <w:adjustRightInd w:val="0"/>
        <w:spacing w:after="0" w:line="240" w:lineRule="auto"/>
        <w:ind w:firstLine="704"/>
        <w:jc w:val="both"/>
        <w:rPr>
          <w:rFonts w:ascii="Times New Roman" w:hAnsi="Times New Roman" w:cs="Times New Roman"/>
          <w:kern w:val="1"/>
          <w:sz w:val="20"/>
          <w:szCs w:val="20"/>
          <w:lang w:eastAsia="ru-RU"/>
        </w:rPr>
      </w:pPr>
      <w:r w:rsidRPr="009569E2">
        <w:rPr>
          <w:rFonts w:ascii="Times New Roman" w:hAnsi="Times New Roman" w:cs="Times New Roman"/>
          <w:sz w:val="20"/>
          <w:szCs w:val="20"/>
          <w:lang w:eastAsia="ru-RU"/>
        </w:rPr>
        <w:t>Для проведения плановых и внеплановых проверок полноты и качества предоставления муниципальной услуги постановлением Администрации формируется комиссия.</w:t>
      </w:r>
    </w:p>
    <w:p w:rsidR="00BF6D05" w:rsidRPr="009569E2" w:rsidRDefault="00BF6D05" w:rsidP="00755D35">
      <w:pPr>
        <w:widowControl w:val="0"/>
        <w:suppressAutoHyphens/>
        <w:autoSpaceDE w:val="0"/>
        <w:autoSpaceDN w:val="0"/>
        <w:adjustRightInd w:val="0"/>
        <w:spacing w:after="0" w:line="240" w:lineRule="auto"/>
        <w:ind w:firstLine="704"/>
        <w:jc w:val="both"/>
        <w:rPr>
          <w:rFonts w:ascii="Times New Roman" w:hAnsi="Times New Roman" w:cs="Times New Roman"/>
          <w:kern w:val="1"/>
          <w:sz w:val="20"/>
          <w:szCs w:val="20"/>
          <w:lang w:eastAsia="ru-RU"/>
        </w:rPr>
      </w:pPr>
      <w:r w:rsidRPr="009569E2">
        <w:rPr>
          <w:rFonts w:ascii="Times New Roman" w:hAnsi="Times New Roman" w:cs="Times New Roman"/>
          <w:kern w:val="1"/>
          <w:sz w:val="20"/>
          <w:szCs w:val="20"/>
          <w:lang w:eastAsia="ru-RU"/>
        </w:rPr>
        <w:t xml:space="preserve">Плановые проверки проводятся не реже чем 1 раз в год в соответствии с планом работы Отдела. Внеплановые проверки проводятся при наличии жалоб со стороны заявителей по распоряжению Главы </w:t>
      </w:r>
      <w:r>
        <w:rPr>
          <w:rFonts w:ascii="Times New Roman" w:hAnsi="Times New Roman" w:cs="Times New Roman"/>
          <w:kern w:val="1"/>
          <w:sz w:val="20"/>
          <w:szCs w:val="20"/>
          <w:lang w:eastAsia="ru-RU"/>
        </w:rPr>
        <w:t xml:space="preserve"> Коровяковского</w:t>
      </w:r>
      <w:r w:rsidRPr="009569E2">
        <w:rPr>
          <w:rFonts w:ascii="Times New Roman" w:hAnsi="Times New Roman" w:cs="Times New Roman"/>
          <w:kern w:val="1"/>
          <w:sz w:val="20"/>
          <w:szCs w:val="20"/>
          <w:lang w:eastAsia="ru-RU"/>
        </w:rPr>
        <w:t xml:space="preserve"> сельсовета Глушковского  района.</w:t>
      </w:r>
    </w:p>
    <w:p w:rsidR="00BF6D05" w:rsidRPr="009569E2" w:rsidRDefault="00BF6D05" w:rsidP="00755D35">
      <w:pPr>
        <w:widowControl w:val="0"/>
        <w:suppressAutoHyphens/>
        <w:autoSpaceDE w:val="0"/>
        <w:autoSpaceDN w:val="0"/>
        <w:adjustRightInd w:val="0"/>
        <w:spacing w:after="0" w:line="240" w:lineRule="auto"/>
        <w:ind w:firstLine="704"/>
        <w:jc w:val="both"/>
        <w:rPr>
          <w:rFonts w:ascii="Times New Roman" w:hAnsi="Times New Roman" w:cs="Times New Roman"/>
          <w:b/>
          <w:bCs/>
          <w:kern w:val="1"/>
          <w:sz w:val="20"/>
          <w:szCs w:val="20"/>
          <w:lang w:eastAsia="ru-RU"/>
        </w:rPr>
      </w:pPr>
      <w:r w:rsidRPr="009569E2">
        <w:rPr>
          <w:rFonts w:ascii="Times New Roman" w:hAnsi="Times New Roman" w:cs="Times New Roman"/>
          <w:sz w:val="20"/>
          <w:szCs w:val="20"/>
          <w:lang w:eastAsia="ru-RU"/>
        </w:rPr>
        <w:t>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BF6D05" w:rsidRPr="009569E2" w:rsidRDefault="00BF6D05" w:rsidP="00755D35">
      <w:pPr>
        <w:shd w:val="clear" w:color="auto" w:fill="FFFFFF"/>
        <w:spacing w:line="240" w:lineRule="auto"/>
        <w:ind w:firstLine="284"/>
        <w:rPr>
          <w:rFonts w:ascii="Times New Roman" w:hAnsi="Times New Roman" w:cs="Times New Roman"/>
          <w:sz w:val="20"/>
          <w:szCs w:val="20"/>
          <w:lang w:eastAsia="ru-RU"/>
        </w:rPr>
      </w:pPr>
    </w:p>
    <w:p w:rsidR="00BF6D05" w:rsidRPr="009569E2" w:rsidRDefault="00BF6D05" w:rsidP="00755D35">
      <w:pPr>
        <w:shd w:val="clear" w:color="auto" w:fill="FFFFFF"/>
        <w:spacing w:line="240" w:lineRule="auto"/>
        <w:jc w:val="center"/>
        <w:rPr>
          <w:rFonts w:ascii="Times New Roman" w:hAnsi="Times New Roman" w:cs="Times New Roman"/>
          <w:b/>
          <w:bCs/>
          <w:sz w:val="20"/>
          <w:szCs w:val="20"/>
          <w:lang w:eastAsia="ru-RU"/>
        </w:rPr>
      </w:pPr>
      <w:r w:rsidRPr="009569E2">
        <w:rPr>
          <w:rFonts w:ascii="Times New Roman" w:hAnsi="Times New Roman" w:cs="Times New Roman"/>
          <w:b/>
          <w:bCs/>
          <w:sz w:val="20"/>
          <w:szCs w:val="20"/>
          <w:lang w:eastAsia="ru-RU"/>
        </w:rPr>
        <w:t>4.3.Ответственность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BF6D05" w:rsidRPr="009569E2" w:rsidRDefault="00BF6D05" w:rsidP="00755D35">
      <w:pPr>
        <w:shd w:val="clear" w:color="auto" w:fill="FFFFFF"/>
        <w:spacing w:line="240" w:lineRule="auto"/>
        <w:ind w:firstLine="284"/>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дисциплинарной и (или) административной ответственности в соответствии с законодательством Российской Федерации и Курской области.</w:t>
      </w:r>
    </w:p>
    <w:p w:rsidR="00BF6D05" w:rsidRPr="009569E2" w:rsidRDefault="00BF6D05" w:rsidP="00755D35">
      <w:pPr>
        <w:shd w:val="clear" w:color="auto" w:fill="FFFFFF"/>
        <w:spacing w:line="240" w:lineRule="auto"/>
        <w:ind w:firstLine="284"/>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4.3.2.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BF6D05" w:rsidRPr="009569E2" w:rsidRDefault="00BF6D05" w:rsidP="00755D35">
      <w:pPr>
        <w:shd w:val="clear" w:color="auto" w:fill="FFFFFF"/>
        <w:spacing w:line="240" w:lineRule="auto"/>
        <w:jc w:val="center"/>
        <w:rPr>
          <w:rFonts w:ascii="Times New Roman" w:hAnsi="Times New Roman" w:cs="Times New Roman"/>
          <w:b/>
          <w:bCs/>
          <w:sz w:val="20"/>
          <w:szCs w:val="20"/>
          <w:lang w:eastAsia="ru-RU"/>
        </w:rPr>
      </w:pPr>
      <w:r w:rsidRPr="009569E2">
        <w:rPr>
          <w:rFonts w:ascii="Times New Roman" w:hAnsi="Times New Roman" w:cs="Times New Roman"/>
          <w:b/>
          <w:bCs/>
          <w:sz w:val="20"/>
          <w:szCs w:val="20"/>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F6D05" w:rsidRPr="009569E2" w:rsidRDefault="00BF6D05" w:rsidP="00755D35">
      <w:pPr>
        <w:shd w:val="clear" w:color="auto" w:fill="FFFFFF"/>
        <w:spacing w:line="240" w:lineRule="auto"/>
        <w:ind w:firstLine="284"/>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Контроль за предоставлением муниципальной услуги со стороны граждан, их объединений и организаций осуществляется:</w:t>
      </w:r>
    </w:p>
    <w:p w:rsidR="00BF6D05" w:rsidRPr="009569E2" w:rsidRDefault="00BF6D05" w:rsidP="00755D35">
      <w:pPr>
        <w:shd w:val="clear" w:color="auto" w:fill="FFFFFF"/>
        <w:spacing w:line="240" w:lineRule="auto"/>
        <w:ind w:firstLine="284"/>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общественными объединениями и организациями;</w:t>
      </w:r>
    </w:p>
    <w:p w:rsidR="00BF6D05" w:rsidRPr="009569E2" w:rsidRDefault="00BF6D05" w:rsidP="00755D35">
      <w:pPr>
        <w:shd w:val="clear" w:color="auto" w:fill="FFFFFF"/>
        <w:spacing w:line="240" w:lineRule="auto"/>
        <w:ind w:firstLine="284"/>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иными органами, в установленном законом порядке.</w:t>
      </w:r>
    </w:p>
    <w:p w:rsidR="00BF6D05" w:rsidRPr="009569E2" w:rsidRDefault="00BF6D05" w:rsidP="00755D35">
      <w:pPr>
        <w:shd w:val="clear" w:color="auto" w:fill="FFFFFF"/>
        <w:spacing w:line="240" w:lineRule="auto"/>
        <w:ind w:firstLine="284"/>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6D05" w:rsidRPr="009569E2" w:rsidRDefault="00BF6D05" w:rsidP="00755D35">
      <w:pPr>
        <w:shd w:val="clear" w:color="auto" w:fill="FFFFFF"/>
        <w:spacing w:line="240" w:lineRule="auto"/>
        <w:ind w:firstLine="284"/>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Граждане, их объединения и организации также вправе:</w:t>
      </w:r>
    </w:p>
    <w:p w:rsidR="00BF6D05" w:rsidRPr="009569E2" w:rsidRDefault="00BF6D05" w:rsidP="00755D35">
      <w:pPr>
        <w:shd w:val="clear" w:color="auto" w:fill="FFFFFF"/>
        <w:spacing w:line="240" w:lineRule="auto"/>
        <w:ind w:firstLine="284"/>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 направлять замечания и предложения по улучшению доступности и качества предоставления муниципальной услуги;</w:t>
      </w:r>
    </w:p>
    <w:p w:rsidR="00BF6D05" w:rsidRPr="009569E2" w:rsidRDefault="00BF6D05" w:rsidP="00755D35">
      <w:pPr>
        <w:shd w:val="clear" w:color="auto" w:fill="FFFFFF"/>
        <w:spacing w:line="240" w:lineRule="auto"/>
        <w:ind w:firstLine="284"/>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 вносить предложения о мерах по устранению нарушений Административного регламента.</w:t>
      </w:r>
    </w:p>
    <w:p w:rsidR="00BF6D05" w:rsidRPr="009569E2" w:rsidRDefault="00BF6D05" w:rsidP="000F7477">
      <w:pPr>
        <w:shd w:val="clear" w:color="auto" w:fill="FFFFFF"/>
        <w:spacing w:line="240" w:lineRule="auto"/>
        <w:ind w:firstLine="284"/>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BF6D05" w:rsidRPr="009569E2" w:rsidRDefault="00BF6D05" w:rsidP="000F7477">
      <w:pPr>
        <w:keepNext/>
        <w:tabs>
          <w:tab w:val="left" w:pos="5954"/>
        </w:tabs>
        <w:suppressAutoHyphens/>
        <w:spacing w:line="240" w:lineRule="auto"/>
        <w:ind w:left="431"/>
        <w:outlineLvl w:val="0"/>
        <w:rPr>
          <w:rFonts w:ascii="Times New Roman" w:hAnsi="Times New Roman" w:cs="Times New Roman"/>
          <w:b/>
          <w:bCs/>
          <w:kern w:val="32"/>
          <w:sz w:val="20"/>
          <w:szCs w:val="20"/>
          <w:lang w:eastAsia="ru-RU"/>
        </w:rPr>
      </w:pPr>
      <w:r w:rsidRPr="009569E2">
        <w:rPr>
          <w:rFonts w:ascii="Times New Roman" w:hAnsi="Times New Roman" w:cs="Times New Roman"/>
          <w:b/>
          <w:bCs/>
          <w:kern w:val="32"/>
          <w:sz w:val="20"/>
          <w:szCs w:val="20"/>
          <w:lang w:eastAsia="ru-RU"/>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F6D05" w:rsidRPr="009569E2" w:rsidRDefault="00BF6D05" w:rsidP="00755D35">
      <w:pPr>
        <w:shd w:val="clear" w:color="auto" w:fill="FFFFFF"/>
        <w:spacing w:line="240" w:lineRule="auto"/>
        <w:jc w:val="center"/>
        <w:rPr>
          <w:rFonts w:ascii="Times New Roman" w:hAnsi="Times New Roman" w:cs="Times New Roman"/>
          <w:b/>
          <w:bCs/>
          <w:sz w:val="20"/>
          <w:szCs w:val="20"/>
          <w:lang w:eastAsia="ru-RU"/>
        </w:rPr>
      </w:pPr>
      <w:r w:rsidRPr="009569E2">
        <w:rPr>
          <w:rFonts w:ascii="Times New Roman" w:hAnsi="Times New Roman" w:cs="Times New Roman"/>
          <w:b/>
          <w:bCs/>
          <w:sz w:val="20"/>
          <w:szCs w:val="20"/>
          <w:lang w:eastAsia="ru-RU"/>
        </w:rPr>
        <w:t>5.1. Информация для заявителя о его праве подать жалобу на решение и (или) действие (бездействие) Администрации (Отдела Администрации) и (или) его должностных лиц, муниципальных служащих при предоставлении муниципальной услуги (далее - жалоба)</w:t>
      </w:r>
    </w:p>
    <w:p w:rsidR="00BF6D05" w:rsidRPr="009569E2" w:rsidRDefault="00BF6D05" w:rsidP="00755D35">
      <w:pPr>
        <w:widowControl w:val="0"/>
        <w:suppressAutoHyphens/>
        <w:autoSpaceDE w:val="0"/>
        <w:autoSpaceDN w:val="0"/>
        <w:adjustRightInd w:val="0"/>
        <w:spacing w:after="0" w:line="240" w:lineRule="auto"/>
        <w:ind w:firstLine="709"/>
        <w:jc w:val="both"/>
        <w:rPr>
          <w:rFonts w:ascii="Times New Roman" w:hAnsi="Times New Roman" w:cs="Times New Roman"/>
          <w:kern w:val="1"/>
          <w:sz w:val="20"/>
          <w:szCs w:val="20"/>
          <w:lang w:eastAsia="ru-RU"/>
        </w:rPr>
      </w:pPr>
      <w:r w:rsidRPr="009569E2">
        <w:rPr>
          <w:rFonts w:ascii="Times New Roman" w:hAnsi="Times New Roman" w:cs="Times New Roman"/>
          <w:kern w:val="1"/>
          <w:sz w:val="20"/>
          <w:szCs w:val="20"/>
          <w:lang w:eastAsia="ru-RU"/>
        </w:rPr>
        <w:t>Заявители имеют право подать жалобу на решение и (или) действие (бездействие) органа и его должностных лиц принятые при предоставлении муниципальной услуги.</w:t>
      </w:r>
    </w:p>
    <w:p w:rsidR="00BF6D05" w:rsidRPr="009569E2" w:rsidRDefault="00BF6D05" w:rsidP="00755D35">
      <w:pPr>
        <w:widowControl w:val="0"/>
        <w:suppressAutoHyphens/>
        <w:autoSpaceDE w:val="0"/>
        <w:autoSpaceDN w:val="0"/>
        <w:adjustRightInd w:val="0"/>
        <w:spacing w:after="0" w:line="240" w:lineRule="auto"/>
        <w:ind w:firstLine="709"/>
        <w:jc w:val="both"/>
        <w:rPr>
          <w:rFonts w:ascii="Times New Roman" w:hAnsi="Times New Roman" w:cs="Times New Roman"/>
          <w:kern w:val="1"/>
          <w:sz w:val="20"/>
          <w:szCs w:val="20"/>
          <w:lang w:eastAsia="ru-RU"/>
        </w:rPr>
      </w:pPr>
    </w:p>
    <w:p w:rsidR="00BF6D05" w:rsidRPr="009569E2" w:rsidRDefault="00BF6D05" w:rsidP="00755D35">
      <w:pPr>
        <w:widowControl w:val="0"/>
        <w:autoSpaceDE w:val="0"/>
        <w:autoSpaceDN w:val="0"/>
        <w:adjustRightInd w:val="0"/>
        <w:spacing w:line="312" w:lineRule="atLeast"/>
        <w:ind w:firstLine="284"/>
        <w:jc w:val="center"/>
        <w:rPr>
          <w:rFonts w:ascii="Times New Roman" w:hAnsi="Times New Roman" w:cs="Times New Roman"/>
          <w:b/>
          <w:bCs/>
          <w:color w:val="000000"/>
          <w:sz w:val="20"/>
          <w:szCs w:val="20"/>
          <w:lang w:eastAsia="ru-RU"/>
        </w:rPr>
      </w:pPr>
      <w:r w:rsidRPr="009569E2">
        <w:rPr>
          <w:rFonts w:ascii="Times New Roman" w:hAnsi="Times New Roman" w:cs="Times New Roman"/>
          <w:b/>
          <w:bCs/>
          <w:color w:val="000000"/>
          <w:sz w:val="20"/>
          <w:szCs w:val="20"/>
          <w:lang w:eastAsia="ru-RU"/>
        </w:rPr>
        <w:t>5.2. Предмет жалобы</w:t>
      </w:r>
    </w:p>
    <w:p w:rsidR="00BF6D05" w:rsidRPr="009569E2" w:rsidRDefault="00BF6D05" w:rsidP="00755D35">
      <w:pPr>
        <w:shd w:val="clear" w:color="auto" w:fill="FFFFFF"/>
        <w:spacing w:line="240" w:lineRule="auto"/>
        <w:ind w:firstLine="284"/>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5.2.1. Предметом жалобы являются действия (бездействие) и решения, принятые (осуществляемые) должностным лицом Администрации в ходе предоставления муниципальной услуги на основании административного регламента.</w:t>
      </w:r>
    </w:p>
    <w:p w:rsidR="00BF6D05" w:rsidRPr="009569E2" w:rsidRDefault="00BF6D05" w:rsidP="00755D35">
      <w:pPr>
        <w:shd w:val="clear" w:color="auto" w:fill="FFFFFF"/>
        <w:spacing w:line="240" w:lineRule="auto"/>
        <w:ind w:firstLine="284"/>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5.2.2. Заявитель может обратиться с жалобой, в том числе в следующих случаях:</w:t>
      </w:r>
    </w:p>
    <w:p w:rsidR="00BF6D05" w:rsidRPr="009569E2" w:rsidRDefault="00BF6D05" w:rsidP="00755D35">
      <w:pPr>
        <w:shd w:val="clear" w:color="auto" w:fill="FFFFFF"/>
        <w:spacing w:line="240" w:lineRule="auto"/>
        <w:ind w:firstLine="284"/>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нарушение срока регистрации запроса заявителя о предоставлении муниципальной услуги;</w:t>
      </w:r>
    </w:p>
    <w:p w:rsidR="00BF6D05" w:rsidRPr="009569E2" w:rsidRDefault="00BF6D05" w:rsidP="00755D35">
      <w:pPr>
        <w:shd w:val="clear" w:color="auto" w:fill="FFFFFF"/>
        <w:spacing w:line="240" w:lineRule="auto"/>
        <w:ind w:firstLine="284"/>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нарушение срока предоставления муниципальной услуги;</w:t>
      </w:r>
    </w:p>
    <w:p w:rsidR="00BF6D05" w:rsidRPr="009569E2" w:rsidRDefault="00BF6D05" w:rsidP="00755D35">
      <w:pPr>
        <w:shd w:val="clear" w:color="auto" w:fill="FFFFFF"/>
        <w:spacing w:line="240" w:lineRule="auto"/>
        <w:ind w:firstLine="284"/>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BF6D05" w:rsidRPr="009569E2" w:rsidRDefault="00BF6D05" w:rsidP="00755D35">
      <w:pPr>
        <w:shd w:val="clear" w:color="auto" w:fill="FFFFFF"/>
        <w:spacing w:line="240" w:lineRule="auto"/>
        <w:ind w:firstLine="284"/>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у заявителя;</w:t>
      </w:r>
    </w:p>
    <w:p w:rsidR="00BF6D05" w:rsidRPr="009569E2" w:rsidRDefault="00BF6D05" w:rsidP="00755D35">
      <w:pPr>
        <w:shd w:val="clear" w:color="auto" w:fill="FFFFFF"/>
        <w:spacing w:line="240" w:lineRule="auto"/>
        <w:ind w:firstLine="284"/>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rsidR="00BF6D05" w:rsidRPr="009569E2" w:rsidRDefault="00BF6D05" w:rsidP="00755D35">
      <w:pPr>
        <w:shd w:val="clear" w:color="auto" w:fill="FFFFFF"/>
        <w:spacing w:line="240" w:lineRule="auto"/>
        <w:ind w:firstLine="284"/>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BF6D05" w:rsidRPr="00141944" w:rsidRDefault="00BF6D05" w:rsidP="00141944">
      <w:pPr>
        <w:shd w:val="clear" w:color="auto" w:fill="FFFFFF"/>
        <w:spacing w:line="240" w:lineRule="auto"/>
        <w:ind w:firstLine="284"/>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F6D05" w:rsidRPr="009569E2" w:rsidRDefault="00BF6D05" w:rsidP="00141944">
      <w:pPr>
        <w:shd w:val="clear" w:color="auto" w:fill="FFFFFF"/>
        <w:spacing w:line="240" w:lineRule="auto"/>
        <w:jc w:val="center"/>
        <w:rPr>
          <w:rFonts w:ascii="Times New Roman" w:hAnsi="Times New Roman" w:cs="Times New Roman"/>
          <w:b/>
          <w:bCs/>
          <w:sz w:val="20"/>
          <w:szCs w:val="20"/>
          <w:lang w:eastAsia="ru-RU"/>
        </w:rPr>
      </w:pPr>
      <w:r w:rsidRPr="009569E2">
        <w:rPr>
          <w:rFonts w:ascii="Times New Roman" w:hAnsi="Times New Roman" w:cs="Times New Roman"/>
          <w:b/>
          <w:bCs/>
          <w:sz w:val="20"/>
          <w:szCs w:val="20"/>
          <w:lang w:eastAsia="ru-RU"/>
        </w:rPr>
        <w:t>5.3. Органы местного самоуправления и уполномоченные на рассмотрение жалобы должностные лица, которым может быть направлена жалоба.</w:t>
      </w:r>
    </w:p>
    <w:p w:rsidR="00BF6D05" w:rsidRPr="009569E2" w:rsidRDefault="00BF6D05" w:rsidP="00755D35">
      <w:pPr>
        <w:shd w:val="clear" w:color="auto" w:fill="FFFFFF"/>
        <w:spacing w:line="240" w:lineRule="auto"/>
        <w:ind w:firstLine="284"/>
        <w:rPr>
          <w:rFonts w:ascii="Times New Roman" w:hAnsi="Times New Roman" w:cs="Times New Roman"/>
          <w:sz w:val="20"/>
          <w:szCs w:val="20"/>
          <w:lang w:eastAsia="ru-RU"/>
        </w:rPr>
      </w:pPr>
      <w:r w:rsidRPr="009569E2">
        <w:rPr>
          <w:rFonts w:ascii="Times New Roman" w:hAnsi="Times New Roman" w:cs="Times New Roman"/>
          <w:sz w:val="20"/>
          <w:szCs w:val="20"/>
          <w:lang w:eastAsia="ru-RU"/>
        </w:rPr>
        <w:t>Заявители могут направить жалобу:</w:t>
      </w:r>
    </w:p>
    <w:p w:rsidR="00BF6D05" w:rsidRPr="009569E2" w:rsidRDefault="00BF6D05" w:rsidP="00755D35">
      <w:pPr>
        <w:widowControl w:val="0"/>
        <w:autoSpaceDE w:val="0"/>
        <w:autoSpaceDN w:val="0"/>
        <w:adjustRightInd w:val="0"/>
        <w:spacing w:line="240" w:lineRule="auto"/>
        <w:ind w:firstLine="284"/>
        <w:rPr>
          <w:rFonts w:ascii="Times New Roman" w:hAnsi="Times New Roman" w:cs="Times New Roman"/>
          <w:i/>
          <w:iCs/>
          <w:sz w:val="20"/>
          <w:szCs w:val="20"/>
          <w:lang w:eastAsia="ru-RU"/>
        </w:rPr>
      </w:pPr>
      <w:r w:rsidRPr="009569E2">
        <w:rPr>
          <w:rFonts w:ascii="Times New Roman" w:hAnsi="Times New Roman" w:cs="Times New Roman"/>
          <w:sz w:val="20"/>
          <w:szCs w:val="20"/>
          <w:lang w:eastAsia="ru-RU"/>
        </w:rPr>
        <w:t xml:space="preserve">- в Администрацию </w:t>
      </w:r>
      <w:r>
        <w:rPr>
          <w:rFonts w:ascii="Times New Roman" w:hAnsi="Times New Roman" w:cs="Times New Roman"/>
          <w:sz w:val="20"/>
          <w:szCs w:val="20"/>
          <w:lang w:eastAsia="ru-RU"/>
        </w:rPr>
        <w:t xml:space="preserve"> Коровяковского </w:t>
      </w:r>
      <w:r w:rsidRPr="009569E2">
        <w:rPr>
          <w:rFonts w:ascii="Times New Roman" w:hAnsi="Times New Roman" w:cs="Times New Roman"/>
          <w:sz w:val="20"/>
          <w:szCs w:val="20"/>
          <w:lang w:eastAsia="ru-RU"/>
        </w:rPr>
        <w:t xml:space="preserve"> сельсовета Глушковского  района (адрес:3074</w:t>
      </w:r>
      <w:r>
        <w:rPr>
          <w:rFonts w:ascii="Times New Roman" w:hAnsi="Times New Roman" w:cs="Times New Roman"/>
          <w:sz w:val="20"/>
          <w:szCs w:val="20"/>
          <w:lang w:eastAsia="ru-RU"/>
        </w:rPr>
        <w:t>73</w:t>
      </w:r>
      <w:r w:rsidRPr="009569E2">
        <w:rPr>
          <w:rFonts w:ascii="Times New Roman" w:hAnsi="Times New Roman" w:cs="Times New Roman"/>
          <w:sz w:val="20"/>
          <w:szCs w:val="20"/>
          <w:lang w:eastAsia="ru-RU"/>
        </w:rPr>
        <w:t>, Курская область, Глушковский район, с.</w:t>
      </w:r>
      <w:r>
        <w:rPr>
          <w:rFonts w:ascii="Times New Roman" w:hAnsi="Times New Roman" w:cs="Times New Roman"/>
          <w:sz w:val="20"/>
          <w:szCs w:val="20"/>
          <w:lang w:eastAsia="ru-RU"/>
        </w:rPr>
        <w:t xml:space="preserve"> Коровяковка</w:t>
      </w:r>
      <w:r w:rsidRPr="009569E2">
        <w:rPr>
          <w:rFonts w:ascii="Times New Roman" w:hAnsi="Times New Roman" w:cs="Times New Roman"/>
          <w:sz w:val="20"/>
          <w:szCs w:val="20"/>
          <w:lang w:eastAsia="ru-RU"/>
        </w:rPr>
        <w:t xml:space="preserve">, ул. </w:t>
      </w:r>
      <w:r>
        <w:rPr>
          <w:rFonts w:ascii="Times New Roman" w:hAnsi="Times New Roman" w:cs="Times New Roman"/>
          <w:sz w:val="20"/>
          <w:szCs w:val="20"/>
          <w:lang w:eastAsia="ru-RU"/>
        </w:rPr>
        <w:t xml:space="preserve"> Ленина,32 </w:t>
      </w:r>
      <w:r w:rsidRPr="009569E2">
        <w:rPr>
          <w:rFonts w:ascii="Times New Roman" w:hAnsi="Times New Roman" w:cs="Times New Roman"/>
          <w:sz w:val="20"/>
          <w:szCs w:val="20"/>
          <w:lang w:eastAsia="ru-RU"/>
        </w:rPr>
        <w:t>,телефон: 8 (47132)3-2</w:t>
      </w:r>
      <w:r>
        <w:rPr>
          <w:rFonts w:ascii="Times New Roman" w:hAnsi="Times New Roman" w:cs="Times New Roman"/>
          <w:sz w:val="20"/>
          <w:szCs w:val="20"/>
          <w:lang w:eastAsia="ru-RU"/>
        </w:rPr>
        <w:t>3</w:t>
      </w:r>
      <w:r w:rsidRPr="009569E2">
        <w:rPr>
          <w:rFonts w:ascii="Times New Roman" w:hAnsi="Times New Roman" w:cs="Times New Roman"/>
          <w:sz w:val="20"/>
          <w:szCs w:val="20"/>
          <w:lang w:eastAsia="ru-RU"/>
        </w:rPr>
        <w:t>-</w:t>
      </w:r>
      <w:r>
        <w:rPr>
          <w:rFonts w:ascii="Times New Roman" w:hAnsi="Times New Roman" w:cs="Times New Roman"/>
          <w:sz w:val="20"/>
          <w:szCs w:val="20"/>
          <w:lang w:eastAsia="ru-RU"/>
        </w:rPr>
        <w:t>41</w:t>
      </w:r>
      <w:r w:rsidRPr="009569E2">
        <w:rPr>
          <w:rFonts w:ascii="Times New Roman" w:hAnsi="Times New Roman" w:cs="Times New Roman"/>
          <w:sz w:val="20"/>
          <w:szCs w:val="20"/>
          <w:lang w:eastAsia="ru-RU"/>
        </w:rPr>
        <w:t>;</w:t>
      </w:r>
    </w:p>
    <w:p w:rsidR="00BF6D05" w:rsidRPr="009569E2" w:rsidRDefault="00BF6D05" w:rsidP="00755D35">
      <w:pPr>
        <w:widowControl w:val="0"/>
        <w:autoSpaceDE w:val="0"/>
        <w:autoSpaceDN w:val="0"/>
        <w:adjustRightInd w:val="0"/>
        <w:spacing w:line="240" w:lineRule="auto"/>
        <w:ind w:firstLine="284"/>
        <w:rPr>
          <w:rFonts w:ascii="Times New Roman" w:hAnsi="Times New Roman" w:cs="Times New Roman"/>
          <w:b/>
          <w:bCs/>
          <w:sz w:val="20"/>
          <w:szCs w:val="20"/>
          <w:lang w:eastAsia="ru-RU"/>
        </w:rPr>
      </w:pPr>
      <w:r w:rsidRPr="009569E2">
        <w:rPr>
          <w:rFonts w:ascii="Times New Roman" w:hAnsi="Times New Roman" w:cs="Times New Roman"/>
          <w:sz w:val="20"/>
          <w:szCs w:val="20"/>
          <w:lang w:eastAsia="ru-RU"/>
        </w:rPr>
        <w:t xml:space="preserve">       - Главе </w:t>
      </w:r>
      <w:r>
        <w:rPr>
          <w:rFonts w:ascii="Times New Roman" w:hAnsi="Times New Roman" w:cs="Times New Roman"/>
          <w:sz w:val="20"/>
          <w:szCs w:val="20"/>
          <w:lang w:eastAsia="ru-RU"/>
        </w:rPr>
        <w:t xml:space="preserve"> Коровяковского</w:t>
      </w:r>
      <w:r w:rsidRPr="009569E2">
        <w:rPr>
          <w:rFonts w:ascii="Times New Roman" w:hAnsi="Times New Roman" w:cs="Times New Roman"/>
          <w:sz w:val="20"/>
          <w:szCs w:val="20"/>
          <w:lang w:eastAsia="ru-RU"/>
        </w:rPr>
        <w:t xml:space="preserve"> сельсовета Глушковского района (адрес:3074</w:t>
      </w:r>
      <w:r>
        <w:rPr>
          <w:rFonts w:ascii="Times New Roman" w:hAnsi="Times New Roman" w:cs="Times New Roman"/>
          <w:sz w:val="20"/>
          <w:szCs w:val="20"/>
          <w:lang w:eastAsia="ru-RU"/>
        </w:rPr>
        <w:t>73</w:t>
      </w:r>
      <w:r w:rsidRPr="009569E2">
        <w:rPr>
          <w:rFonts w:ascii="Times New Roman" w:hAnsi="Times New Roman" w:cs="Times New Roman"/>
          <w:sz w:val="20"/>
          <w:szCs w:val="20"/>
          <w:lang w:eastAsia="ru-RU"/>
        </w:rPr>
        <w:t>, Курская область, Глушковский район, с.</w:t>
      </w:r>
      <w:r>
        <w:rPr>
          <w:rFonts w:ascii="Times New Roman" w:hAnsi="Times New Roman" w:cs="Times New Roman"/>
          <w:sz w:val="20"/>
          <w:szCs w:val="20"/>
          <w:lang w:eastAsia="ru-RU"/>
        </w:rPr>
        <w:t xml:space="preserve"> Коровяковка</w:t>
      </w:r>
      <w:r w:rsidRPr="009569E2">
        <w:rPr>
          <w:rFonts w:ascii="Times New Roman" w:hAnsi="Times New Roman" w:cs="Times New Roman"/>
          <w:sz w:val="20"/>
          <w:szCs w:val="20"/>
          <w:lang w:eastAsia="ru-RU"/>
        </w:rPr>
        <w:t>, ул.</w:t>
      </w:r>
      <w:r>
        <w:rPr>
          <w:rFonts w:ascii="Times New Roman" w:hAnsi="Times New Roman" w:cs="Times New Roman"/>
          <w:sz w:val="20"/>
          <w:szCs w:val="20"/>
          <w:lang w:eastAsia="ru-RU"/>
        </w:rPr>
        <w:t xml:space="preserve"> Ленина,32 </w:t>
      </w:r>
      <w:r w:rsidRPr="009569E2">
        <w:rPr>
          <w:rFonts w:ascii="Times New Roman" w:hAnsi="Times New Roman" w:cs="Times New Roman"/>
          <w:sz w:val="20"/>
          <w:szCs w:val="20"/>
          <w:lang w:eastAsia="ru-RU"/>
        </w:rPr>
        <w:t>, телефон:8 (47132)3-2</w:t>
      </w:r>
      <w:r>
        <w:rPr>
          <w:rFonts w:ascii="Times New Roman" w:hAnsi="Times New Roman" w:cs="Times New Roman"/>
          <w:sz w:val="20"/>
          <w:szCs w:val="20"/>
          <w:lang w:eastAsia="ru-RU"/>
        </w:rPr>
        <w:t>3</w:t>
      </w:r>
      <w:r w:rsidRPr="009569E2">
        <w:rPr>
          <w:rFonts w:ascii="Times New Roman" w:hAnsi="Times New Roman" w:cs="Times New Roman"/>
          <w:sz w:val="20"/>
          <w:szCs w:val="20"/>
          <w:lang w:eastAsia="ru-RU"/>
        </w:rPr>
        <w:t>-37</w:t>
      </w:r>
    </w:p>
    <w:p w:rsidR="00BF6D05" w:rsidRPr="009569E2" w:rsidRDefault="00BF6D05" w:rsidP="00755D35">
      <w:pPr>
        <w:autoSpaceDE w:val="0"/>
        <w:autoSpaceDN w:val="0"/>
        <w:adjustRightInd w:val="0"/>
        <w:spacing w:line="312" w:lineRule="atLeast"/>
        <w:ind w:firstLine="284"/>
        <w:jc w:val="center"/>
        <w:rPr>
          <w:rFonts w:ascii="Times New Roman" w:hAnsi="Times New Roman" w:cs="Times New Roman"/>
          <w:b/>
          <w:bCs/>
          <w:sz w:val="20"/>
          <w:szCs w:val="20"/>
          <w:lang w:eastAsia="ru-RU"/>
        </w:rPr>
      </w:pPr>
    </w:p>
    <w:p w:rsidR="00BF6D05" w:rsidRPr="009569E2" w:rsidRDefault="00BF6D05" w:rsidP="00755D35">
      <w:pPr>
        <w:autoSpaceDE w:val="0"/>
        <w:autoSpaceDN w:val="0"/>
        <w:adjustRightInd w:val="0"/>
        <w:spacing w:line="312" w:lineRule="atLeast"/>
        <w:ind w:firstLine="284"/>
        <w:jc w:val="center"/>
        <w:rPr>
          <w:rFonts w:ascii="Times New Roman" w:hAnsi="Times New Roman" w:cs="Times New Roman"/>
          <w:b/>
          <w:bCs/>
          <w:sz w:val="20"/>
          <w:szCs w:val="20"/>
          <w:lang w:eastAsia="ru-RU"/>
        </w:rPr>
      </w:pPr>
      <w:r w:rsidRPr="009569E2">
        <w:rPr>
          <w:rFonts w:ascii="Times New Roman" w:hAnsi="Times New Roman" w:cs="Times New Roman"/>
          <w:b/>
          <w:bCs/>
          <w:sz w:val="20"/>
          <w:szCs w:val="20"/>
          <w:lang w:eastAsia="ru-RU"/>
        </w:rPr>
        <w:t>5.4. Порядок подачи и рассмотрения жалобы</w:t>
      </w:r>
    </w:p>
    <w:p w:rsidR="00BF6D05" w:rsidRPr="009569E2" w:rsidRDefault="00BF6D05" w:rsidP="00755D35">
      <w:pPr>
        <w:shd w:val="clear" w:color="auto" w:fill="FFFFFF"/>
        <w:spacing w:line="240" w:lineRule="auto"/>
        <w:ind w:firstLine="284"/>
        <w:rPr>
          <w:rFonts w:ascii="Times New Roman" w:hAnsi="Times New Roman" w:cs="Times New Roman"/>
          <w:sz w:val="20"/>
          <w:szCs w:val="20"/>
          <w:lang w:eastAsia="ru-RU"/>
        </w:rPr>
      </w:pPr>
      <w:r w:rsidRPr="009569E2">
        <w:rPr>
          <w:rFonts w:ascii="Times New Roman" w:hAnsi="Times New Roman" w:cs="Times New Roman"/>
          <w:sz w:val="20"/>
          <w:szCs w:val="20"/>
          <w:lang w:eastAsia="ru-RU"/>
        </w:rPr>
        <w:t xml:space="preserve">Жалоба подается в письменной форме на бумажном носителе или в электронной форме в Администрацию. Жалобы на решения, принятые Администрацией </w:t>
      </w:r>
      <w:r>
        <w:rPr>
          <w:rFonts w:ascii="Times New Roman" w:hAnsi="Times New Roman" w:cs="Times New Roman"/>
          <w:sz w:val="20"/>
          <w:szCs w:val="20"/>
          <w:lang w:eastAsia="ru-RU"/>
        </w:rPr>
        <w:t xml:space="preserve"> Коровяковского</w:t>
      </w:r>
      <w:r w:rsidRPr="009569E2">
        <w:rPr>
          <w:rFonts w:ascii="Times New Roman" w:hAnsi="Times New Roman" w:cs="Times New Roman"/>
          <w:sz w:val="20"/>
          <w:szCs w:val="20"/>
          <w:lang w:eastAsia="ru-RU"/>
        </w:rPr>
        <w:t xml:space="preserve"> сельсовета  Глушковского  района Курской области.</w:t>
      </w:r>
    </w:p>
    <w:p w:rsidR="00BF6D05" w:rsidRPr="009569E2" w:rsidRDefault="00BF6D05" w:rsidP="00755D35">
      <w:pPr>
        <w:shd w:val="clear" w:color="auto" w:fill="FFFFFF"/>
        <w:spacing w:line="240" w:lineRule="auto"/>
        <w:ind w:firstLine="284"/>
        <w:rPr>
          <w:rFonts w:ascii="Times New Roman" w:hAnsi="Times New Roman" w:cs="Times New Roman"/>
          <w:sz w:val="20"/>
          <w:szCs w:val="20"/>
          <w:lang w:eastAsia="ru-RU"/>
        </w:rPr>
      </w:pPr>
      <w:r w:rsidRPr="009569E2">
        <w:rPr>
          <w:rFonts w:ascii="Times New Roman" w:hAnsi="Times New Roman" w:cs="Times New Roman"/>
          <w:sz w:val="20"/>
          <w:szCs w:val="20"/>
          <w:lang w:eastAsia="ru-RU"/>
        </w:rPr>
        <w:t>Жалоба может быть направлена:</w:t>
      </w:r>
    </w:p>
    <w:p w:rsidR="00BF6D05" w:rsidRPr="009569E2" w:rsidRDefault="00BF6D05" w:rsidP="00755D35">
      <w:pPr>
        <w:shd w:val="clear" w:color="auto" w:fill="FFFFFF"/>
        <w:spacing w:line="240" w:lineRule="auto"/>
        <w:ind w:firstLine="284"/>
        <w:rPr>
          <w:rFonts w:ascii="Times New Roman" w:hAnsi="Times New Roman" w:cs="Times New Roman"/>
          <w:sz w:val="20"/>
          <w:szCs w:val="20"/>
          <w:lang w:eastAsia="ru-RU"/>
        </w:rPr>
      </w:pPr>
      <w:r w:rsidRPr="009569E2">
        <w:rPr>
          <w:rFonts w:ascii="Times New Roman" w:hAnsi="Times New Roman" w:cs="Times New Roman"/>
          <w:sz w:val="20"/>
          <w:szCs w:val="20"/>
          <w:lang w:eastAsia="ru-RU"/>
        </w:rPr>
        <w:t>1) по почте;</w:t>
      </w:r>
    </w:p>
    <w:p w:rsidR="00BF6D05" w:rsidRPr="009569E2" w:rsidRDefault="00BF6D05" w:rsidP="00755D35">
      <w:pPr>
        <w:shd w:val="clear" w:color="auto" w:fill="FFFFFF"/>
        <w:spacing w:line="240" w:lineRule="auto"/>
        <w:ind w:firstLine="284"/>
        <w:rPr>
          <w:rFonts w:ascii="Times New Roman" w:hAnsi="Times New Roman" w:cs="Times New Roman"/>
          <w:sz w:val="20"/>
          <w:szCs w:val="20"/>
          <w:lang w:eastAsia="ru-RU"/>
        </w:rPr>
      </w:pPr>
      <w:r w:rsidRPr="009569E2">
        <w:rPr>
          <w:rFonts w:ascii="Times New Roman" w:hAnsi="Times New Roman" w:cs="Times New Roman"/>
          <w:sz w:val="20"/>
          <w:szCs w:val="20"/>
          <w:lang w:eastAsia="ru-RU"/>
        </w:rPr>
        <w:t>2) с использованием информационно-телекоммуникационной сети «Интернет»:</w:t>
      </w:r>
    </w:p>
    <w:p w:rsidR="00BF6D05" w:rsidRPr="009569E2" w:rsidRDefault="00BF6D05" w:rsidP="00755D35">
      <w:pPr>
        <w:shd w:val="clear" w:color="auto" w:fill="FFFFFF"/>
        <w:spacing w:line="240" w:lineRule="auto"/>
        <w:ind w:firstLine="284"/>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 xml:space="preserve">- на официальный сайт Администрации </w:t>
      </w:r>
      <w:r>
        <w:rPr>
          <w:rFonts w:ascii="Times New Roman" w:hAnsi="Times New Roman" w:cs="Times New Roman"/>
          <w:sz w:val="20"/>
          <w:szCs w:val="20"/>
          <w:lang w:eastAsia="ru-RU"/>
        </w:rPr>
        <w:t xml:space="preserve"> Коровяковского </w:t>
      </w:r>
      <w:r w:rsidRPr="009569E2">
        <w:rPr>
          <w:rFonts w:ascii="Times New Roman" w:hAnsi="Times New Roman" w:cs="Times New Roman"/>
          <w:sz w:val="20"/>
          <w:szCs w:val="20"/>
          <w:lang w:eastAsia="ru-RU"/>
        </w:rPr>
        <w:t xml:space="preserve"> сельсовета Глушковского  района Курской области:</w:t>
      </w:r>
      <w:r>
        <w:rPr>
          <w:rFonts w:ascii="Times New Roman" w:hAnsi="Times New Roman" w:cs="Times New Roman"/>
          <w:sz w:val="20"/>
          <w:szCs w:val="20"/>
          <w:lang w:eastAsia="ru-RU"/>
        </w:rPr>
        <w:t xml:space="preserve"> коровяковский.рф</w:t>
      </w:r>
    </w:p>
    <w:p w:rsidR="00BF6D05" w:rsidRPr="009569E2" w:rsidRDefault="00BF6D05" w:rsidP="00755D35">
      <w:pPr>
        <w:shd w:val="clear" w:color="auto" w:fill="FFFFFF"/>
        <w:spacing w:line="240" w:lineRule="auto"/>
        <w:ind w:firstLine="284"/>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 посредством федеральной государственной информационной системы «Единый портал государственных и муниципальных услуг (функций)» http://gosuslugi.ru;</w:t>
      </w:r>
    </w:p>
    <w:p w:rsidR="00BF6D05" w:rsidRPr="009569E2" w:rsidRDefault="00BF6D05" w:rsidP="00755D35">
      <w:pPr>
        <w:shd w:val="clear" w:color="auto" w:fill="FFFFFF"/>
        <w:spacing w:line="240" w:lineRule="auto"/>
        <w:ind w:firstLine="284"/>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 на официальный сайт Администрации Курской области http://adm.rkursk.ru,</w:t>
      </w:r>
    </w:p>
    <w:p w:rsidR="00BF6D05" w:rsidRPr="009569E2" w:rsidRDefault="00BF6D05" w:rsidP="00755D35">
      <w:pPr>
        <w:shd w:val="clear" w:color="auto" w:fill="FFFFFF"/>
        <w:spacing w:line="240" w:lineRule="auto"/>
        <w:ind w:firstLine="284"/>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3) принята при личном приеме заявителя.</w:t>
      </w:r>
    </w:p>
    <w:p w:rsidR="00BF6D05" w:rsidRPr="009569E2" w:rsidRDefault="00BF6D05" w:rsidP="00755D35">
      <w:pPr>
        <w:shd w:val="clear" w:color="auto" w:fill="FFFFFF"/>
        <w:spacing w:line="240" w:lineRule="auto"/>
        <w:ind w:firstLine="284"/>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Жалоба может быть подана заявителем:</w:t>
      </w:r>
    </w:p>
    <w:p w:rsidR="00BF6D05" w:rsidRPr="009569E2" w:rsidRDefault="00BF6D05" w:rsidP="00755D35">
      <w:pPr>
        <w:shd w:val="clear" w:color="auto" w:fill="FFFFFF"/>
        <w:spacing w:line="240" w:lineRule="auto"/>
        <w:ind w:firstLine="284"/>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BF6D05" w:rsidRPr="009569E2" w:rsidRDefault="00BF6D05" w:rsidP="00755D35">
      <w:pPr>
        <w:shd w:val="clear" w:color="auto" w:fill="FFFFFF"/>
        <w:spacing w:line="240" w:lineRule="auto"/>
        <w:ind w:firstLine="284"/>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Все жалобы фиксируются в журнале учета.</w:t>
      </w:r>
    </w:p>
    <w:p w:rsidR="00BF6D05" w:rsidRPr="009569E2" w:rsidRDefault="00BF6D05" w:rsidP="00755D35">
      <w:pPr>
        <w:shd w:val="clear" w:color="auto" w:fill="FFFFFF"/>
        <w:spacing w:line="240" w:lineRule="auto"/>
        <w:ind w:firstLine="284"/>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 xml:space="preserve">Личный прием заявителей по вопросам обжалования решения и (или) действия (бездействия) Администрации </w:t>
      </w:r>
      <w:r>
        <w:rPr>
          <w:rFonts w:ascii="Times New Roman" w:hAnsi="Times New Roman" w:cs="Times New Roman"/>
          <w:sz w:val="20"/>
          <w:szCs w:val="20"/>
          <w:lang w:eastAsia="ru-RU"/>
        </w:rPr>
        <w:t xml:space="preserve"> </w:t>
      </w:r>
      <w:r w:rsidRPr="009569E2">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Коровяковского</w:t>
      </w:r>
      <w:r w:rsidRPr="009569E2">
        <w:rPr>
          <w:rFonts w:ascii="Times New Roman" w:hAnsi="Times New Roman" w:cs="Times New Roman"/>
          <w:sz w:val="20"/>
          <w:szCs w:val="20"/>
          <w:lang w:eastAsia="ru-RU"/>
        </w:rPr>
        <w:t xml:space="preserve"> сельсовета  Глушковского района Курской области и (или) ее должностных лиц осуществляется Главой Администрации </w:t>
      </w:r>
      <w:r>
        <w:rPr>
          <w:rFonts w:ascii="Times New Roman" w:hAnsi="Times New Roman" w:cs="Times New Roman"/>
          <w:sz w:val="20"/>
          <w:szCs w:val="20"/>
          <w:lang w:eastAsia="ru-RU"/>
        </w:rPr>
        <w:t xml:space="preserve"> Коровяковского</w:t>
      </w:r>
      <w:r w:rsidRPr="009569E2">
        <w:rPr>
          <w:rFonts w:ascii="Times New Roman" w:hAnsi="Times New Roman" w:cs="Times New Roman"/>
          <w:sz w:val="20"/>
          <w:szCs w:val="20"/>
          <w:lang w:eastAsia="ru-RU"/>
        </w:rPr>
        <w:t xml:space="preserve"> сельсовета Глушковского  района Курской области в часы приема заявителей.</w:t>
      </w:r>
    </w:p>
    <w:p w:rsidR="00BF6D05" w:rsidRPr="009569E2" w:rsidRDefault="00BF6D05" w:rsidP="00755D35">
      <w:pPr>
        <w:shd w:val="clear" w:color="auto" w:fill="FFFFFF"/>
        <w:spacing w:line="240" w:lineRule="auto"/>
        <w:ind w:firstLine="284"/>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Жалоба должна содержать:</w:t>
      </w:r>
    </w:p>
    <w:p w:rsidR="00BF6D05" w:rsidRPr="009569E2" w:rsidRDefault="00BF6D05" w:rsidP="00755D35">
      <w:pPr>
        <w:shd w:val="clear" w:color="auto" w:fill="FFFFFF"/>
        <w:spacing w:line="240" w:lineRule="auto"/>
        <w:ind w:firstLine="284"/>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BF6D05" w:rsidRPr="009569E2" w:rsidRDefault="00BF6D05" w:rsidP="00755D35">
      <w:pPr>
        <w:shd w:val="clear" w:color="auto" w:fill="FFFFFF"/>
        <w:spacing w:line="240" w:lineRule="auto"/>
        <w:ind w:firstLine="284"/>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6D05" w:rsidRPr="009569E2" w:rsidRDefault="00BF6D05" w:rsidP="00755D35">
      <w:pPr>
        <w:shd w:val="clear" w:color="auto" w:fill="FFFFFF"/>
        <w:spacing w:line="240" w:lineRule="auto"/>
        <w:ind w:firstLine="284"/>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F6D05" w:rsidRPr="009569E2" w:rsidRDefault="00BF6D05" w:rsidP="00755D35">
      <w:pPr>
        <w:shd w:val="clear" w:color="auto" w:fill="FFFFFF"/>
        <w:spacing w:line="240" w:lineRule="auto"/>
        <w:ind w:firstLine="284"/>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F6D05" w:rsidRPr="009569E2" w:rsidRDefault="00BF6D05" w:rsidP="00755D35">
      <w:pPr>
        <w:shd w:val="clear" w:color="auto" w:fill="FFFFFF"/>
        <w:spacing w:line="240" w:lineRule="auto"/>
        <w:ind w:firstLine="284"/>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Под обращением, жалобой заявитель ставит личную подпись и дату.</w:t>
      </w:r>
    </w:p>
    <w:p w:rsidR="00BF6D05" w:rsidRPr="009569E2" w:rsidRDefault="00BF6D05" w:rsidP="00755D35">
      <w:pPr>
        <w:shd w:val="clear" w:color="auto" w:fill="FFFFFF"/>
        <w:spacing w:line="240" w:lineRule="auto"/>
        <w:ind w:firstLine="284"/>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F6D05" w:rsidRPr="009569E2" w:rsidRDefault="00BF6D05" w:rsidP="00755D35">
      <w:pPr>
        <w:shd w:val="clear" w:color="auto" w:fill="FFFFFF"/>
        <w:spacing w:line="240" w:lineRule="auto"/>
        <w:ind w:firstLine="284"/>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оформленная в соответствии с законодательством Российской Федерации доверенность (для физических лиц);</w:t>
      </w:r>
    </w:p>
    <w:p w:rsidR="00BF6D05" w:rsidRPr="009569E2" w:rsidRDefault="00BF6D05" w:rsidP="00755D35">
      <w:pPr>
        <w:shd w:val="clear" w:color="auto" w:fill="FFFFFF"/>
        <w:spacing w:line="240" w:lineRule="auto"/>
        <w:ind w:firstLine="284"/>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F6D05" w:rsidRPr="009569E2" w:rsidRDefault="00BF6D05" w:rsidP="00755D35">
      <w:pPr>
        <w:shd w:val="clear" w:color="auto" w:fill="FFFFFF"/>
        <w:spacing w:line="240" w:lineRule="auto"/>
        <w:ind w:firstLine="567"/>
        <w:jc w:val="center"/>
        <w:rPr>
          <w:rFonts w:ascii="Times New Roman" w:hAnsi="Times New Roman" w:cs="Times New Roman"/>
          <w:b/>
          <w:bCs/>
          <w:sz w:val="20"/>
          <w:szCs w:val="20"/>
          <w:lang w:eastAsia="ru-RU"/>
        </w:rPr>
      </w:pPr>
      <w:r w:rsidRPr="009569E2">
        <w:rPr>
          <w:rFonts w:ascii="Times New Roman" w:hAnsi="Times New Roman" w:cs="Times New Roman"/>
          <w:b/>
          <w:bCs/>
          <w:sz w:val="20"/>
          <w:szCs w:val="20"/>
          <w:lang w:eastAsia="ru-RU"/>
        </w:rPr>
        <w:t>5.5. Сроки рассмотрения жалобы</w:t>
      </w:r>
    </w:p>
    <w:p w:rsidR="00BF6D05" w:rsidRPr="009569E2" w:rsidRDefault="00BF6D05" w:rsidP="0010129B">
      <w:pPr>
        <w:shd w:val="clear" w:color="auto" w:fill="FFFFFF"/>
        <w:spacing w:line="240" w:lineRule="auto"/>
        <w:ind w:firstLine="284"/>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6D05" w:rsidRPr="009569E2" w:rsidRDefault="00BF6D05" w:rsidP="00755D35">
      <w:pPr>
        <w:shd w:val="clear" w:color="auto" w:fill="FFFFFF"/>
        <w:spacing w:line="240" w:lineRule="auto"/>
        <w:ind w:firstLine="567"/>
        <w:jc w:val="center"/>
        <w:rPr>
          <w:rFonts w:ascii="Times New Roman" w:hAnsi="Times New Roman" w:cs="Times New Roman"/>
          <w:b/>
          <w:bCs/>
          <w:sz w:val="20"/>
          <w:szCs w:val="20"/>
          <w:lang w:eastAsia="ru-RU"/>
        </w:rPr>
      </w:pPr>
      <w:r w:rsidRPr="009569E2">
        <w:rPr>
          <w:rFonts w:ascii="Times New Roman" w:hAnsi="Times New Roman" w:cs="Times New Roman"/>
          <w:b/>
          <w:bCs/>
          <w:sz w:val="20"/>
          <w:szCs w:val="20"/>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F6D05" w:rsidRPr="009569E2" w:rsidRDefault="00BF6D05" w:rsidP="0010129B">
      <w:pPr>
        <w:shd w:val="clear" w:color="auto" w:fill="FFFFFF"/>
        <w:spacing w:line="240" w:lineRule="auto"/>
        <w:ind w:firstLine="284"/>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Оснований для приостановления рассмотрения жалобы законодательством Российской Федерации не предусмотрено.</w:t>
      </w:r>
    </w:p>
    <w:p w:rsidR="00BF6D05" w:rsidRPr="009569E2" w:rsidRDefault="00BF6D05" w:rsidP="00755D35">
      <w:pPr>
        <w:shd w:val="clear" w:color="auto" w:fill="FFFFFF"/>
        <w:spacing w:line="240" w:lineRule="auto"/>
        <w:ind w:firstLine="567"/>
        <w:jc w:val="center"/>
        <w:rPr>
          <w:rFonts w:ascii="Times New Roman" w:hAnsi="Times New Roman" w:cs="Times New Roman"/>
          <w:b/>
          <w:bCs/>
          <w:sz w:val="20"/>
          <w:szCs w:val="20"/>
          <w:lang w:eastAsia="ru-RU"/>
        </w:rPr>
      </w:pPr>
      <w:r w:rsidRPr="009569E2">
        <w:rPr>
          <w:rFonts w:ascii="Times New Roman" w:hAnsi="Times New Roman" w:cs="Times New Roman"/>
          <w:b/>
          <w:bCs/>
          <w:sz w:val="20"/>
          <w:szCs w:val="20"/>
          <w:lang w:eastAsia="ru-RU"/>
        </w:rPr>
        <w:t>5.7. Результат рассмотрения  жалобы</w:t>
      </w:r>
    </w:p>
    <w:p w:rsidR="00BF6D05" w:rsidRPr="009569E2" w:rsidRDefault="00BF6D05" w:rsidP="00755D35">
      <w:pPr>
        <w:shd w:val="clear" w:color="auto" w:fill="FFFFFF"/>
        <w:spacing w:line="240" w:lineRule="auto"/>
        <w:ind w:firstLine="284"/>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По результатам рассмотрения жалобы орган, предоставляющий муниципальную услугу, принимает одно из следующих решений:</w:t>
      </w:r>
    </w:p>
    <w:p w:rsidR="00BF6D05" w:rsidRPr="009569E2" w:rsidRDefault="00BF6D05" w:rsidP="00755D35">
      <w:pPr>
        <w:shd w:val="clear" w:color="auto" w:fill="FFFFFF"/>
        <w:spacing w:line="240" w:lineRule="auto"/>
        <w:ind w:firstLine="284"/>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а также в иных формах;</w:t>
      </w:r>
    </w:p>
    <w:p w:rsidR="00BF6D05" w:rsidRPr="009569E2" w:rsidRDefault="00BF6D05" w:rsidP="00755D35">
      <w:pPr>
        <w:shd w:val="clear" w:color="auto" w:fill="FFFFFF"/>
        <w:spacing w:line="240" w:lineRule="auto"/>
        <w:ind w:firstLine="284"/>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отказывает в удовлетворении жалобы.</w:t>
      </w:r>
    </w:p>
    <w:p w:rsidR="00BF6D05" w:rsidRPr="009569E2" w:rsidRDefault="00BF6D05" w:rsidP="00755D35">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Ответ на жалобу не дается в следующих случаях:</w:t>
      </w:r>
    </w:p>
    <w:p w:rsidR="00BF6D05" w:rsidRPr="009569E2" w:rsidRDefault="00BF6D05" w:rsidP="00755D35">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BF6D05" w:rsidRPr="009569E2" w:rsidRDefault="00BF6D05" w:rsidP="00755D35">
      <w:pPr>
        <w:spacing w:after="0" w:line="240" w:lineRule="auto"/>
        <w:ind w:firstLine="709"/>
        <w:jc w:val="both"/>
        <w:rPr>
          <w:rFonts w:ascii="Times New Roman" w:hAnsi="Times New Roman" w:cs="Times New Roman"/>
          <w:b/>
          <w:bCs/>
          <w:sz w:val="20"/>
          <w:szCs w:val="20"/>
        </w:rPr>
      </w:pPr>
      <w:r w:rsidRPr="009569E2">
        <w:rPr>
          <w:rFonts w:ascii="Times New Roman" w:hAnsi="Times New Roman" w:cs="Times New Roman"/>
          <w:sz w:val="20"/>
          <w:szCs w:val="20"/>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F6D05" w:rsidRPr="009569E2" w:rsidRDefault="00BF6D05" w:rsidP="00755D35">
      <w:pPr>
        <w:widowControl w:val="0"/>
        <w:autoSpaceDE w:val="0"/>
        <w:autoSpaceDN w:val="0"/>
        <w:adjustRightInd w:val="0"/>
        <w:spacing w:after="0" w:line="240" w:lineRule="auto"/>
        <w:ind w:firstLine="708"/>
        <w:jc w:val="both"/>
        <w:outlineLvl w:val="1"/>
        <w:rPr>
          <w:rFonts w:ascii="Times New Roman" w:hAnsi="Times New Roman" w:cs="Times New Roman"/>
          <w:sz w:val="20"/>
          <w:szCs w:val="20"/>
          <w:lang w:eastAsia="ru-RU"/>
        </w:rPr>
      </w:pPr>
    </w:p>
    <w:p w:rsidR="00BF6D05" w:rsidRPr="009569E2" w:rsidRDefault="00BF6D05" w:rsidP="0010129B">
      <w:pPr>
        <w:widowControl w:val="0"/>
        <w:autoSpaceDE w:val="0"/>
        <w:autoSpaceDN w:val="0"/>
        <w:adjustRightInd w:val="0"/>
        <w:spacing w:after="0" w:line="240" w:lineRule="auto"/>
        <w:ind w:firstLine="708"/>
        <w:jc w:val="both"/>
        <w:outlineLvl w:val="1"/>
        <w:rPr>
          <w:rFonts w:ascii="Times New Roman" w:hAnsi="Times New Roman" w:cs="Times New Roman"/>
          <w:sz w:val="20"/>
          <w:szCs w:val="20"/>
          <w:lang w:eastAsia="ru-RU"/>
        </w:rPr>
      </w:pPr>
      <w:r w:rsidRPr="009569E2">
        <w:rPr>
          <w:rFonts w:ascii="Times New Roman" w:hAnsi="Times New Roman" w:cs="Times New Roman"/>
          <w:sz w:val="20"/>
          <w:szCs w:val="20"/>
          <w:lang w:eastAsia="ru-RU"/>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BF6D05" w:rsidRPr="009569E2" w:rsidRDefault="00BF6D05" w:rsidP="00755D35">
      <w:pPr>
        <w:shd w:val="clear" w:color="auto" w:fill="FFFFFF"/>
        <w:spacing w:line="240" w:lineRule="auto"/>
        <w:ind w:firstLine="567"/>
        <w:jc w:val="center"/>
        <w:rPr>
          <w:rFonts w:ascii="Times New Roman" w:hAnsi="Times New Roman" w:cs="Times New Roman"/>
          <w:b/>
          <w:bCs/>
          <w:sz w:val="20"/>
          <w:szCs w:val="20"/>
          <w:lang w:eastAsia="ru-RU"/>
        </w:rPr>
      </w:pPr>
      <w:r w:rsidRPr="009569E2">
        <w:rPr>
          <w:rFonts w:ascii="Times New Roman" w:hAnsi="Times New Roman" w:cs="Times New Roman"/>
          <w:b/>
          <w:bCs/>
          <w:sz w:val="20"/>
          <w:szCs w:val="20"/>
          <w:lang w:eastAsia="ru-RU"/>
        </w:rPr>
        <w:t>5.8. Порядок информирования заявителя о результатах рассмотрения жалобы</w:t>
      </w:r>
    </w:p>
    <w:p w:rsidR="00BF6D05" w:rsidRPr="009569E2" w:rsidRDefault="00BF6D05" w:rsidP="00755D35">
      <w:pPr>
        <w:shd w:val="clear" w:color="auto" w:fill="FFFFFF"/>
        <w:spacing w:line="240" w:lineRule="auto"/>
        <w:ind w:firstLine="284"/>
        <w:rPr>
          <w:rFonts w:ascii="Times New Roman" w:hAnsi="Times New Roman" w:cs="Times New Roman"/>
          <w:sz w:val="20"/>
          <w:szCs w:val="20"/>
          <w:lang w:eastAsia="ru-RU"/>
        </w:rPr>
      </w:pPr>
      <w:r w:rsidRPr="009569E2">
        <w:rPr>
          <w:rFonts w:ascii="Times New Roman" w:hAnsi="Times New Roman" w:cs="Times New Roman"/>
          <w:sz w:val="20"/>
          <w:szCs w:val="20"/>
          <w:lang w:eastAsia="ru-RU"/>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6D05" w:rsidRPr="009569E2" w:rsidRDefault="00BF6D05" w:rsidP="00755D35">
      <w:pPr>
        <w:shd w:val="clear" w:color="auto" w:fill="FFFFFF"/>
        <w:spacing w:line="240" w:lineRule="auto"/>
        <w:ind w:firstLine="567"/>
        <w:jc w:val="center"/>
        <w:rPr>
          <w:rFonts w:ascii="Times New Roman" w:hAnsi="Times New Roman" w:cs="Times New Roman"/>
          <w:b/>
          <w:bCs/>
          <w:sz w:val="20"/>
          <w:szCs w:val="20"/>
          <w:lang w:eastAsia="ru-RU"/>
        </w:rPr>
      </w:pPr>
      <w:r w:rsidRPr="009569E2">
        <w:rPr>
          <w:rFonts w:ascii="Times New Roman" w:hAnsi="Times New Roman" w:cs="Times New Roman"/>
          <w:b/>
          <w:bCs/>
          <w:sz w:val="20"/>
          <w:szCs w:val="20"/>
          <w:lang w:eastAsia="ru-RU"/>
        </w:rPr>
        <w:t>5.9. Порядок обжалования решения по жалобе</w:t>
      </w:r>
    </w:p>
    <w:p w:rsidR="00BF6D05" w:rsidRPr="009569E2" w:rsidRDefault="00BF6D05" w:rsidP="0010129B">
      <w:pPr>
        <w:shd w:val="clear" w:color="auto" w:fill="FFFFFF"/>
        <w:spacing w:line="240" w:lineRule="auto"/>
        <w:ind w:firstLine="284"/>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(бездействие) в судебном порядке в соответствии с законодательством Российской Федерации.</w:t>
      </w:r>
    </w:p>
    <w:p w:rsidR="00BF6D05" w:rsidRPr="009569E2" w:rsidRDefault="00BF6D05" w:rsidP="00755D35">
      <w:pPr>
        <w:shd w:val="clear" w:color="auto" w:fill="FFFFFF"/>
        <w:spacing w:line="240" w:lineRule="auto"/>
        <w:ind w:firstLine="567"/>
        <w:jc w:val="center"/>
        <w:rPr>
          <w:rFonts w:ascii="Times New Roman" w:hAnsi="Times New Roman" w:cs="Times New Roman"/>
          <w:b/>
          <w:bCs/>
          <w:sz w:val="20"/>
          <w:szCs w:val="20"/>
          <w:lang w:eastAsia="ru-RU"/>
        </w:rPr>
      </w:pPr>
      <w:r w:rsidRPr="009569E2">
        <w:rPr>
          <w:rFonts w:ascii="Times New Roman" w:hAnsi="Times New Roman" w:cs="Times New Roman"/>
          <w:b/>
          <w:bCs/>
          <w:sz w:val="20"/>
          <w:szCs w:val="20"/>
          <w:lang w:eastAsia="ru-RU"/>
        </w:rPr>
        <w:t>5.10. Право заявителя на получение информации и документов, необходимых для обоснования и рассмотрения жалобы</w:t>
      </w:r>
    </w:p>
    <w:p w:rsidR="00BF6D05" w:rsidRPr="009569E2" w:rsidRDefault="00BF6D05" w:rsidP="0010129B">
      <w:pPr>
        <w:shd w:val="clear" w:color="auto" w:fill="FFFFFF"/>
        <w:spacing w:line="240" w:lineRule="auto"/>
        <w:ind w:firstLine="284"/>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Заявитель имеет право на получение информации и документов, необходимых для обоснования и рассмотрения жалобы.</w:t>
      </w:r>
    </w:p>
    <w:p w:rsidR="00BF6D05" w:rsidRPr="0010129B" w:rsidRDefault="00BF6D05" w:rsidP="0010129B">
      <w:pPr>
        <w:shd w:val="clear" w:color="auto" w:fill="FFFFFF"/>
        <w:spacing w:line="240" w:lineRule="auto"/>
        <w:ind w:firstLine="567"/>
        <w:jc w:val="center"/>
        <w:rPr>
          <w:rFonts w:ascii="Times New Roman" w:hAnsi="Times New Roman" w:cs="Times New Roman"/>
          <w:b/>
          <w:bCs/>
          <w:sz w:val="20"/>
          <w:szCs w:val="20"/>
          <w:lang w:eastAsia="ru-RU"/>
        </w:rPr>
      </w:pPr>
      <w:r w:rsidRPr="009569E2">
        <w:rPr>
          <w:rFonts w:ascii="Times New Roman" w:hAnsi="Times New Roman" w:cs="Times New Roman"/>
          <w:b/>
          <w:bCs/>
          <w:sz w:val="20"/>
          <w:szCs w:val="20"/>
          <w:lang w:eastAsia="ru-RU"/>
        </w:rPr>
        <w:t>5.11.Способы информирования заявителя о порядке подачи и рассмотрения жалобы.</w:t>
      </w:r>
    </w:p>
    <w:p w:rsidR="00BF6D05" w:rsidRPr="009569E2" w:rsidRDefault="00BF6D05" w:rsidP="00755D35">
      <w:pPr>
        <w:shd w:val="clear" w:color="auto" w:fill="FFFFFF"/>
        <w:spacing w:line="240" w:lineRule="auto"/>
        <w:ind w:firstLine="284"/>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w:t>
      </w:r>
      <w:hyperlink r:id="rId8" w:history="1">
        <w:r w:rsidRPr="009569E2">
          <w:rPr>
            <w:rFonts w:ascii="Times New Roman" w:hAnsi="Times New Roman" w:cs="Times New Roman"/>
            <w:sz w:val="20"/>
            <w:szCs w:val="20"/>
            <w:lang w:eastAsia="ru-RU"/>
          </w:rPr>
          <w:t>www.gosuslugi.ru</w:t>
        </w:r>
      </w:hyperlink>
      <w:r w:rsidRPr="009569E2">
        <w:rPr>
          <w:rFonts w:ascii="Times New Roman" w:hAnsi="Times New Roman" w:cs="Times New Roman"/>
          <w:sz w:val="20"/>
          <w:szCs w:val="20"/>
          <w:lang w:eastAsia="ru-RU"/>
        </w:rPr>
        <w:t xml:space="preserve">), в региональной государственной информационной системе «Портал государственных и муниципальных услуг (функций) Курской области» </w:t>
      </w:r>
      <w:r w:rsidRPr="009569E2">
        <w:rPr>
          <w:rFonts w:ascii="Times New Roman" w:hAnsi="Times New Roman" w:cs="Times New Roman"/>
          <w:color w:val="000000"/>
          <w:sz w:val="20"/>
          <w:szCs w:val="20"/>
          <w:lang w:eastAsia="ru-RU"/>
        </w:rPr>
        <w:t>(</w:t>
      </w:r>
      <w:hyperlink r:id="rId9" w:history="1">
        <w:r w:rsidRPr="009569E2">
          <w:rPr>
            <w:rFonts w:ascii="Times New Roman" w:hAnsi="Times New Roman" w:cs="Times New Roman"/>
            <w:color w:val="000000"/>
            <w:sz w:val="20"/>
            <w:szCs w:val="20"/>
            <w:u w:val="single"/>
            <w:lang w:eastAsia="ru-RU"/>
          </w:rPr>
          <w:t>www.rpgu.rkursk.ru</w:t>
        </w:r>
      </w:hyperlink>
      <w:r w:rsidRPr="009569E2">
        <w:rPr>
          <w:rFonts w:ascii="Times New Roman" w:hAnsi="Times New Roman" w:cs="Times New Roman"/>
          <w:sz w:val="20"/>
          <w:szCs w:val="20"/>
          <w:lang w:eastAsia="ru-RU"/>
        </w:rPr>
        <w:t xml:space="preserve">), на официальном сайте Администрации </w:t>
      </w:r>
      <w:r>
        <w:rPr>
          <w:rFonts w:ascii="Times New Roman" w:hAnsi="Times New Roman" w:cs="Times New Roman"/>
          <w:sz w:val="20"/>
          <w:szCs w:val="20"/>
          <w:lang w:eastAsia="ru-RU"/>
        </w:rPr>
        <w:t xml:space="preserve"> Коровяковского</w:t>
      </w:r>
      <w:r w:rsidRPr="009569E2">
        <w:rPr>
          <w:rFonts w:ascii="Times New Roman" w:hAnsi="Times New Roman" w:cs="Times New Roman"/>
          <w:sz w:val="20"/>
          <w:szCs w:val="20"/>
          <w:lang w:eastAsia="ru-RU"/>
        </w:rPr>
        <w:t xml:space="preserve"> сельсовета Глушковского района, на официальном сайте Администрации Курской области. </w:t>
      </w:r>
    </w:p>
    <w:p w:rsidR="00BF6D05" w:rsidRPr="009569E2" w:rsidRDefault="00BF6D05" w:rsidP="00755D35">
      <w:pPr>
        <w:shd w:val="clear" w:color="auto" w:fill="FFFFFF"/>
        <w:spacing w:line="240" w:lineRule="auto"/>
        <w:ind w:firstLine="284"/>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Консультирование заявителей о порядке обжалования решений и действий (бездействия) Администрации и его должностных лиц, осуществляется, в том числе по телефону либо при личном приеме.</w:t>
      </w:r>
    </w:p>
    <w:p w:rsidR="00BF6D05" w:rsidRPr="009569E2" w:rsidRDefault="00BF6D05" w:rsidP="0010129B">
      <w:pPr>
        <w:widowControl w:val="0"/>
        <w:autoSpaceDE w:val="0"/>
        <w:autoSpaceDN w:val="0"/>
        <w:adjustRightInd w:val="0"/>
        <w:spacing w:after="0" w:line="240" w:lineRule="auto"/>
        <w:jc w:val="both"/>
        <w:rPr>
          <w:rFonts w:ascii="Times New Roman" w:hAnsi="Times New Roman" w:cs="Times New Roman"/>
          <w:sz w:val="20"/>
          <w:szCs w:val="20"/>
          <w:lang w:eastAsia="ru-RU"/>
        </w:rPr>
      </w:pPr>
      <w:bookmarkStart w:id="3" w:name="_GoBack"/>
      <w:bookmarkEnd w:id="3"/>
    </w:p>
    <w:p w:rsidR="00BF6D05" w:rsidRPr="009569E2" w:rsidRDefault="00BF6D05" w:rsidP="004456F5">
      <w:pPr>
        <w:widowControl w:val="0"/>
        <w:autoSpaceDE w:val="0"/>
        <w:autoSpaceDN w:val="0"/>
        <w:adjustRightInd w:val="0"/>
        <w:spacing w:after="0" w:line="240" w:lineRule="auto"/>
        <w:ind w:left="4678" w:firstLine="709"/>
        <w:jc w:val="both"/>
        <w:rPr>
          <w:rFonts w:ascii="Times New Roman" w:hAnsi="Times New Roman" w:cs="Times New Roman"/>
          <w:sz w:val="20"/>
          <w:szCs w:val="20"/>
          <w:lang w:eastAsia="ru-RU"/>
        </w:rPr>
      </w:pPr>
    </w:p>
    <w:p w:rsidR="00BF6D05" w:rsidRPr="009569E2" w:rsidRDefault="00BF6D05" w:rsidP="004456F5">
      <w:pPr>
        <w:widowControl w:val="0"/>
        <w:autoSpaceDE w:val="0"/>
        <w:autoSpaceDN w:val="0"/>
        <w:adjustRightInd w:val="0"/>
        <w:spacing w:after="0" w:line="240" w:lineRule="auto"/>
        <w:ind w:left="4678" w:firstLine="709"/>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ПРИЛОЖЕНИЕ 1</w:t>
      </w:r>
    </w:p>
    <w:p w:rsidR="00BF6D05" w:rsidRPr="009569E2" w:rsidRDefault="00BF6D05" w:rsidP="004456F5">
      <w:pPr>
        <w:autoSpaceDE w:val="0"/>
        <w:autoSpaceDN w:val="0"/>
        <w:adjustRightInd w:val="0"/>
        <w:spacing w:after="0" w:line="240" w:lineRule="auto"/>
        <w:ind w:left="5387"/>
        <w:jc w:val="both"/>
        <w:outlineLvl w:val="1"/>
        <w:rPr>
          <w:rFonts w:ascii="Times New Roman" w:hAnsi="Times New Roman" w:cs="Times New Roman"/>
          <w:sz w:val="20"/>
          <w:szCs w:val="20"/>
          <w:lang w:eastAsia="ru-RU"/>
        </w:rPr>
      </w:pPr>
      <w:r w:rsidRPr="009569E2">
        <w:rPr>
          <w:rFonts w:ascii="Times New Roman" w:hAnsi="Times New Roman" w:cs="Times New Roman"/>
          <w:sz w:val="20"/>
          <w:szCs w:val="20"/>
          <w:lang w:eastAsia="ru-RU"/>
        </w:rPr>
        <w:t>к Административному регламенту по предоставлению муниципальной услуги «Признание помещения жилым помещением, жилого помещения – пригодным (непригодным) для проживания»</w:t>
      </w:r>
    </w:p>
    <w:p w:rsidR="00BF6D05" w:rsidRPr="009569E2" w:rsidRDefault="00BF6D05" w:rsidP="004456F5">
      <w:pPr>
        <w:autoSpaceDE w:val="0"/>
        <w:autoSpaceDN w:val="0"/>
        <w:adjustRightInd w:val="0"/>
        <w:spacing w:after="0" w:line="240" w:lineRule="auto"/>
        <w:ind w:left="5580"/>
        <w:jc w:val="both"/>
        <w:outlineLvl w:val="1"/>
        <w:rPr>
          <w:rFonts w:ascii="Times New Roman" w:hAnsi="Times New Roman" w:cs="Times New Roman"/>
          <w:sz w:val="20"/>
          <w:szCs w:val="20"/>
          <w:lang w:eastAsia="ru-RU"/>
        </w:rPr>
      </w:pPr>
    </w:p>
    <w:p w:rsidR="00BF6D05" w:rsidRPr="009569E2" w:rsidRDefault="00BF6D05" w:rsidP="004456F5">
      <w:pPr>
        <w:autoSpaceDE w:val="0"/>
        <w:autoSpaceDN w:val="0"/>
        <w:adjustRightInd w:val="0"/>
        <w:spacing w:after="0" w:line="240" w:lineRule="auto"/>
        <w:ind w:left="4962" w:right="-2"/>
        <w:jc w:val="both"/>
        <w:outlineLvl w:val="1"/>
        <w:rPr>
          <w:rFonts w:ascii="Times New Roman" w:hAnsi="Times New Roman" w:cs="Times New Roman"/>
          <w:b/>
          <w:bCs/>
          <w:sz w:val="20"/>
          <w:szCs w:val="20"/>
          <w:lang w:eastAsia="ru-RU"/>
        </w:rPr>
      </w:pPr>
      <w:r w:rsidRPr="009569E2">
        <w:rPr>
          <w:rFonts w:ascii="Times New Roman" w:hAnsi="Times New Roman" w:cs="Times New Roman"/>
          <w:b/>
          <w:bCs/>
          <w:sz w:val="20"/>
          <w:szCs w:val="20"/>
          <w:lang w:eastAsia="ru-RU"/>
        </w:rPr>
        <w:t>Председателю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(реконструкции)</w:t>
      </w:r>
    </w:p>
    <w:p w:rsidR="00BF6D05" w:rsidRPr="009569E2" w:rsidRDefault="00BF6D05" w:rsidP="004456F5">
      <w:pPr>
        <w:autoSpaceDE w:val="0"/>
        <w:autoSpaceDN w:val="0"/>
        <w:adjustRightInd w:val="0"/>
        <w:spacing w:after="0" w:line="240" w:lineRule="auto"/>
        <w:jc w:val="both"/>
        <w:outlineLvl w:val="1"/>
        <w:rPr>
          <w:rFonts w:ascii="Times New Roman" w:hAnsi="Times New Roman" w:cs="Times New Roman"/>
          <w:b/>
          <w:bCs/>
          <w:sz w:val="20"/>
          <w:szCs w:val="20"/>
          <w:lang w:eastAsia="ru-RU"/>
        </w:rPr>
      </w:pPr>
      <w:r w:rsidRPr="009569E2">
        <w:rPr>
          <w:rFonts w:ascii="Times New Roman" w:hAnsi="Times New Roman" w:cs="Times New Roman"/>
          <w:b/>
          <w:bCs/>
          <w:sz w:val="20"/>
          <w:szCs w:val="20"/>
          <w:lang w:eastAsia="ru-RU"/>
        </w:rPr>
        <w:t xml:space="preserve">                                              Форма</w:t>
      </w:r>
    </w:p>
    <w:p w:rsidR="00BF6D05" w:rsidRPr="009569E2" w:rsidRDefault="00BF6D05" w:rsidP="004456F5">
      <w:pPr>
        <w:autoSpaceDE w:val="0"/>
        <w:autoSpaceDN w:val="0"/>
        <w:adjustRightInd w:val="0"/>
        <w:spacing w:after="0" w:line="240" w:lineRule="auto"/>
        <w:ind w:left="4500"/>
        <w:jc w:val="both"/>
        <w:outlineLvl w:val="1"/>
        <w:rPr>
          <w:rFonts w:ascii="Times New Roman" w:hAnsi="Times New Roman" w:cs="Times New Roman"/>
          <w:b/>
          <w:bCs/>
          <w:sz w:val="20"/>
          <w:szCs w:val="20"/>
          <w:lang w:eastAsia="ru-RU"/>
        </w:rPr>
      </w:pPr>
      <w:r w:rsidRPr="009569E2">
        <w:rPr>
          <w:rFonts w:ascii="Times New Roman" w:hAnsi="Times New Roman" w:cs="Times New Roman"/>
          <w:b/>
          <w:bCs/>
          <w:sz w:val="20"/>
          <w:szCs w:val="20"/>
          <w:lang w:eastAsia="ru-RU"/>
        </w:rPr>
        <w:t>____________________________________________________________________________</w:t>
      </w:r>
    </w:p>
    <w:p w:rsidR="00BF6D05" w:rsidRPr="009569E2" w:rsidRDefault="00BF6D05" w:rsidP="004456F5">
      <w:pPr>
        <w:autoSpaceDE w:val="0"/>
        <w:autoSpaceDN w:val="0"/>
        <w:adjustRightInd w:val="0"/>
        <w:spacing w:after="0" w:line="240" w:lineRule="auto"/>
        <w:ind w:left="4500"/>
        <w:jc w:val="both"/>
        <w:outlineLvl w:val="1"/>
        <w:rPr>
          <w:rFonts w:ascii="Times New Roman" w:hAnsi="Times New Roman" w:cs="Times New Roman"/>
          <w:b/>
          <w:bCs/>
          <w:sz w:val="20"/>
          <w:szCs w:val="20"/>
          <w:lang w:eastAsia="ru-RU"/>
        </w:rPr>
      </w:pPr>
      <w:r w:rsidRPr="009569E2">
        <w:rPr>
          <w:rFonts w:ascii="Times New Roman" w:hAnsi="Times New Roman" w:cs="Times New Roman"/>
          <w:b/>
          <w:bCs/>
          <w:sz w:val="20"/>
          <w:szCs w:val="20"/>
          <w:lang w:eastAsia="ru-RU"/>
        </w:rPr>
        <w:tab/>
      </w:r>
      <w:r w:rsidRPr="009569E2">
        <w:rPr>
          <w:rFonts w:ascii="Times New Roman" w:hAnsi="Times New Roman" w:cs="Times New Roman"/>
          <w:b/>
          <w:bCs/>
          <w:sz w:val="20"/>
          <w:szCs w:val="20"/>
          <w:lang w:eastAsia="ru-RU"/>
        </w:rPr>
        <w:tab/>
      </w:r>
      <w:r w:rsidRPr="009569E2">
        <w:rPr>
          <w:rFonts w:ascii="Times New Roman" w:hAnsi="Times New Roman" w:cs="Times New Roman"/>
          <w:b/>
          <w:bCs/>
          <w:sz w:val="20"/>
          <w:szCs w:val="20"/>
          <w:lang w:eastAsia="ru-RU"/>
        </w:rPr>
        <w:tab/>
      </w:r>
      <w:r w:rsidRPr="009569E2">
        <w:rPr>
          <w:rFonts w:ascii="Times New Roman" w:hAnsi="Times New Roman" w:cs="Times New Roman"/>
          <w:b/>
          <w:bCs/>
          <w:sz w:val="20"/>
          <w:szCs w:val="20"/>
          <w:lang w:eastAsia="ru-RU"/>
        </w:rPr>
        <w:tab/>
        <w:t>(Ф.И.О.)</w:t>
      </w:r>
    </w:p>
    <w:p w:rsidR="00BF6D05" w:rsidRPr="009569E2" w:rsidRDefault="00BF6D05" w:rsidP="004456F5">
      <w:pPr>
        <w:autoSpaceDE w:val="0"/>
        <w:autoSpaceDN w:val="0"/>
        <w:adjustRightInd w:val="0"/>
        <w:spacing w:after="0" w:line="240" w:lineRule="auto"/>
        <w:ind w:left="4500"/>
        <w:jc w:val="both"/>
        <w:outlineLvl w:val="1"/>
        <w:rPr>
          <w:rFonts w:ascii="Times New Roman" w:hAnsi="Times New Roman" w:cs="Times New Roman"/>
          <w:sz w:val="20"/>
          <w:szCs w:val="20"/>
          <w:lang w:eastAsia="ru-RU"/>
        </w:rPr>
      </w:pPr>
      <w:r w:rsidRPr="009569E2">
        <w:rPr>
          <w:rFonts w:ascii="Times New Roman" w:hAnsi="Times New Roman" w:cs="Times New Roman"/>
          <w:sz w:val="20"/>
          <w:szCs w:val="20"/>
          <w:lang w:eastAsia="ru-RU"/>
        </w:rPr>
        <w:t>от ___________________________________</w:t>
      </w:r>
    </w:p>
    <w:p w:rsidR="00BF6D05" w:rsidRPr="009569E2" w:rsidRDefault="00BF6D05" w:rsidP="004456F5">
      <w:pPr>
        <w:autoSpaceDE w:val="0"/>
        <w:autoSpaceDN w:val="0"/>
        <w:adjustRightInd w:val="0"/>
        <w:spacing w:after="0" w:line="240" w:lineRule="auto"/>
        <w:ind w:left="4500"/>
        <w:jc w:val="both"/>
        <w:outlineLvl w:val="1"/>
        <w:rPr>
          <w:rFonts w:ascii="Times New Roman" w:hAnsi="Times New Roman" w:cs="Times New Roman"/>
          <w:sz w:val="20"/>
          <w:szCs w:val="20"/>
          <w:lang w:eastAsia="ru-RU"/>
        </w:rPr>
      </w:pPr>
      <w:r w:rsidRPr="009569E2">
        <w:rPr>
          <w:rFonts w:ascii="Times New Roman" w:hAnsi="Times New Roman" w:cs="Times New Roman"/>
          <w:sz w:val="20"/>
          <w:szCs w:val="20"/>
          <w:lang w:eastAsia="ru-RU"/>
        </w:rPr>
        <w:t>______________________________________</w:t>
      </w:r>
    </w:p>
    <w:p w:rsidR="00BF6D05" w:rsidRPr="009569E2" w:rsidRDefault="00BF6D05" w:rsidP="004456F5">
      <w:pPr>
        <w:autoSpaceDE w:val="0"/>
        <w:autoSpaceDN w:val="0"/>
        <w:adjustRightInd w:val="0"/>
        <w:spacing w:after="0" w:line="240" w:lineRule="auto"/>
        <w:ind w:left="4500"/>
        <w:jc w:val="both"/>
        <w:outlineLvl w:val="1"/>
        <w:rPr>
          <w:rFonts w:ascii="Times New Roman" w:hAnsi="Times New Roman" w:cs="Times New Roman"/>
          <w:sz w:val="20"/>
          <w:szCs w:val="20"/>
          <w:lang w:eastAsia="ru-RU"/>
        </w:rPr>
      </w:pPr>
      <w:r w:rsidRPr="009569E2">
        <w:rPr>
          <w:rFonts w:ascii="Times New Roman" w:hAnsi="Times New Roman" w:cs="Times New Roman"/>
          <w:sz w:val="20"/>
          <w:szCs w:val="20"/>
          <w:lang w:eastAsia="ru-RU"/>
        </w:rPr>
        <w:t xml:space="preserve"> (Ф.И.О. заявителя, указать собственник, наниматель)</w:t>
      </w:r>
    </w:p>
    <w:p w:rsidR="00BF6D05" w:rsidRPr="009569E2" w:rsidRDefault="00BF6D05" w:rsidP="004456F5">
      <w:pPr>
        <w:autoSpaceDE w:val="0"/>
        <w:autoSpaceDN w:val="0"/>
        <w:adjustRightInd w:val="0"/>
        <w:spacing w:after="0" w:line="240" w:lineRule="auto"/>
        <w:ind w:left="4500"/>
        <w:jc w:val="both"/>
        <w:outlineLvl w:val="1"/>
        <w:rPr>
          <w:rFonts w:ascii="Times New Roman" w:hAnsi="Times New Roman" w:cs="Times New Roman"/>
          <w:sz w:val="20"/>
          <w:szCs w:val="20"/>
          <w:lang w:eastAsia="ru-RU"/>
        </w:rPr>
      </w:pPr>
      <w:r w:rsidRPr="009569E2">
        <w:rPr>
          <w:rFonts w:ascii="Times New Roman" w:hAnsi="Times New Roman" w:cs="Times New Roman"/>
          <w:sz w:val="20"/>
          <w:szCs w:val="20"/>
          <w:lang w:eastAsia="ru-RU"/>
        </w:rPr>
        <w:t>____________________________________________________________________________</w:t>
      </w:r>
    </w:p>
    <w:p w:rsidR="00BF6D05" w:rsidRPr="009569E2" w:rsidRDefault="00BF6D05" w:rsidP="004456F5">
      <w:pPr>
        <w:autoSpaceDE w:val="0"/>
        <w:autoSpaceDN w:val="0"/>
        <w:adjustRightInd w:val="0"/>
        <w:spacing w:after="0" w:line="240" w:lineRule="auto"/>
        <w:ind w:left="4500"/>
        <w:jc w:val="both"/>
        <w:outlineLvl w:val="1"/>
        <w:rPr>
          <w:rFonts w:ascii="Times New Roman" w:hAnsi="Times New Roman" w:cs="Times New Roman"/>
          <w:sz w:val="20"/>
          <w:szCs w:val="20"/>
          <w:lang w:eastAsia="ru-RU"/>
        </w:rPr>
      </w:pPr>
      <w:r w:rsidRPr="009569E2">
        <w:rPr>
          <w:rFonts w:ascii="Times New Roman" w:hAnsi="Times New Roman" w:cs="Times New Roman"/>
          <w:sz w:val="20"/>
          <w:szCs w:val="20"/>
          <w:lang w:eastAsia="ru-RU"/>
        </w:rPr>
        <w:t>(Ф.И.О. гражданина, паспортные данные)</w:t>
      </w:r>
    </w:p>
    <w:p w:rsidR="00BF6D05" w:rsidRPr="009569E2" w:rsidRDefault="00BF6D05" w:rsidP="004456F5">
      <w:pPr>
        <w:autoSpaceDE w:val="0"/>
        <w:autoSpaceDN w:val="0"/>
        <w:adjustRightInd w:val="0"/>
        <w:spacing w:after="0" w:line="240" w:lineRule="auto"/>
        <w:ind w:left="4500"/>
        <w:jc w:val="both"/>
        <w:outlineLvl w:val="1"/>
        <w:rPr>
          <w:rFonts w:ascii="Times New Roman" w:hAnsi="Times New Roman" w:cs="Times New Roman"/>
          <w:sz w:val="20"/>
          <w:szCs w:val="20"/>
          <w:lang w:eastAsia="ru-RU"/>
        </w:rPr>
      </w:pPr>
      <w:r w:rsidRPr="009569E2">
        <w:rPr>
          <w:rFonts w:ascii="Times New Roman" w:hAnsi="Times New Roman" w:cs="Times New Roman"/>
          <w:sz w:val="20"/>
          <w:szCs w:val="20"/>
          <w:lang w:eastAsia="ru-RU"/>
        </w:rPr>
        <w:t>____________________________________________________________________________</w:t>
      </w:r>
    </w:p>
    <w:p w:rsidR="00BF6D05" w:rsidRPr="009569E2" w:rsidRDefault="00BF6D05" w:rsidP="004456F5">
      <w:pPr>
        <w:autoSpaceDE w:val="0"/>
        <w:autoSpaceDN w:val="0"/>
        <w:adjustRightInd w:val="0"/>
        <w:spacing w:after="0" w:line="240" w:lineRule="auto"/>
        <w:ind w:left="4500"/>
        <w:jc w:val="both"/>
        <w:outlineLvl w:val="1"/>
        <w:rPr>
          <w:rFonts w:ascii="Times New Roman" w:hAnsi="Times New Roman" w:cs="Times New Roman"/>
          <w:sz w:val="20"/>
          <w:szCs w:val="20"/>
          <w:lang w:eastAsia="ru-RU"/>
        </w:rPr>
      </w:pPr>
      <w:r w:rsidRPr="009569E2">
        <w:rPr>
          <w:rFonts w:ascii="Times New Roman" w:hAnsi="Times New Roman" w:cs="Times New Roman"/>
          <w:sz w:val="20"/>
          <w:szCs w:val="20"/>
          <w:lang w:eastAsia="ru-RU"/>
        </w:rPr>
        <w:t>(адрес проживания и регистрации, контактный телефон)</w:t>
      </w:r>
    </w:p>
    <w:p w:rsidR="00BF6D05" w:rsidRPr="009569E2" w:rsidRDefault="00BF6D05" w:rsidP="004456F5">
      <w:pPr>
        <w:autoSpaceDE w:val="0"/>
        <w:autoSpaceDN w:val="0"/>
        <w:adjustRightInd w:val="0"/>
        <w:spacing w:after="0" w:line="240" w:lineRule="auto"/>
        <w:ind w:left="4500"/>
        <w:jc w:val="both"/>
        <w:outlineLvl w:val="1"/>
        <w:rPr>
          <w:rFonts w:ascii="Times New Roman" w:hAnsi="Times New Roman" w:cs="Times New Roman"/>
          <w:sz w:val="20"/>
          <w:szCs w:val="20"/>
          <w:lang w:eastAsia="ru-RU"/>
        </w:rPr>
      </w:pPr>
      <w:r w:rsidRPr="009569E2">
        <w:rPr>
          <w:rFonts w:ascii="Times New Roman" w:hAnsi="Times New Roman" w:cs="Times New Roman"/>
          <w:sz w:val="20"/>
          <w:szCs w:val="20"/>
          <w:lang w:eastAsia="ru-RU"/>
        </w:rPr>
        <w:t>____________________________________________________________________________</w:t>
      </w:r>
    </w:p>
    <w:p w:rsidR="00BF6D05" w:rsidRPr="009569E2" w:rsidRDefault="00BF6D05" w:rsidP="004456F5">
      <w:pPr>
        <w:autoSpaceDE w:val="0"/>
        <w:autoSpaceDN w:val="0"/>
        <w:adjustRightInd w:val="0"/>
        <w:spacing w:after="0" w:line="240" w:lineRule="auto"/>
        <w:ind w:left="4500"/>
        <w:jc w:val="both"/>
        <w:outlineLvl w:val="1"/>
        <w:rPr>
          <w:rFonts w:ascii="Times New Roman" w:hAnsi="Times New Roman" w:cs="Times New Roman"/>
          <w:sz w:val="20"/>
          <w:szCs w:val="20"/>
          <w:lang w:eastAsia="ru-RU"/>
        </w:rPr>
      </w:pPr>
    </w:p>
    <w:p w:rsidR="00BF6D05" w:rsidRPr="009569E2" w:rsidRDefault="00BF6D05" w:rsidP="004456F5">
      <w:pPr>
        <w:widowControl w:val="0"/>
        <w:autoSpaceDE w:val="0"/>
        <w:autoSpaceDN w:val="0"/>
        <w:adjustRightInd w:val="0"/>
        <w:spacing w:after="0" w:line="240" w:lineRule="auto"/>
        <w:ind w:left="6379" w:hanging="6379"/>
        <w:jc w:val="center"/>
        <w:rPr>
          <w:rFonts w:ascii="Times New Roman" w:hAnsi="Times New Roman" w:cs="Times New Roman"/>
          <w:b/>
          <w:bCs/>
          <w:sz w:val="20"/>
          <w:szCs w:val="20"/>
          <w:lang w:eastAsia="ru-RU"/>
        </w:rPr>
      </w:pPr>
      <w:r w:rsidRPr="009569E2">
        <w:rPr>
          <w:rFonts w:ascii="Times New Roman" w:hAnsi="Times New Roman" w:cs="Times New Roman"/>
          <w:b/>
          <w:bCs/>
          <w:sz w:val="20"/>
          <w:szCs w:val="20"/>
          <w:lang w:eastAsia="ru-RU"/>
        </w:rPr>
        <w:t>Заявление</w:t>
      </w:r>
    </w:p>
    <w:p w:rsidR="00BF6D05" w:rsidRPr="009569E2" w:rsidRDefault="00BF6D05" w:rsidP="004456F5">
      <w:pPr>
        <w:widowControl w:val="0"/>
        <w:autoSpaceDE w:val="0"/>
        <w:autoSpaceDN w:val="0"/>
        <w:adjustRightInd w:val="0"/>
        <w:spacing w:after="0" w:line="240" w:lineRule="auto"/>
        <w:ind w:left="180" w:hanging="180"/>
        <w:jc w:val="center"/>
        <w:rPr>
          <w:rFonts w:ascii="Times New Roman" w:hAnsi="Times New Roman" w:cs="Times New Roman"/>
          <w:b/>
          <w:bCs/>
          <w:sz w:val="20"/>
          <w:szCs w:val="20"/>
          <w:lang w:eastAsia="ru-RU"/>
        </w:rPr>
      </w:pPr>
      <w:r w:rsidRPr="009569E2">
        <w:rPr>
          <w:rFonts w:ascii="Times New Roman" w:hAnsi="Times New Roman" w:cs="Times New Roman"/>
          <w:b/>
          <w:bCs/>
          <w:sz w:val="20"/>
          <w:szCs w:val="20"/>
          <w:lang w:eastAsia="ru-RU"/>
        </w:rPr>
        <w:t xml:space="preserve"> по признанию помещения жилым помещением, жилого помещения </w:t>
      </w:r>
    </w:p>
    <w:p w:rsidR="00BF6D05" w:rsidRPr="009569E2" w:rsidRDefault="00BF6D05" w:rsidP="004456F5">
      <w:pPr>
        <w:widowControl w:val="0"/>
        <w:autoSpaceDE w:val="0"/>
        <w:autoSpaceDN w:val="0"/>
        <w:adjustRightInd w:val="0"/>
        <w:spacing w:after="0" w:line="240" w:lineRule="auto"/>
        <w:ind w:left="180" w:hanging="180"/>
        <w:jc w:val="center"/>
        <w:rPr>
          <w:rFonts w:ascii="Times New Roman" w:hAnsi="Times New Roman" w:cs="Times New Roman"/>
          <w:b/>
          <w:bCs/>
          <w:sz w:val="20"/>
          <w:szCs w:val="20"/>
          <w:lang w:eastAsia="ru-RU"/>
        </w:rPr>
      </w:pPr>
      <w:r w:rsidRPr="009569E2">
        <w:rPr>
          <w:rFonts w:ascii="Times New Roman" w:hAnsi="Times New Roman" w:cs="Times New Roman"/>
          <w:b/>
          <w:bCs/>
          <w:sz w:val="20"/>
          <w:szCs w:val="20"/>
          <w:lang w:eastAsia="ru-RU"/>
        </w:rPr>
        <w:t>пригодным (непригодным) для проживания.</w:t>
      </w:r>
    </w:p>
    <w:p w:rsidR="00BF6D05" w:rsidRPr="009569E2" w:rsidRDefault="00BF6D05" w:rsidP="004456F5">
      <w:pPr>
        <w:widowControl w:val="0"/>
        <w:autoSpaceDE w:val="0"/>
        <w:autoSpaceDN w:val="0"/>
        <w:adjustRightInd w:val="0"/>
        <w:spacing w:after="0" w:line="240" w:lineRule="auto"/>
        <w:ind w:left="180" w:hanging="180"/>
        <w:jc w:val="center"/>
        <w:rPr>
          <w:rFonts w:ascii="Times New Roman" w:hAnsi="Times New Roman" w:cs="Times New Roman"/>
          <w:b/>
          <w:bCs/>
          <w:sz w:val="20"/>
          <w:szCs w:val="20"/>
          <w:lang w:eastAsia="ru-RU"/>
        </w:rPr>
      </w:pPr>
    </w:p>
    <w:p w:rsidR="00BF6D05" w:rsidRPr="009569E2" w:rsidRDefault="00BF6D05" w:rsidP="004456F5">
      <w:pPr>
        <w:widowControl w:val="0"/>
        <w:autoSpaceDE w:val="0"/>
        <w:autoSpaceDN w:val="0"/>
        <w:adjustRightInd w:val="0"/>
        <w:spacing w:after="0" w:line="240" w:lineRule="auto"/>
        <w:ind w:left="180" w:hanging="180"/>
        <w:rPr>
          <w:rFonts w:ascii="Times New Roman" w:hAnsi="Times New Roman" w:cs="Times New Roman"/>
          <w:sz w:val="20"/>
          <w:szCs w:val="20"/>
          <w:lang w:eastAsia="ru-RU"/>
        </w:rPr>
      </w:pPr>
      <w:r w:rsidRPr="009569E2">
        <w:rPr>
          <w:rFonts w:ascii="Times New Roman" w:hAnsi="Times New Roman" w:cs="Times New Roman"/>
          <w:sz w:val="20"/>
          <w:szCs w:val="20"/>
          <w:lang w:eastAsia="ru-RU"/>
        </w:rPr>
        <w:t xml:space="preserve">Прошу Вас рассмотреть вопрос о признании </w:t>
      </w:r>
    </w:p>
    <w:p w:rsidR="00BF6D05" w:rsidRPr="009569E2" w:rsidRDefault="00BF6D05" w:rsidP="004456F5">
      <w:pPr>
        <w:widowControl w:val="0"/>
        <w:autoSpaceDE w:val="0"/>
        <w:autoSpaceDN w:val="0"/>
        <w:adjustRightInd w:val="0"/>
        <w:spacing w:after="0" w:line="240" w:lineRule="auto"/>
        <w:ind w:left="180" w:hanging="180"/>
        <w:rPr>
          <w:rFonts w:ascii="Times New Roman" w:hAnsi="Times New Roman" w:cs="Times New Roman"/>
          <w:sz w:val="20"/>
          <w:szCs w:val="20"/>
          <w:u w:val="single"/>
          <w:lang w:eastAsia="ru-RU"/>
        </w:rPr>
      </w:pPr>
      <w:r w:rsidRPr="009569E2">
        <w:rPr>
          <w:rFonts w:ascii="Times New Roman" w:hAnsi="Times New Roman" w:cs="Times New Roman"/>
          <w:sz w:val="20"/>
          <w:szCs w:val="20"/>
          <w:u w:val="single"/>
          <w:lang w:eastAsia="ru-RU"/>
        </w:rPr>
        <w:t xml:space="preserve">помещения жилым помещением, жилого помещения пригодным (непригодным) для </w:t>
      </w:r>
    </w:p>
    <w:p w:rsidR="00BF6D05" w:rsidRPr="009569E2" w:rsidRDefault="00BF6D05" w:rsidP="004456F5">
      <w:pPr>
        <w:widowControl w:val="0"/>
        <w:autoSpaceDE w:val="0"/>
        <w:autoSpaceDN w:val="0"/>
        <w:adjustRightInd w:val="0"/>
        <w:spacing w:after="0" w:line="240" w:lineRule="auto"/>
        <w:ind w:left="180" w:hanging="180"/>
        <w:jc w:val="center"/>
        <w:rPr>
          <w:rFonts w:ascii="Times New Roman" w:hAnsi="Times New Roman" w:cs="Times New Roman"/>
          <w:sz w:val="20"/>
          <w:szCs w:val="20"/>
          <w:lang w:eastAsia="ru-RU"/>
        </w:rPr>
      </w:pPr>
      <w:r w:rsidRPr="009569E2">
        <w:rPr>
          <w:rFonts w:ascii="Times New Roman" w:hAnsi="Times New Roman" w:cs="Times New Roman"/>
          <w:sz w:val="20"/>
          <w:szCs w:val="20"/>
          <w:lang w:eastAsia="ru-RU"/>
        </w:rPr>
        <w:t>(ненужное зачеркнуть)</w:t>
      </w:r>
    </w:p>
    <w:p w:rsidR="00BF6D05" w:rsidRPr="009569E2" w:rsidRDefault="00BF6D05" w:rsidP="004456F5">
      <w:pPr>
        <w:widowControl w:val="0"/>
        <w:autoSpaceDE w:val="0"/>
        <w:autoSpaceDN w:val="0"/>
        <w:adjustRightInd w:val="0"/>
        <w:spacing w:after="0" w:line="240" w:lineRule="auto"/>
        <w:ind w:left="180" w:hanging="180"/>
        <w:rPr>
          <w:rFonts w:ascii="Times New Roman" w:hAnsi="Times New Roman" w:cs="Times New Roman"/>
          <w:sz w:val="20"/>
          <w:szCs w:val="20"/>
          <w:lang w:eastAsia="ru-RU"/>
        </w:rPr>
      </w:pPr>
      <w:r w:rsidRPr="009569E2">
        <w:rPr>
          <w:rFonts w:ascii="Times New Roman" w:hAnsi="Times New Roman" w:cs="Times New Roman"/>
          <w:sz w:val="20"/>
          <w:szCs w:val="20"/>
          <w:u w:val="single"/>
          <w:lang w:eastAsia="ru-RU"/>
        </w:rPr>
        <w:t xml:space="preserve">проживания </w:t>
      </w:r>
      <w:r w:rsidRPr="009569E2">
        <w:rPr>
          <w:rFonts w:ascii="Times New Roman" w:hAnsi="Times New Roman" w:cs="Times New Roman"/>
          <w:sz w:val="20"/>
          <w:szCs w:val="20"/>
          <w:lang w:eastAsia="ru-RU"/>
        </w:rPr>
        <w:t>, расположенного по адресу:________________________________________</w:t>
      </w:r>
    </w:p>
    <w:p w:rsidR="00BF6D05" w:rsidRPr="009569E2" w:rsidRDefault="00BF6D05" w:rsidP="004456F5">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___________________________________________________________________________</w:t>
      </w:r>
    </w:p>
    <w:p w:rsidR="00BF6D05" w:rsidRPr="009569E2" w:rsidRDefault="00BF6D05" w:rsidP="004456F5">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p>
    <w:p w:rsidR="00BF6D05" w:rsidRPr="009569E2" w:rsidRDefault="00BF6D05" w:rsidP="004456F5">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 xml:space="preserve">К заявлению прилагаю: </w:t>
      </w:r>
    </w:p>
    <w:p w:rsidR="00BF6D05" w:rsidRPr="009569E2" w:rsidRDefault="00BF6D05" w:rsidP="004456F5">
      <w:pPr>
        <w:widowControl w:val="0"/>
        <w:autoSpaceDE w:val="0"/>
        <w:autoSpaceDN w:val="0"/>
        <w:adjustRightInd w:val="0"/>
        <w:spacing w:after="0" w:line="240" w:lineRule="auto"/>
        <w:ind w:firstLine="709"/>
        <w:jc w:val="both"/>
        <w:rPr>
          <w:rFonts w:ascii="Times New Roman" w:hAnsi="Times New Roman" w:cs="Times New Roman"/>
          <w:sz w:val="20"/>
          <w:szCs w:val="20"/>
          <w:u w:val="single"/>
          <w:lang w:eastAsia="ru-RU"/>
        </w:rPr>
      </w:pPr>
      <w:r w:rsidRPr="009569E2">
        <w:rPr>
          <w:rFonts w:ascii="Times New Roman" w:hAnsi="Times New Roman" w:cs="Times New Roman"/>
          <w:sz w:val="20"/>
          <w:szCs w:val="20"/>
          <w:lang w:eastAsia="ru-RU"/>
        </w:rPr>
        <w:t>1. Нотариально заверенные копии правоустанавливающих документов на жилое помещение ________________________________________________________________.</w:t>
      </w:r>
    </w:p>
    <w:p w:rsidR="00BF6D05" w:rsidRPr="009569E2" w:rsidRDefault="00BF6D05" w:rsidP="004456F5">
      <w:pPr>
        <w:widowControl w:val="0"/>
        <w:tabs>
          <w:tab w:val="left" w:pos="10206"/>
        </w:tabs>
        <w:autoSpaceDE w:val="0"/>
        <w:autoSpaceDN w:val="0"/>
        <w:adjustRightInd w:val="0"/>
        <w:spacing w:after="0" w:line="240" w:lineRule="auto"/>
        <w:ind w:firstLine="709"/>
        <w:jc w:val="both"/>
        <w:rPr>
          <w:rFonts w:ascii="Times New Roman" w:hAnsi="Times New Roman" w:cs="Times New Roman"/>
          <w:sz w:val="20"/>
          <w:szCs w:val="20"/>
          <w:u w:val="single"/>
          <w:lang w:eastAsia="ru-RU"/>
        </w:rPr>
      </w:pPr>
      <w:r w:rsidRPr="009569E2">
        <w:rPr>
          <w:rFonts w:ascii="Times New Roman" w:hAnsi="Times New Roman" w:cs="Times New Roman"/>
          <w:sz w:val="20"/>
          <w:szCs w:val="20"/>
          <w:lang w:eastAsia="ru-RU"/>
        </w:rPr>
        <w:t>2. План жилого помещения с его техническим паспортом по состоянию на «_____»____________________________________________________________________</w:t>
      </w:r>
      <w:r w:rsidRPr="009569E2">
        <w:rPr>
          <w:rFonts w:ascii="Times New Roman" w:hAnsi="Times New Roman" w:cs="Times New Roman"/>
          <w:sz w:val="20"/>
          <w:szCs w:val="20"/>
          <w:u w:val="single"/>
          <w:lang w:eastAsia="ru-RU"/>
        </w:rPr>
        <w:t>.</w:t>
      </w:r>
    </w:p>
    <w:p w:rsidR="00BF6D05" w:rsidRPr="009569E2" w:rsidRDefault="00BF6D05" w:rsidP="004456F5">
      <w:pPr>
        <w:widowControl w:val="0"/>
        <w:tabs>
          <w:tab w:val="left" w:pos="10206"/>
        </w:tabs>
        <w:autoSpaceDE w:val="0"/>
        <w:autoSpaceDN w:val="0"/>
        <w:adjustRightInd w:val="0"/>
        <w:spacing w:after="0" w:line="240" w:lineRule="auto"/>
        <w:ind w:firstLine="709"/>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3. Проект реконструкции нежилого помещения (для признания его в дальнейшем жилым помещением) на ____________листах.</w:t>
      </w:r>
    </w:p>
    <w:p w:rsidR="00BF6D05" w:rsidRPr="009569E2" w:rsidRDefault="00BF6D05" w:rsidP="004456F5">
      <w:pPr>
        <w:widowControl w:val="0"/>
        <w:tabs>
          <w:tab w:val="left" w:pos="10206"/>
        </w:tabs>
        <w:autoSpaceDE w:val="0"/>
        <w:autoSpaceDN w:val="0"/>
        <w:adjustRightInd w:val="0"/>
        <w:spacing w:after="0" w:line="240" w:lineRule="auto"/>
        <w:ind w:firstLine="709"/>
        <w:jc w:val="both"/>
        <w:rPr>
          <w:rFonts w:ascii="Times New Roman" w:hAnsi="Times New Roman" w:cs="Times New Roman"/>
          <w:sz w:val="20"/>
          <w:szCs w:val="20"/>
          <w:u w:val="single"/>
          <w:lang w:eastAsia="ru-RU"/>
        </w:rPr>
      </w:pPr>
      <w:r w:rsidRPr="009569E2">
        <w:rPr>
          <w:rFonts w:ascii="Times New Roman" w:hAnsi="Times New Roman" w:cs="Times New Roman"/>
          <w:sz w:val="20"/>
          <w:szCs w:val="20"/>
          <w:lang w:eastAsia="ru-RU"/>
        </w:rPr>
        <w:t>4. Заявления письма, жалобы граждан на неудовлетворительные условия проживания (на усмотрение заявителя)   ________________________________________</w:t>
      </w:r>
    </w:p>
    <w:p w:rsidR="00BF6D05" w:rsidRPr="009569E2" w:rsidRDefault="00BF6D05" w:rsidP="004456F5">
      <w:pPr>
        <w:widowControl w:val="0"/>
        <w:tabs>
          <w:tab w:val="left" w:pos="10206"/>
        </w:tabs>
        <w:autoSpaceDE w:val="0"/>
        <w:autoSpaceDN w:val="0"/>
        <w:adjustRightInd w:val="0"/>
        <w:spacing w:after="0" w:line="240" w:lineRule="auto"/>
        <w:ind w:firstLine="709"/>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5. Дополнительные документы__________________________________________</w:t>
      </w:r>
    </w:p>
    <w:p w:rsidR="00BF6D05" w:rsidRPr="009569E2" w:rsidRDefault="00BF6D05" w:rsidP="004456F5">
      <w:pPr>
        <w:widowControl w:val="0"/>
        <w:tabs>
          <w:tab w:val="left" w:pos="10206"/>
        </w:tabs>
        <w:autoSpaceDE w:val="0"/>
        <w:autoSpaceDN w:val="0"/>
        <w:adjustRightInd w:val="0"/>
        <w:spacing w:after="0" w:line="240" w:lineRule="auto"/>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___________________________________________________________________________</w:t>
      </w:r>
    </w:p>
    <w:p w:rsidR="00BF6D05" w:rsidRPr="009569E2" w:rsidRDefault="00BF6D05" w:rsidP="004456F5">
      <w:pPr>
        <w:widowControl w:val="0"/>
        <w:autoSpaceDE w:val="0"/>
        <w:autoSpaceDN w:val="0"/>
        <w:adjustRightInd w:val="0"/>
        <w:spacing w:after="0" w:line="240" w:lineRule="auto"/>
        <w:jc w:val="both"/>
        <w:rPr>
          <w:rFonts w:ascii="Times New Roman" w:hAnsi="Times New Roman" w:cs="Times New Roman"/>
          <w:sz w:val="20"/>
          <w:szCs w:val="20"/>
          <w:lang w:eastAsia="ru-RU"/>
        </w:rPr>
      </w:pPr>
    </w:p>
    <w:p w:rsidR="00BF6D05" w:rsidRPr="009569E2" w:rsidRDefault="00BF6D05" w:rsidP="004456F5">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 xml:space="preserve"> _______________________         </w:t>
      </w:r>
      <w:r w:rsidRPr="009569E2">
        <w:rPr>
          <w:rFonts w:ascii="Times New Roman" w:hAnsi="Times New Roman" w:cs="Times New Roman"/>
          <w:sz w:val="20"/>
          <w:szCs w:val="20"/>
          <w:lang w:eastAsia="ru-RU"/>
        </w:rPr>
        <w:tab/>
      </w:r>
      <w:r w:rsidRPr="009569E2">
        <w:rPr>
          <w:rFonts w:ascii="Times New Roman" w:hAnsi="Times New Roman" w:cs="Times New Roman"/>
          <w:sz w:val="20"/>
          <w:szCs w:val="20"/>
          <w:lang w:eastAsia="ru-RU"/>
        </w:rPr>
        <w:tab/>
      </w:r>
      <w:r w:rsidRPr="009569E2">
        <w:rPr>
          <w:rFonts w:ascii="Times New Roman" w:hAnsi="Times New Roman" w:cs="Times New Roman"/>
          <w:sz w:val="20"/>
          <w:szCs w:val="20"/>
          <w:lang w:eastAsia="ru-RU"/>
        </w:rPr>
        <w:tab/>
        <w:t xml:space="preserve">                     _______________________</w:t>
      </w:r>
    </w:p>
    <w:p w:rsidR="00BF6D05" w:rsidRPr="009569E2" w:rsidRDefault="00BF6D05" w:rsidP="004456F5">
      <w:pPr>
        <w:widowControl w:val="0"/>
        <w:autoSpaceDE w:val="0"/>
        <w:autoSpaceDN w:val="0"/>
        <w:adjustRightInd w:val="0"/>
        <w:spacing w:after="0" w:line="240" w:lineRule="auto"/>
        <w:ind w:firstLine="720"/>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 xml:space="preserve">    (дата)                            </w:t>
      </w:r>
      <w:r w:rsidRPr="009569E2">
        <w:rPr>
          <w:rFonts w:ascii="Times New Roman" w:hAnsi="Times New Roman" w:cs="Times New Roman"/>
          <w:sz w:val="20"/>
          <w:szCs w:val="20"/>
          <w:lang w:eastAsia="ru-RU"/>
        </w:rPr>
        <w:tab/>
      </w:r>
      <w:r w:rsidRPr="009569E2">
        <w:rPr>
          <w:rFonts w:ascii="Times New Roman" w:hAnsi="Times New Roman" w:cs="Times New Roman"/>
          <w:sz w:val="20"/>
          <w:szCs w:val="20"/>
          <w:lang w:eastAsia="ru-RU"/>
        </w:rPr>
        <w:tab/>
      </w:r>
      <w:r w:rsidRPr="009569E2">
        <w:rPr>
          <w:rFonts w:ascii="Times New Roman" w:hAnsi="Times New Roman" w:cs="Times New Roman"/>
          <w:sz w:val="20"/>
          <w:szCs w:val="20"/>
          <w:lang w:eastAsia="ru-RU"/>
        </w:rPr>
        <w:tab/>
      </w:r>
      <w:r w:rsidRPr="009569E2">
        <w:rPr>
          <w:rFonts w:ascii="Times New Roman" w:hAnsi="Times New Roman" w:cs="Times New Roman"/>
          <w:sz w:val="20"/>
          <w:szCs w:val="20"/>
          <w:lang w:eastAsia="ru-RU"/>
        </w:rPr>
        <w:tab/>
      </w:r>
      <w:r w:rsidRPr="009569E2">
        <w:rPr>
          <w:rFonts w:ascii="Times New Roman" w:hAnsi="Times New Roman" w:cs="Times New Roman"/>
          <w:sz w:val="20"/>
          <w:szCs w:val="20"/>
          <w:lang w:eastAsia="ru-RU"/>
        </w:rPr>
        <w:tab/>
      </w:r>
      <w:r w:rsidRPr="009569E2">
        <w:rPr>
          <w:rFonts w:ascii="Times New Roman" w:hAnsi="Times New Roman" w:cs="Times New Roman"/>
          <w:sz w:val="20"/>
          <w:szCs w:val="20"/>
          <w:lang w:eastAsia="ru-RU"/>
        </w:rPr>
        <w:tab/>
        <w:t xml:space="preserve"> (подпись)</w:t>
      </w:r>
      <w:r w:rsidRPr="009569E2">
        <w:rPr>
          <w:rFonts w:ascii="Times New Roman" w:hAnsi="Times New Roman" w:cs="Times New Roman"/>
          <w:sz w:val="20"/>
          <w:szCs w:val="20"/>
          <w:lang w:eastAsia="ru-RU"/>
        </w:rPr>
        <w:tab/>
      </w:r>
      <w:r w:rsidRPr="009569E2">
        <w:rPr>
          <w:rFonts w:ascii="Times New Roman" w:hAnsi="Times New Roman" w:cs="Times New Roman"/>
          <w:sz w:val="20"/>
          <w:szCs w:val="20"/>
          <w:lang w:eastAsia="ru-RU"/>
        </w:rPr>
        <w:tab/>
      </w:r>
      <w:r w:rsidRPr="009569E2">
        <w:rPr>
          <w:rFonts w:ascii="Times New Roman" w:hAnsi="Times New Roman" w:cs="Times New Roman"/>
          <w:sz w:val="20"/>
          <w:szCs w:val="20"/>
          <w:lang w:eastAsia="ru-RU"/>
        </w:rPr>
        <w:tab/>
      </w:r>
      <w:r w:rsidRPr="009569E2">
        <w:rPr>
          <w:rFonts w:ascii="Times New Roman" w:hAnsi="Times New Roman" w:cs="Times New Roman"/>
          <w:sz w:val="20"/>
          <w:szCs w:val="20"/>
          <w:lang w:eastAsia="ru-RU"/>
        </w:rPr>
        <w:tab/>
      </w:r>
    </w:p>
    <w:p w:rsidR="00BF6D05" w:rsidRPr="009569E2" w:rsidRDefault="00BF6D05" w:rsidP="004456F5">
      <w:pPr>
        <w:widowControl w:val="0"/>
        <w:autoSpaceDE w:val="0"/>
        <w:autoSpaceDN w:val="0"/>
        <w:adjustRightInd w:val="0"/>
        <w:spacing w:after="0" w:line="240" w:lineRule="auto"/>
        <w:ind w:left="1440" w:firstLine="720"/>
        <w:jc w:val="both"/>
        <w:rPr>
          <w:rFonts w:ascii="Times New Roman" w:hAnsi="Times New Roman" w:cs="Times New Roman"/>
          <w:sz w:val="20"/>
          <w:szCs w:val="20"/>
          <w:lang w:eastAsia="ru-RU"/>
        </w:rPr>
      </w:pPr>
    </w:p>
    <w:p w:rsidR="00BF6D05" w:rsidRPr="009569E2" w:rsidRDefault="00BF6D05" w:rsidP="004456F5">
      <w:pPr>
        <w:autoSpaceDE w:val="0"/>
        <w:autoSpaceDN w:val="0"/>
        <w:adjustRightInd w:val="0"/>
        <w:spacing w:after="0" w:line="240" w:lineRule="auto"/>
        <w:ind w:firstLine="5529"/>
        <w:jc w:val="both"/>
        <w:outlineLvl w:val="1"/>
        <w:rPr>
          <w:rFonts w:ascii="Times New Roman" w:hAnsi="Times New Roman" w:cs="Times New Roman"/>
          <w:sz w:val="20"/>
          <w:szCs w:val="20"/>
          <w:lang w:eastAsia="ru-RU"/>
        </w:rPr>
      </w:pPr>
      <w:r w:rsidRPr="009569E2">
        <w:rPr>
          <w:rFonts w:ascii="Times New Roman" w:hAnsi="Times New Roman" w:cs="Times New Roman"/>
          <w:sz w:val="20"/>
          <w:szCs w:val="20"/>
          <w:lang w:eastAsia="ru-RU"/>
        </w:rPr>
        <w:t>ПРИЛОЖЕНИЕ  2</w:t>
      </w:r>
    </w:p>
    <w:p w:rsidR="00BF6D05" w:rsidRPr="009569E2" w:rsidRDefault="00BF6D05" w:rsidP="004456F5">
      <w:pPr>
        <w:autoSpaceDE w:val="0"/>
        <w:autoSpaceDN w:val="0"/>
        <w:adjustRightInd w:val="0"/>
        <w:spacing w:after="0" w:line="240" w:lineRule="auto"/>
        <w:ind w:left="5529"/>
        <w:jc w:val="both"/>
        <w:outlineLvl w:val="1"/>
        <w:rPr>
          <w:rFonts w:ascii="Times New Roman" w:hAnsi="Times New Roman" w:cs="Times New Roman"/>
          <w:sz w:val="20"/>
          <w:szCs w:val="20"/>
          <w:lang w:eastAsia="ru-RU"/>
        </w:rPr>
      </w:pPr>
      <w:r w:rsidRPr="009569E2">
        <w:rPr>
          <w:rFonts w:ascii="Times New Roman" w:hAnsi="Times New Roman" w:cs="Times New Roman"/>
          <w:sz w:val="20"/>
          <w:szCs w:val="20"/>
          <w:lang w:eastAsia="ru-RU"/>
        </w:rPr>
        <w:t>к Административному регламенту</w:t>
      </w:r>
    </w:p>
    <w:p w:rsidR="00BF6D05" w:rsidRPr="009569E2" w:rsidRDefault="00BF6D05" w:rsidP="004456F5">
      <w:pPr>
        <w:autoSpaceDE w:val="0"/>
        <w:autoSpaceDN w:val="0"/>
        <w:adjustRightInd w:val="0"/>
        <w:spacing w:after="0" w:line="240" w:lineRule="auto"/>
        <w:ind w:left="5529"/>
        <w:jc w:val="both"/>
        <w:outlineLvl w:val="1"/>
        <w:rPr>
          <w:rFonts w:ascii="Times New Roman" w:hAnsi="Times New Roman" w:cs="Times New Roman"/>
          <w:b/>
          <w:bCs/>
          <w:sz w:val="20"/>
          <w:szCs w:val="20"/>
          <w:lang w:eastAsia="ru-RU"/>
        </w:rPr>
      </w:pPr>
      <w:r w:rsidRPr="009569E2">
        <w:rPr>
          <w:rFonts w:ascii="Times New Roman" w:hAnsi="Times New Roman" w:cs="Times New Roman"/>
          <w:sz w:val="20"/>
          <w:szCs w:val="20"/>
          <w:lang w:eastAsia="ru-RU"/>
        </w:rPr>
        <w:t>по предоставлению муниципальной услуги «Признание помещения жилым помещением, жилого помещения – пригодным (непригодным) для проживания»</w:t>
      </w:r>
    </w:p>
    <w:p w:rsidR="00BF6D05" w:rsidRPr="009569E2" w:rsidRDefault="00BF6D05" w:rsidP="004456F5">
      <w:pPr>
        <w:widowControl w:val="0"/>
        <w:autoSpaceDE w:val="0"/>
        <w:autoSpaceDN w:val="0"/>
        <w:adjustRightInd w:val="0"/>
        <w:spacing w:after="0" w:line="240" w:lineRule="auto"/>
        <w:ind w:firstLine="720"/>
        <w:jc w:val="both"/>
        <w:rPr>
          <w:rFonts w:ascii="Times New Roman" w:hAnsi="Times New Roman" w:cs="Times New Roman"/>
          <w:sz w:val="20"/>
          <w:szCs w:val="20"/>
          <w:lang w:eastAsia="ru-RU"/>
        </w:rPr>
      </w:pPr>
    </w:p>
    <w:p w:rsidR="00BF6D05" w:rsidRPr="009569E2" w:rsidRDefault="00BF6D05" w:rsidP="004456F5">
      <w:pPr>
        <w:widowControl w:val="0"/>
        <w:autoSpaceDE w:val="0"/>
        <w:autoSpaceDN w:val="0"/>
        <w:adjustRightInd w:val="0"/>
        <w:spacing w:after="0" w:line="240" w:lineRule="auto"/>
        <w:ind w:firstLine="720"/>
        <w:jc w:val="both"/>
        <w:rPr>
          <w:rFonts w:ascii="Times New Roman" w:hAnsi="Times New Roman" w:cs="Times New Roman"/>
          <w:sz w:val="20"/>
          <w:szCs w:val="20"/>
          <w:lang w:eastAsia="ru-RU"/>
        </w:rPr>
      </w:pPr>
    </w:p>
    <w:p w:rsidR="00BF6D05" w:rsidRPr="009569E2" w:rsidRDefault="00BF6D05" w:rsidP="004456F5">
      <w:pPr>
        <w:suppressAutoHyphens/>
        <w:autoSpaceDE w:val="0"/>
        <w:spacing w:after="0" w:line="240" w:lineRule="auto"/>
        <w:jc w:val="center"/>
        <w:rPr>
          <w:rFonts w:ascii="Times New Roman" w:hAnsi="Times New Roman" w:cs="Times New Roman"/>
          <w:b/>
          <w:bCs/>
          <w:sz w:val="20"/>
          <w:szCs w:val="20"/>
          <w:lang w:eastAsia="ar-SA"/>
        </w:rPr>
      </w:pPr>
      <w:r w:rsidRPr="009569E2">
        <w:rPr>
          <w:rFonts w:ascii="Times New Roman" w:hAnsi="Times New Roman" w:cs="Times New Roman"/>
          <w:b/>
          <w:bCs/>
          <w:sz w:val="20"/>
          <w:szCs w:val="20"/>
          <w:lang w:eastAsia="ar-SA"/>
        </w:rPr>
        <w:t>Форма уведомления</w:t>
      </w:r>
    </w:p>
    <w:p w:rsidR="00BF6D05" w:rsidRPr="009569E2" w:rsidRDefault="00BF6D05" w:rsidP="004456F5">
      <w:pPr>
        <w:suppressAutoHyphens/>
        <w:autoSpaceDE w:val="0"/>
        <w:spacing w:after="0" w:line="240" w:lineRule="auto"/>
        <w:jc w:val="center"/>
        <w:rPr>
          <w:rFonts w:ascii="Times New Roman" w:hAnsi="Times New Roman" w:cs="Times New Roman"/>
          <w:b/>
          <w:bCs/>
          <w:sz w:val="20"/>
          <w:szCs w:val="20"/>
          <w:lang w:eastAsia="ar-SA"/>
        </w:rPr>
      </w:pPr>
      <w:r w:rsidRPr="009569E2">
        <w:rPr>
          <w:rFonts w:ascii="Times New Roman" w:hAnsi="Times New Roman" w:cs="Times New Roman"/>
          <w:b/>
          <w:bCs/>
          <w:sz w:val="20"/>
          <w:szCs w:val="20"/>
          <w:lang w:eastAsia="ar-SA"/>
        </w:rPr>
        <w:t xml:space="preserve">о признании помещения жилым помещением, жилого помещения </w:t>
      </w:r>
    </w:p>
    <w:p w:rsidR="00BF6D05" w:rsidRPr="009569E2" w:rsidRDefault="00BF6D05" w:rsidP="004456F5">
      <w:pPr>
        <w:suppressAutoHyphens/>
        <w:autoSpaceDE w:val="0"/>
        <w:spacing w:after="0" w:line="240" w:lineRule="auto"/>
        <w:jc w:val="center"/>
        <w:rPr>
          <w:rFonts w:ascii="Times New Roman" w:hAnsi="Times New Roman" w:cs="Times New Roman"/>
          <w:b/>
          <w:bCs/>
          <w:sz w:val="20"/>
          <w:szCs w:val="20"/>
          <w:lang w:eastAsia="ar-SA"/>
        </w:rPr>
      </w:pPr>
      <w:r w:rsidRPr="009569E2">
        <w:rPr>
          <w:rFonts w:ascii="Times New Roman" w:hAnsi="Times New Roman" w:cs="Times New Roman"/>
          <w:b/>
          <w:bCs/>
          <w:sz w:val="20"/>
          <w:szCs w:val="20"/>
          <w:lang w:eastAsia="ar-SA"/>
        </w:rPr>
        <w:t xml:space="preserve">пригодным (непригодным) для проживания. </w:t>
      </w:r>
    </w:p>
    <w:p w:rsidR="00BF6D05" w:rsidRPr="009569E2" w:rsidRDefault="00BF6D05" w:rsidP="004456F5">
      <w:pPr>
        <w:autoSpaceDE w:val="0"/>
        <w:autoSpaceDN w:val="0"/>
        <w:adjustRightInd w:val="0"/>
        <w:spacing w:after="0" w:line="240" w:lineRule="auto"/>
        <w:jc w:val="right"/>
        <w:rPr>
          <w:rFonts w:ascii="Times New Roman" w:hAnsi="Times New Roman" w:cs="Times New Roman"/>
          <w:sz w:val="20"/>
          <w:szCs w:val="20"/>
          <w:lang w:eastAsia="ru-RU"/>
        </w:rPr>
      </w:pPr>
    </w:p>
    <w:p w:rsidR="00BF6D05" w:rsidRPr="009569E2" w:rsidRDefault="00BF6D05" w:rsidP="004456F5">
      <w:pPr>
        <w:autoSpaceDE w:val="0"/>
        <w:autoSpaceDN w:val="0"/>
        <w:adjustRightInd w:val="0"/>
        <w:spacing w:after="0" w:line="240" w:lineRule="auto"/>
        <w:jc w:val="right"/>
        <w:rPr>
          <w:rFonts w:ascii="Times New Roman" w:hAnsi="Times New Roman" w:cs="Times New Roman"/>
          <w:sz w:val="20"/>
          <w:szCs w:val="20"/>
          <w:lang w:eastAsia="ru-RU"/>
        </w:rPr>
      </w:pPr>
      <w:r w:rsidRPr="009569E2">
        <w:rPr>
          <w:rFonts w:ascii="Times New Roman" w:hAnsi="Times New Roman" w:cs="Times New Roman"/>
          <w:sz w:val="20"/>
          <w:szCs w:val="20"/>
          <w:lang w:eastAsia="ru-RU"/>
        </w:rPr>
        <w:t>Ф.И.О. заявителя</w:t>
      </w:r>
    </w:p>
    <w:p w:rsidR="00BF6D05" w:rsidRPr="009569E2" w:rsidRDefault="00BF6D05" w:rsidP="004456F5">
      <w:pPr>
        <w:autoSpaceDE w:val="0"/>
        <w:autoSpaceDN w:val="0"/>
        <w:adjustRightInd w:val="0"/>
        <w:spacing w:after="0" w:line="240" w:lineRule="auto"/>
        <w:jc w:val="right"/>
        <w:rPr>
          <w:rFonts w:ascii="Times New Roman" w:hAnsi="Times New Roman" w:cs="Times New Roman"/>
          <w:sz w:val="20"/>
          <w:szCs w:val="20"/>
          <w:lang w:eastAsia="ru-RU"/>
        </w:rPr>
      </w:pPr>
      <w:r w:rsidRPr="009569E2">
        <w:rPr>
          <w:rFonts w:ascii="Times New Roman" w:hAnsi="Times New Roman" w:cs="Times New Roman"/>
          <w:sz w:val="20"/>
          <w:szCs w:val="20"/>
          <w:lang w:eastAsia="ru-RU"/>
        </w:rPr>
        <w:t>адрес проживания</w:t>
      </w:r>
    </w:p>
    <w:p w:rsidR="00BF6D05" w:rsidRPr="009569E2" w:rsidRDefault="00BF6D05" w:rsidP="004456F5">
      <w:pPr>
        <w:autoSpaceDE w:val="0"/>
        <w:autoSpaceDN w:val="0"/>
        <w:adjustRightInd w:val="0"/>
        <w:spacing w:after="0" w:line="240" w:lineRule="auto"/>
        <w:rPr>
          <w:rFonts w:ascii="Times New Roman" w:hAnsi="Times New Roman" w:cs="Times New Roman"/>
          <w:sz w:val="20"/>
          <w:szCs w:val="20"/>
          <w:lang w:eastAsia="ru-RU"/>
        </w:rPr>
      </w:pPr>
    </w:p>
    <w:p w:rsidR="00BF6D05" w:rsidRPr="009569E2" w:rsidRDefault="00BF6D05" w:rsidP="004456F5">
      <w:pPr>
        <w:autoSpaceDE w:val="0"/>
        <w:autoSpaceDN w:val="0"/>
        <w:adjustRightInd w:val="0"/>
        <w:spacing w:after="0" w:line="240" w:lineRule="auto"/>
        <w:rPr>
          <w:rFonts w:ascii="Times New Roman" w:hAnsi="Times New Roman" w:cs="Times New Roman"/>
          <w:sz w:val="20"/>
          <w:szCs w:val="20"/>
          <w:lang w:eastAsia="ru-RU"/>
        </w:rPr>
      </w:pPr>
    </w:p>
    <w:p w:rsidR="00BF6D05" w:rsidRPr="009569E2" w:rsidRDefault="00BF6D05" w:rsidP="004456F5">
      <w:pPr>
        <w:autoSpaceDE w:val="0"/>
        <w:autoSpaceDN w:val="0"/>
        <w:adjustRightInd w:val="0"/>
        <w:spacing w:after="0" w:line="240" w:lineRule="auto"/>
        <w:jc w:val="center"/>
        <w:rPr>
          <w:rFonts w:ascii="Times New Roman" w:hAnsi="Times New Roman" w:cs="Times New Roman"/>
          <w:b/>
          <w:bCs/>
          <w:sz w:val="20"/>
          <w:szCs w:val="20"/>
          <w:lang w:eastAsia="ru-RU"/>
        </w:rPr>
      </w:pPr>
      <w:r w:rsidRPr="009569E2">
        <w:rPr>
          <w:rFonts w:ascii="Times New Roman" w:hAnsi="Times New Roman" w:cs="Times New Roman"/>
          <w:b/>
          <w:bCs/>
          <w:sz w:val="20"/>
          <w:szCs w:val="20"/>
          <w:lang w:eastAsia="ru-RU"/>
        </w:rPr>
        <w:t>Уведомление</w:t>
      </w:r>
    </w:p>
    <w:p w:rsidR="00BF6D05" w:rsidRPr="009569E2" w:rsidRDefault="00BF6D05" w:rsidP="004456F5">
      <w:pPr>
        <w:suppressAutoHyphens/>
        <w:autoSpaceDE w:val="0"/>
        <w:spacing w:after="0" w:line="240" w:lineRule="auto"/>
        <w:jc w:val="center"/>
        <w:rPr>
          <w:rFonts w:ascii="Times New Roman" w:hAnsi="Times New Roman" w:cs="Times New Roman"/>
          <w:b/>
          <w:bCs/>
          <w:sz w:val="20"/>
          <w:szCs w:val="20"/>
          <w:lang w:eastAsia="ar-SA"/>
        </w:rPr>
      </w:pPr>
      <w:r w:rsidRPr="009569E2">
        <w:rPr>
          <w:rFonts w:ascii="Times New Roman" w:hAnsi="Times New Roman" w:cs="Times New Roman"/>
          <w:b/>
          <w:bCs/>
          <w:sz w:val="20"/>
          <w:szCs w:val="20"/>
          <w:lang w:eastAsia="ar-SA"/>
        </w:rPr>
        <w:t xml:space="preserve">о признании помещения жилым помещением, жилого помещения </w:t>
      </w:r>
    </w:p>
    <w:p w:rsidR="00BF6D05" w:rsidRPr="009569E2" w:rsidRDefault="00BF6D05" w:rsidP="004456F5">
      <w:pPr>
        <w:suppressAutoHyphens/>
        <w:autoSpaceDE w:val="0"/>
        <w:spacing w:after="0" w:line="240" w:lineRule="auto"/>
        <w:jc w:val="center"/>
        <w:rPr>
          <w:rFonts w:ascii="Times New Roman" w:hAnsi="Times New Roman" w:cs="Times New Roman"/>
          <w:b/>
          <w:bCs/>
          <w:sz w:val="20"/>
          <w:szCs w:val="20"/>
          <w:lang w:eastAsia="ar-SA"/>
        </w:rPr>
      </w:pPr>
      <w:r w:rsidRPr="009569E2">
        <w:rPr>
          <w:rFonts w:ascii="Times New Roman" w:hAnsi="Times New Roman" w:cs="Times New Roman"/>
          <w:b/>
          <w:bCs/>
          <w:sz w:val="20"/>
          <w:szCs w:val="20"/>
          <w:lang w:eastAsia="ar-SA"/>
        </w:rPr>
        <w:t xml:space="preserve">пригодным (непригодным) для проживания. </w:t>
      </w:r>
    </w:p>
    <w:p w:rsidR="00BF6D05" w:rsidRPr="009569E2" w:rsidRDefault="00BF6D05" w:rsidP="004456F5">
      <w:pPr>
        <w:autoSpaceDE w:val="0"/>
        <w:autoSpaceDN w:val="0"/>
        <w:adjustRightInd w:val="0"/>
        <w:spacing w:after="0" w:line="240" w:lineRule="auto"/>
        <w:jc w:val="both"/>
        <w:rPr>
          <w:rFonts w:ascii="Times New Roman" w:hAnsi="Times New Roman" w:cs="Times New Roman"/>
          <w:sz w:val="20"/>
          <w:szCs w:val="20"/>
          <w:lang w:eastAsia="ru-RU"/>
        </w:rPr>
      </w:pPr>
    </w:p>
    <w:p w:rsidR="00BF6D05" w:rsidRPr="009569E2" w:rsidRDefault="00BF6D05" w:rsidP="004456F5">
      <w:pPr>
        <w:autoSpaceDE w:val="0"/>
        <w:autoSpaceDN w:val="0"/>
        <w:adjustRightInd w:val="0"/>
        <w:spacing w:after="0" w:line="240" w:lineRule="auto"/>
        <w:jc w:val="both"/>
        <w:rPr>
          <w:rFonts w:ascii="Times New Roman" w:hAnsi="Times New Roman" w:cs="Times New Roman"/>
          <w:sz w:val="20"/>
          <w:szCs w:val="20"/>
          <w:lang w:eastAsia="ru-RU"/>
        </w:rPr>
      </w:pPr>
    </w:p>
    <w:p w:rsidR="00BF6D05" w:rsidRPr="009569E2" w:rsidRDefault="00BF6D05" w:rsidP="004456F5">
      <w:pPr>
        <w:autoSpaceDE w:val="0"/>
        <w:autoSpaceDN w:val="0"/>
        <w:adjustRightInd w:val="0"/>
        <w:spacing w:after="0" w:line="240" w:lineRule="auto"/>
        <w:rPr>
          <w:rFonts w:ascii="Times New Roman" w:hAnsi="Times New Roman" w:cs="Times New Roman"/>
          <w:sz w:val="20"/>
          <w:szCs w:val="20"/>
          <w:lang w:eastAsia="ru-RU"/>
        </w:rPr>
      </w:pPr>
    </w:p>
    <w:p w:rsidR="00BF6D05" w:rsidRPr="009569E2" w:rsidRDefault="00BF6D05" w:rsidP="004456F5">
      <w:pPr>
        <w:widowControl w:val="0"/>
        <w:autoSpaceDE w:val="0"/>
        <w:autoSpaceDN w:val="0"/>
        <w:adjustRightInd w:val="0"/>
        <w:spacing w:after="0" w:line="240" w:lineRule="auto"/>
        <w:ind w:firstLine="708"/>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Администрация муниципального образования город Курск  уведомляет Вас о том, что в соответствии с заключением межведомственной комиссии о признании помещения жилым помещением, жилого помещения непригодным для проживания и многоквартирного дома аварийным и подлежащим сносу (реконструкции) от</w:t>
      </w:r>
      <w:r w:rsidRPr="009569E2">
        <w:rPr>
          <w:rFonts w:ascii="Times New Roman" w:hAnsi="Times New Roman" w:cs="Times New Roman"/>
          <w:sz w:val="20"/>
          <w:szCs w:val="20"/>
          <w:lang w:eastAsia="ru-RU"/>
        </w:rPr>
        <w:br/>
        <w:t>«____» ________ 20___г.  № _____ и постановлением Администрации города Курска  от «____» __________________ 20___г. № _____ жилое помещение признано _______________________________________________________________________.</w:t>
      </w:r>
    </w:p>
    <w:p w:rsidR="00BF6D05" w:rsidRPr="009569E2" w:rsidRDefault="00BF6D05" w:rsidP="004456F5">
      <w:pPr>
        <w:widowControl w:val="0"/>
        <w:autoSpaceDE w:val="0"/>
        <w:autoSpaceDN w:val="0"/>
        <w:adjustRightInd w:val="0"/>
        <w:spacing w:after="0" w:line="240" w:lineRule="auto"/>
        <w:ind w:firstLine="708"/>
        <w:jc w:val="both"/>
        <w:rPr>
          <w:rFonts w:ascii="Times New Roman" w:hAnsi="Times New Roman" w:cs="Times New Roman"/>
          <w:sz w:val="20"/>
          <w:szCs w:val="20"/>
          <w:lang w:eastAsia="ru-RU"/>
        </w:rPr>
      </w:pPr>
    </w:p>
    <w:p w:rsidR="00BF6D05" w:rsidRPr="009569E2" w:rsidRDefault="00BF6D05" w:rsidP="004456F5">
      <w:pPr>
        <w:widowControl w:val="0"/>
        <w:autoSpaceDE w:val="0"/>
        <w:autoSpaceDN w:val="0"/>
        <w:adjustRightInd w:val="0"/>
        <w:spacing w:after="0" w:line="240" w:lineRule="auto"/>
        <w:ind w:firstLine="708"/>
        <w:jc w:val="both"/>
        <w:rPr>
          <w:rFonts w:ascii="Times New Roman" w:hAnsi="Times New Roman" w:cs="Times New Roman"/>
          <w:sz w:val="20"/>
          <w:szCs w:val="20"/>
          <w:lang w:eastAsia="ru-RU"/>
        </w:rPr>
      </w:pPr>
    </w:p>
    <w:p w:rsidR="00BF6D05" w:rsidRPr="009569E2" w:rsidRDefault="00BF6D05" w:rsidP="004456F5">
      <w:pPr>
        <w:widowControl w:val="0"/>
        <w:autoSpaceDE w:val="0"/>
        <w:autoSpaceDN w:val="0"/>
        <w:adjustRightInd w:val="0"/>
        <w:spacing w:after="0" w:line="240" w:lineRule="auto"/>
        <w:ind w:firstLine="708"/>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Приложение:</w:t>
      </w:r>
    </w:p>
    <w:p w:rsidR="00BF6D05" w:rsidRPr="009569E2" w:rsidRDefault="00BF6D05" w:rsidP="004456F5">
      <w:pPr>
        <w:widowControl w:val="0"/>
        <w:autoSpaceDE w:val="0"/>
        <w:autoSpaceDN w:val="0"/>
        <w:adjustRightInd w:val="0"/>
        <w:spacing w:after="0" w:line="240" w:lineRule="auto"/>
        <w:ind w:firstLine="708"/>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-Постановление Администрации города Курска;</w:t>
      </w:r>
    </w:p>
    <w:p w:rsidR="00BF6D05" w:rsidRPr="009569E2" w:rsidRDefault="00BF6D05" w:rsidP="004456F5">
      <w:pPr>
        <w:widowControl w:val="0"/>
        <w:autoSpaceDE w:val="0"/>
        <w:autoSpaceDN w:val="0"/>
        <w:adjustRightInd w:val="0"/>
        <w:spacing w:after="0" w:line="240" w:lineRule="auto"/>
        <w:ind w:firstLine="708"/>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-Заключение межведомственной комиссии.</w:t>
      </w:r>
    </w:p>
    <w:p w:rsidR="00BF6D05" w:rsidRPr="009569E2" w:rsidRDefault="00BF6D05" w:rsidP="004456F5">
      <w:pPr>
        <w:autoSpaceDE w:val="0"/>
        <w:autoSpaceDN w:val="0"/>
        <w:adjustRightInd w:val="0"/>
        <w:spacing w:after="0" w:line="240" w:lineRule="auto"/>
        <w:jc w:val="both"/>
        <w:rPr>
          <w:rFonts w:ascii="Times New Roman" w:hAnsi="Times New Roman" w:cs="Times New Roman"/>
          <w:sz w:val="20"/>
          <w:szCs w:val="20"/>
          <w:lang w:eastAsia="ru-RU"/>
        </w:rPr>
      </w:pPr>
    </w:p>
    <w:p w:rsidR="00BF6D05" w:rsidRPr="009569E2" w:rsidRDefault="00BF6D05" w:rsidP="004456F5">
      <w:pPr>
        <w:autoSpaceDE w:val="0"/>
        <w:autoSpaceDN w:val="0"/>
        <w:adjustRightInd w:val="0"/>
        <w:spacing w:after="0" w:line="240" w:lineRule="auto"/>
        <w:ind w:firstLine="708"/>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Должностное лицо (наименование должности, подпись, расшифровка подписи).</w:t>
      </w:r>
    </w:p>
    <w:p w:rsidR="00BF6D05" w:rsidRPr="009569E2" w:rsidRDefault="00BF6D05" w:rsidP="004456F5">
      <w:pPr>
        <w:autoSpaceDE w:val="0"/>
        <w:autoSpaceDN w:val="0"/>
        <w:adjustRightInd w:val="0"/>
        <w:spacing w:after="0" w:line="240" w:lineRule="auto"/>
        <w:ind w:firstLine="708"/>
        <w:jc w:val="both"/>
        <w:rPr>
          <w:rFonts w:ascii="Times New Roman" w:hAnsi="Times New Roman" w:cs="Times New Roman"/>
          <w:sz w:val="20"/>
          <w:szCs w:val="20"/>
          <w:lang w:eastAsia="ru-RU"/>
        </w:rPr>
      </w:pPr>
    </w:p>
    <w:p w:rsidR="00BF6D05" w:rsidRDefault="00BF6D05" w:rsidP="004456F5">
      <w:pPr>
        <w:spacing w:after="0" w:line="240" w:lineRule="auto"/>
        <w:ind w:firstLine="720"/>
        <w:jc w:val="both"/>
        <w:rPr>
          <w:rFonts w:ascii="Times New Roman" w:hAnsi="Times New Roman" w:cs="Times New Roman"/>
          <w:sz w:val="20"/>
          <w:szCs w:val="20"/>
          <w:lang w:eastAsia="ru-RU"/>
        </w:rPr>
      </w:pPr>
    </w:p>
    <w:p w:rsidR="00BF6D05" w:rsidRDefault="00BF6D05" w:rsidP="004456F5">
      <w:pPr>
        <w:spacing w:after="0" w:line="240" w:lineRule="auto"/>
        <w:ind w:firstLine="720"/>
        <w:jc w:val="both"/>
        <w:rPr>
          <w:rFonts w:ascii="Times New Roman" w:hAnsi="Times New Roman" w:cs="Times New Roman"/>
          <w:sz w:val="20"/>
          <w:szCs w:val="20"/>
          <w:lang w:eastAsia="ru-RU"/>
        </w:rPr>
      </w:pPr>
    </w:p>
    <w:p w:rsidR="00BF6D05" w:rsidRDefault="00BF6D05" w:rsidP="004456F5">
      <w:pPr>
        <w:spacing w:after="0" w:line="240" w:lineRule="auto"/>
        <w:ind w:firstLine="720"/>
        <w:jc w:val="both"/>
        <w:rPr>
          <w:rFonts w:ascii="Times New Roman" w:hAnsi="Times New Roman" w:cs="Times New Roman"/>
          <w:sz w:val="20"/>
          <w:szCs w:val="20"/>
          <w:lang w:eastAsia="ru-RU"/>
        </w:rPr>
      </w:pPr>
    </w:p>
    <w:p w:rsidR="00BF6D05" w:rsidRDefault="00BF6D05" w:rsidP="004456F5">
      <w:pPr>
        <w:spacing w:after="0" w:line="240" w:lineRule="auto"/>
        <w:ind w:firstLine="720"/>
        <w:jc w:val="both"/>
        <w:rPr>
          <w:rFonts w:ascii="Times New Roman" w:hAnsi="Times New Roman" w:cs="Times New Roman"/>
          <w:sz w:val="20"/>
          <w:szCs w:val="20"/>
          <w:lang w:eastAsia="ru-RU"/>
        </w:rPr>
      </w:pPr>
    </w:p>
    <w:p w:rsidR="00BF6D05" w:rsidRPr="009569E2" w:rsidRDefault="00BF6D05" w:rsidP="004456F5">
      <w:pPr>
        <w:spacing w:after="0" w:line="240" w:lineRule="auto"/>
        <w:ind w:firstLine="720"/>
        <w:jc w:val="both"/>
        <w:rPr>
          <w:rFonts w:ascii="Times New Roman" w:hAnsi="Times New Roman" w:cs="Times New Roman"/>
          <w:sz w:val="20"/>
          <w:szCs w:val="20"/>
          <w:lang w:eastAsia="ru-RU"/>
        </w:rPr>
        <w:sectPr w:rsidR="00BF6D05" w:rsidRPr="009569E2" w:rsidSect="00606563">
          <w:headerReference w:type="default" r:id="rId10"/>
          <w:pgSz w:w="11906" w:h="16838"/>
          <w:pgMar w:top="709" w:right="851" w:bottom="567" w:left="1985" w:header="709" w:footer="709" w:gutter="0"/>
          <w:cols w:space="720"/>
          <w:docGrid w:linePitch="326"/>
        </w:sectPr>
      </w:pPr>
    </w:p>
    <w:p w:rsidR="00BF6D05" w:rsidRPr="009569E2" w:rsidRDefault="00BF6D05" w:rsidP="0010129B">
      <w:pPr>
        <w:autoSpaceDE w:val="0"/>
        <w:autoSpaceDN w:val="0"/>
        <w:adjustRightInd w:val="0"/>
        <w:spacing w:after="0" w:line="240" w:lineRule="auto"/>
        <w:jc w:val="both"/>
        <w:outlineLvl w:val="1"/>
        <w:rPr>
          <w:rFonts w:ascii="Times New Roman" w:hAnsi="Times New Roman" w:cs="Times New Roman"/>
          <w:sz w:val="20"/>
          <w:szCs w:val="20"/>
          <w:lang w:eastAsia="ru-RU"/>
        </w:rPr>
      </w:pPr>
      <w:r w:rsidRPr="009569E2">
        <w:rPr>
          <w:rFonts w:ascii="Times New Roman" w:hAnsi="Times New Roman" w:cs="Times New Roman"/>
          <w:sz w:val="20"/>
          <w:szCs w:val="20"/>
          <w:lang w:eastAsia="ru-RU"/>
        </w:rPr>
        <w:t>ПРИЛОЖЕНИЕ  3</w:t>
      </w:r>
    </w:p>
    <w:p w:rsidR="00BF6D05" w:rsidRPr="009569E2" w:rsidRDefault="00BF6D05" w:rsidP="004456F5">
      <w:pPr>
        <w:autoSpaceDE w:val="0"/>
        <w:autoSpaceDN w:val="0"/>
        <w:adjustRightInd w:val="0"/>
        <w:spacing w:after="0" w:line="240" w:lineRule="auto"/>
        <w:ind w:left="6379"/>
        <w:jc w:val="both"/>
        <w:outlineLvl w:val="1"/>
        <w:rPr>
          <w:rFonts w:ascii="Times New Roman" w:hAnsi="Times New Roman" w:cs="Times New Roman"/>
          <w:sz w:val="20"/>
          <w:szCs w:val="20"/>
          <w:lang w:eastAsia="ru-RU"/>
        </w:rPr>
      </w:pPr>
      <w:r w:rsidRPr="009569E2">
        <w:rPr>
          <w:rFonts w:ascii="Times New Roman" w:hAnsi="Times New Roman" w:cs="Times New Roman"/>
          <w:sz w:val="20"/>
          <w:szCs w:val="20"/>
          <w:lang w:eastAsia="ru-RU"/>
        </w:rPr>
        <w:t>к Административному регламенту</w:t>
      </w:r>
    </w:p>
    <w:p w:rsidR="00BF6D05" w:rsidRPr="009569E2" w:rsidRDefault="00BF6D05" w:rsidP="004456F5">
      <w:pPr>
        <w:autoSpaceDE w:val="0"/>
        <w:autoSpaceDN w:val="0"/>
        <w:adjustRightInd w:val="0"/>
        <w:spacing w:after="0" w:line="240" w:lineRule="auto"/>
        <w:ind w:left="6379"/>
        <w:jc w:val="both"/>
        <w:outlineLvl w:val="1"/>
        <w:rPr>
          <w:rFonts w:ascii="Times New Roman" w:hAnsi="Times New Roman" w:cs="Times New Roman"/>
          <w:sz w:val="20"/>
          <w:szCs w:val="20"/>
          <w:lang w:eastAsia="ru-RU"/>
        </w:rPr>
      </w:pPr>
      <w:r w:rsidRPr="009569E2">
        <w:rPr>
          <w:rFonts w:ascii="Times New Roman" w:hAnsi="Times New Roman" w:cs="Times New Roman"/>
          <w:sz w:val="20"/>
          <w:szCs w:val="20"/>
          <w:lang w:eastAsia="ru-RU"/>
        </w:rPr>
        <w:t>по предоставлению муниципальной услуги «Признание помещения жилым помещением, жилого помещения – пригодным (непригодным) для проживания»</w:t>
      </w:r>
    </w:p>
    <w:p w:rsidR="00BF6D05" w:rsidRPr="009569E2" w:rsidRDefault="00BF6D05" w:rsidP="004456F5">
      <w:pPr>
        <w:widowControl w:val="0"/>
        <w:autoSpaceDE w:val="0"/>
        <w:autoSpaceDN w:val="0"/>
        <w:adjustRightInd w:val="0"/>
        <w:spacing w:after="0" w:line="240" w:lineRule="auto"/>
        <w:ind w:left="5670" w:firstLine="720"/>
        <w:jc w:val="both"/>
        <w:rPr>
          <w:rFonts w:ascii="Times New Roman" w:hAnsi="Times New Roman" w:cs="Times New Roman"/>
          <w:color w:val="000000"/>
          <w:sz w:val="20"/>
          <w:szCs w:val="20"/>
          <w:lang w:eastAsia="ru-RU"/>
        </w:rPr>
      </w:pPr>
    </w:p>
    <w:p w:rsidR="00BF6D05" w:rsidRPr="009569E2" w:rsidRDefault="00BF6D05" w:rsidP="004456F5">
      <w:pPr>
        <w:widowControl w:val="0"/>
        <w:autoSpaceDE w:val="0"/>
        <w:autoSpaceDN w:val="0"/>
        <w:adjustRightInd w:val="0"/>
        <w:spacing w:after="0" w:line="240" w:lineRule="auto"/>
        <w:ind w:left="5670" w:firstLine="720"/>
        <w:jc w:val="both"/>
        <w:rPr>
          <w:rFonts w:ascii="Times New Roman" w:hAnsi="Times New Roman" w:cs="Times New Roman"/>
          <w:color w:val="000000"/>
          <w:sz w:val="20"/>
          <w:szCs w:val="20"/>
          <w:lang w:eastAsia="ru-RU"/>
        </w:rPr>
      </w:pPr>
    </w:p>
    <w:p w:rsidR="00BF6D05" w:rsidRPr="009569E2" w:rsidRDefault="00BF6D05"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9569E2">
        <w:rPr>
          <w:rFonts w:ascii="Times New Roman" w:hAnsi="Times New Roman" w:cs="Times New Roman"/>
          <w:b/>
          <w:bCs/>
          <w:color w:val="000000"/>
          <w:sz w:val="20"/>
          <w:szCs w:val="20"/>
          <w:lang w:eastAsia="ru-RU"/>
        </w:rPr>
        <w:t>АКТ</w:t>
      </w:r>
    </w:p>
    <w:p w:rsidR="00BF6D05" w:rsidRPr="009569E2" w:rsidRDefault="00BF6D05"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9569E2">
        <w:rPr>
          <w:rFonts w:ascii="Times New Roman" w:hAnsi="Times New Roman" w:cs="Times New Roman"/>
          <w:b/>
          <w:bCs/>
          <w:color w:val="000000"/>
          <w:sz w:val="20"/>
          <w:szCs w:val="20"/>
          <w:lang w:eastAsia="ru-RU"/>
        </w:rPr>
        <w:t>обследования помещения</w:t>
      </w:r>
    </w:p>
    <w:p w:rsidR="00BF6D05" w:rsidRPr="009569E2" w:rsidRDefault="00BF6D05" w:rsidP="004456F5">
      <w:pPr>
        <w:widowControl w:val="0"/>
        <w:autoSpaceDE w:val="0"/>
        <w:autoSpaceDN w:val="0"/>
        <w:adjustRightInd w:val="0"/>
        <w:spacing w:after="0" w:line="240" w:lineRule="auto"/>
        <w:ind w:firstLine="720"/>
        <w:jc w:val="both"/>
        <w:rPr>
          <w:rFonts w:ascii="Times New Roman" w:hAnsi="Times New Roman" w:cs="Times New Roman"/>
          <w:sz w:val="20"/>
          <w:szCs w:val="20"/>
          <w:lang w:eastAsia="ru-RU"/>
        </w:rPr>
      </w:pPr>
    </w:p>
    <w:p w:rsidR="00BF6D05" w:rsidRPr="009569E2" w:rsidRDefault="00BF6D05" w:rsidP="004456F5">
      <w:pPr>
        <w:widowControl w:val="0"/>
        <w:tabs>
          <w:tab w:val="left" w:pos="6379"/>
        </w:tabs>
        <w:autoSpaceDE w:val="0"/>
        <w:autoSpaceDN w:val="0"/>
        <w:adjustRightInd w:val="0"/>
        <w:spacing w:after="0" w:line="240" w:lineRule="auto"/>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№__________</w:t>
      </w:r>
      <w:r w:rsidRPr="009569E2">
        <w:rPr>
          <w:rFonts w:ascii="Times New Roman" w:hAnsi="Times New Roman" w:cs="Times New Roman"/>
          <w:sz w:val="20"/>
          <w:szCs w:val="20"/>
          <w:lang w:eastAsia="ru-RU"/>
        </w:rPr>
        <w:tab/>
        <w:t xml:space="preserve">  «___» ________________20__ г.</w:t>
      </w:r>
    </w:p>
    <w:p w:rsidR="00BF6D05" w:rsidRPr="009569E2" w:rsidRDefault="00BF6D05" w:rsidP="004456F5">
      <w:pPr>
        <w:widowControl w:val="0"/>
        <w:autoSpaceDE w:val="0"/>
        <w:autoSpaceDN w:val="0"/>
        <w:adjustRightInd w:val="0"/>
        <w:spacing w:after="0" w:line="240" w:lineRule="auto"/>
        <w:jc w:val="both"/>
        <w:rPr>
          <w:rFonts w:ascii="Times New Roman" w:hAnsi="Times New Roman" w:cs="Times New Roman"/>
          <w:sz w:val="20"/>
          <w:szCs w:val="20"/>
          <w:lang w:eastAsia="ru-RU"/>
        </w:rPr>
      </w:pPr>
    </w:p>
    <w:p w:rsidR="00BF6D05" w:rsidRPr="009569E2" w:rsidRDefault="00BF6D05" w:rsidP="004456F5">
      <w:pPr>
        <w:widowControl w:val="0"/>
        <w:autoSpaceDE w:val="0"/>
        <w:autoSpaceDN w:val="0"/>
        <w:adjustRightInd w:val="0"/>
        <w:spacing w:after="0" w:line="240" w:lineRule="auto"/>
        <w:ind w:firstLine="720"/>
        <w:jc w:val="both"/>
        <w:rPr>
          <w:rFonts w:ascii="Times New Roman" w:hAnsi="Times New Roman" w:cs="Times New Roman"/>
          <w:sz w:val="20"/>
          <w:szCs w:val="20"/>
          <w:lang w:eastAsia="ru-RU"/>
        </w:rPr>
      </w:pPr>
    </w:p>
    <w:p w:rsidR="00BF6D05" w:rsidRPr="009569E2" w:rsidRDefault="00BF6D05" w:rsidP="004456F5">
      <w:pPr>
        <w:widowControl w:val="0"/>
        <w:tabs>
          <w:tab w:val="left" w:pos="10065"/>
        </w:tabs>
        <w:autoSpaceDE w:val="0"/>
        <w:autoSpaceDN w:val="0"/>
        <w:adjustRightInd w:val="0"/>
        <w:spacing w:after="0" w:line="240" w:lineRule="auto"/>
        <w:jc w:val="both"/>
        <w:rPr>
          <w:rFonts w:ascii="Times New Roman" w:hAnsi="Times New Roman" w:cs="Times New Roman"/>
          <w:sz w:val="20"/>
          <w:szCs w:val="20"/>
          <w:u w:val="single"/>
          <w:lang w:eastAsia="ru-RU"/>
        </w:rPr>
      </w:pPr>
      <w:r w:rsidRPr="009569E2">
        <w:rPr>
          <w:rFonts w:ascii="Times New Roman" w:hAnsi="Times New Roman" w:cs="Times New Roman"/>
          <w:sz w:val="20"/>
          <w:szCs w:val="20"/>
          <w:u w:val="single"/>
          <w:lang w:eastAsia="ru-RU"/>
        </w:rPr>
        <w:tab/>
      </w:r>
    </w:p>
    <w:p w:rsidR="00BF6D05" w:rsidRPr="009569E2" w:rsidRDefault="00BF6D05"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9569E2">
        <w:rPr>
          <w:rFonts w:ascii="Times New Roman" w:hAnsi="Times New Roman" w:cs="Times New Roman"/>
          <w:sz w:val="20"/>
          <w:szCs w:val="20"/>
          <w:lang w:eastAsia="ru-RU"/>
        </w:rPr>
        <w:t>(месторасположение помещения, в том числе наименования населенного пункта и улицы, номера дома и квартиры)</w:t>
      </w:r>
    </w:p>
    <w:p w:rsidR="00BF6D05" w:rsidRPr="009569E2" w:rsidRDefault="00BF6D05" w:rsidP="004456F5">
      <w:pPr>
        <w:widowControl w:val="0"/>
        <w:autoSpaceDE w:val="0"/>
        <w:autoSpaceDN w:val="0"/>
        <w:adjustRightInd w:val="0"/>
        <w:spacing w:after="0" w:line="240" w:lineRule="auto"/>
        <w:ind w:firstLine="720"/>
        <w:jc w:val="both"/>
        <w:rPr>
          <w:rFonts w:ascii="Times New Roman" w:hAnsi="Times New Roman" w:cs="Times New Roman"/>
          <w:sz w:val="20"/>
          <w:szCs w:val="20"/>
          <w:lang w:eastAsia="ru-RU"/>
        </w:rPr>
      </w:pPr>
    </w:p>
    <w:p w:rsidR="00BF6D05" w:rsidRPr="009569E2" w:rsidRDefault="00BF6D05" w:rsidP="004456F5">
      <w:pPr>
        <w:widowControl w:val="0"/>
        <w:tabs>
          <w:tab w:val="left" w:pos="10065"/>
        </w:tabs>
        <w:autoSpaceDE w:val="0"/>
        <w:autoSpaceDN w:val="0"/>
        <w:adjustRightInd w:val="0"/>
        <w:spacing w:after="0" w:line="240" w:lineRule="auto"/>
        <w:ind w:firstLine="709"/>
        <w:jc w:val="both"/>
        <w:rPr>
          <w:rFonts w:ascii="Times New Roman" w:hAnsi="Times New Roman" w:cs="Times New Roman"/>
          <w:sz w:val="20"/>
          <w:szCs w:val="20"/>
          <w:u w:val="single"/>
          <w:lang w:eastAsia="ru-RU"/>
        </w:rPr>
      </w:pPr>
      <w:r w:rsidRPr="009569E2">
        <w:rPr>
          <w:rFonts w:ascii="Times New Roman" w:hAnsi="Times New Roman" w:cs="Times New Roman"/>
          <w:sz w:val="20"/>
          <w:szCs w:val="20"/>
          <w:lang w:eastAsia="ru-RU"/>
        </w:rPr>
        <w:t xml:space="preserve">Межведомственная комиссия, назначенная </w:t>
      </w:r>
      <w:r w:rsidRPr="009569E2">
        <w:rPr>
          <w:rFonts w:ascii="Times New Roman" w:hAnsi="Times New Roman" w:cs="Times New Roman"/>
          <w:sz w:val="20"/>
          <w:szCs w:val="20"/>
          <w:u w:val="single"/>
          <w:lang w:eastAsia="ru-RU"/>
        </w:rPr>
        <w:tab/>
      </w:r>
    </w:p>
    <w:p w:rsidR="00BF6D05" w:rsidRPr="009569E2" w:rsidRDefault="00BF6D05" w:rsidP="004456F5">
      <w:pPr>
        <w:widowControl w:val="0"/>
        <w:tabs>
          <w:tab w:val="left" w:pos="10065"/>
        </w:tabs>
        <w:autoSpaceDE w:val="0"/>
        <w:autoSpaceDN w:val="0"/>
        <w:adjustRightInd w:val="0"/>
        <w:spacing w:after="0" w:line="240" w:lineRule="auto"/>
        <w:jc w:val="both"/>
        <w:rPr>
          <w:rFonts w:ascii="Times New Roman" w:hAnsi="Times New Roman" w:cs="Times New Roman"/>
          <w:sz w:val="20"/>
          <w:szCs w:val="20"/>
          <w:lang w:eastAsia="ru-RU"/>
        </w:rPr>
      </w:pPr>
      <w:r w:rsidRPr="009569E2">
        <w:rPr>
          <w:rFonts w:ascii="Times New Roman" w:hAnsi="Times New Roman" w:cs="Times New Roman"/>
          <w:sz w:val="20"/>
          <w:szCs w:val="20"/>
          <w:u w:val="single"/>
          <w:lang w:eastAsia="ru-RU"/>
        </w:rPr>
        <w:tab/>
      </w:r>
      <w:r w:rsidRPr="009569E2">
        <w:rPr>
          <w:rFonts w:ascii="Times New Roman" w:hAnsi="Times New Roman" w:cs="Times New Roman"/>
          <w:sz w:val="20"/>
          <w:szCs w:val="20"/>
          <w:lang w:eastAsia="ru-RU"/>
        </w:rPr>
        <w:t>,</w:t>
      </w:r>
    </w:p>
    <w:p w:rsidR="00BF6D05" w:rsidRPr="009569E2" w:rsidRDefault="00BF6D05"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9569E2">
        <w:rPr>
          <w:rFonts w:ascii="Times New Roman" w:hAnsi="Times New Roman" w:cs="Times New Roman"/>
          <w:sz w:val="20"/>
          <w:szCs w:val="20"/>
          <w:lang w:eastAsia="ru-RU"/>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BF6D05" w:rsidRPr="009569E2" w:rsidRDefault="00BF6D05" w:rsidP="004456F5">
      <w:pPr>
        <w:widowControl w:val="0"/>
        <w:autoSpaceDE w:val="0"/>
        <w:autoSpaceDN w:val="0"/>
        <w:adjustRightInd w:val="0"/>
        <w:spacing w:after="0" w:line="240" w:lineRule="auto"/>
        <w:ind w:firstLine="720"/>
        <w:jc w:val="both"/>
        <w:rPr>
          <w:rFonts w:ascii="Times New Roman" w:hAnsi="Times New Roman" w:cs="Times New Roman"/>
          <w:sz w:val="20"/>
          <w:szCs w:val="20"/>
          <w:lang w:eastAsia="ru-RU"/>
        </w:rPr>
      </w:pPr>
    </w:p>
    <w:p w:rsidR="00BF6D05" w:rsidRPr="009569E2" w:rsidRDefault="00BF6D05" w:rsidP="004456F5">
      <w:pPr>
        <w:widowControl w:val="0"/>
        <w:tabs>
          <w:tab w:val="left" w:pos="10065"/>
        </w:tabs>
        <w:autoSpaceDE w:val="0"/>
        <w:autoSpaceDN w:val="0"/>
        <w:adjustRightInd w:val="0"/>
        <w:spacing w:after="0" w:line="240" w:lineRule="auto"/>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 xml:space="preserve">в составе председателя </w:t>
      </w:r>
      <w:r w:rsidRPr="009569E2">
        <w:rPr>
          <w:rFonts w:ascii="Times New Roman" w:hAnsi="Times New Roman" w:cs="Times New Roman"/>
          <w:sz w:val="20"/>
          <w:szCs w:val="20"/>
          <w:u w:val="single"/>
          <w:lang w:eastAsia="ru-RU"/>
        </w:rPr>
        <w:tab/>
      </w:r>
    </w:p>
    <w:p w:rsidR="00BF6D05" w:rsidRPr="009569E2" w:rsidRDefault="00BF6D05"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9569E2">
        <w:rPr>
          <w:rFonts w:ascii="Times New Roman" w:hAnsi="Times New Roman" w:cs="Times New Roman"/>
          <w:sz w:val="20"/>
          <w:szCs w:val="20"/>
          <w:lang w:eastAsia="ru-RU"/>
        </w:rPr>
        <w:tab/>
      </w:r>
      <w:r w:rsidRPr="009569E2">
        <w:rPr>
          <w:rFonts w:ascii="Times New Roman" w:hAnsi="Times New Roman" w:cs="Times New Roman"/>
          <w:sz w:val="20"/>
          <w:szCs w:val="20"/>
          <w:lang w:eastAsia="ru-RU"/>
        </w:rPr>
        <w:tab/>
      </w:r>
      <w:r w:rsidRPr="009569E2">
        <w:rPr>
          <w:rFonts w:ascii="Times New Roman" w:hAnsi="Times New Roman" w:cs="Times New Roman"/>
          <w:sz w:val="20"/>
          <w:szCs w:val="20"/>
          <w:lang w:eastAsia="ru-RU"/>
        </w:rPr>
        <w:tab/>
        <w:t>(ф.и.о., занимаемая должность и место работы)</w:t>
      </w:r>
    </w:p>
    <w:p w:rsidR="00BF6D05" w:rsidRPr="009569E2" w:rsidRDefault="00BF6D05" w:rsidP="004456F5">
      <w:pPr>
        <w:widowControl w:val="0"/>
        <w:tabs>
          <w:tab w:val="left" w:pos="10065"/>
        </w:tabs>
        <w:autoSpaceDE w:val="0"/>
        <w:autoSpaceDN w:val="0"/>
        <w:adjustRightInd w:val="0"/>
        <w:spacing w:after="0" w:line="240" w:lineRule="auto"/>
        <w:jc w:val="both"/>
        <w:rPr>
          <w:rFonts w:ascii="Times New Roman" w:hAnsi="Times New Roman" w:cs="Times New Roman"/>
          <w:sz w:val="20"/>
          <w:szCs w:val="20"/>
          <w:u w:val="single"/>
          <w:lang w:eastAsia="ru-RU"/>
        </w:rPr>
      </w:pPr>
      <w:r w:rsidRPr="009569E2">
        <w:rPr>
          <w:rFonts w:ascii="Times New Roman" w:hAnsi="Times New Roman" w:cs="Times New Roman"/>
          <w:sz w:val="20"/>
          <w:szCs w:val="20"/>
          <w:lang w:eastAsia="ru-RU"/>
        </w:rPr>
        <w:t xml:space="preserve"> и членов комиссии </w:t>
      </w:r>
      <w:r w:rsidRPr="009569E2">
        <w:rPr>
          <w:rFonts w:ascii="Times New Roman" w:hAnsi="Times New Roman" w:cs="Times New Roman"/>
          <w:sz w:val="20"/>
          <w:szCs w:val="20"/>
          <w:u w:val="single"/>
          <w:lang w:eastAsia="ru-RU"/>
        </w:rPr>
        <w:tab/>
      </w:r>
    </w:p>
    <w:p w:rsidR="00BF6D05" w:rsidRPr="009569E2" w:rsidRDefault="00BF6D05"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9569E2">
        <w:rPr>
          <w:rFonts w:ascii="Times New Roman" w:hAnsi="Times New Roman" w:cs="Times New Roman"/>
          <w:sz w:val="20"/>
          <w:szCs w:val="20"/>
          <w:lang w:eastAsia="ru-RU"/>
        </w:rPr>
        <w:tab/>
      </w:r>
      <w:r w:rsidRPr="009569E2">
        <w:rPr>
          <w:rFonts w:ascii="Times New Roman" w:hAnsi="Times New Roman" w:cs="Times New Roman"/>
          <w:sz w:val="20"/>
          <w:szCs w:val="20"/>
          <w:lang w:eastAsia="ru-RU"/>
        </w:rPr>
        <w:tab/>
        <w:t>(ф.и.о., занимаемая должность и место работы)</w:t>
      </w:r>
    </w:p>
    <w:p w:rsidR="00BF6D05" w:rsidRPr="009569E2" w:rsidRDefault="00BF6D05" w:rsidP="004456F5">
      <w:pPr>
        <w:widowControl w:val="0"/>
        <w:tabs>
          <w:tab w:val="left" w:pos="10065"/>
        </w:tabs>
        <w:autoSpaceDE w:val="0"/>
        <w:autoSpaceDN w:val="0"/>
        <w:adjustRightInd w:val="0"/>
        <w:spacing w:after="0" w:line="240" w:lineRule="auto"/>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 xml:space="preserve">при участии приглашенных экспертов </w:t>
      </w:r>
      <w:r w:rsidRPr="009569E2">
        <w:rPr>
          <w:rFonts w:ascii="Times New Roman" w:hAnsi="Times New Roman" w:cs="Times New Roman"/>
          <w:sz w:val="20"/>
          <w:szCs w:val="20"/>
          <w:u w:val="single"/>
          <w:lang w:eastAsia="ru-RU"/>
        </w:rPr>
        <w:tab/>
      </w:r>
    </w:p>
    <w:p w:rsidR="00BF6D05" w:rsidRPr="009569E2" w:rsidRDefault="00BF6D05" w:rsidP="004456F5">
      <w:pPr>
        <w:widowControl w:val="0"/>
        <w:tabs>
          <w:tab w:val="left" w:pos="10065"/>
        </w:tabs>
        <w:autoSpaceDE w:val="0"/>
        <w:autoSpaceDN w:val="0"/>
        <w:adjustRightInd w:val="0"/>
        <w:spacing w:after="0" w:line="240" w:lineRule="auto"/>
        <w:jc w:val="both"/>
        <w:rPr>
          <w:rFonts w:ascii="Times New Roman" w:hAnsi="Times New Roman" w:cs="Times New Roman"/>
          <w:sz w:val="20"/>
          <w:szCs w:val="20"/>
          <w:u w:val="single"/>
          <w:lang w:eastAsia="ru-RU"/>
        </w:rPr>
      </w:pPr>
      <w:r w:rsidRPr="009569E2">
        <w:rPr>
          <w:rFonts w:ascii="Times New Roman" w:hAnsi="Times New Roman" w:cs="Times New Roman"/>
          <w:sz w:val="20"/>
          <w:szCs w:val="20"/>
          <w:u w:val="single"/>
          <w:lang w:eastAsia="ru-RU"/>
        </w:rPr>
        <w:tab/>
      </w:r>
    </w:p>
    <w:p w:rsidR="00BF6D05" w:rsidRPr="009569E2" w:rsidRDefault="00BF6D05" w:rsidP="004456F5">
      <w:pPr>
        <w:widowControl w:val="0"/>
        <w:tabs>
          <w:tab w:val="left" w:pos="10065"/>
        </w:tabs>
        <w:autoSpaceDE w:val="0"/>
        <w:autoSpaceDN w:val="0"/>
        <w:adjustRightInd w:val="0"/>
        <w:spacing w:after="0" w:line="240" w:lineRule="auto"/>
        <w:jc w:val="both"/>
        <w:rPr>
          <w:rFonts w:ascii="Times New Roman" w:hAnsi="Times New Roman" w:cs="Times New Roman"/>
          <w:sz w:val="20"/>
          <w:szCs w:val="20"/>
          <w:u w:val="single"/>
          <w:lang w:eastAsia="ru-RU"/>
        </w:rPr>
      </w:pPr>
      <w:r w:rsidRPr="009569E2">
        <w:rPr>
          <w:rFonts w:ascii="Times New Roman" w:hAnsi="Times New Roman" w:cs="Times New Roman"/>
          <w:sz w:val="20"/>
          <w:szCs w:val="20"/>
          <w:u w:val="single"/>
          <w:lang w:eastAsia="ru-RU"/>
        </w:rPr>
        <w:tab/>
      </w:r>
    </w:p>
    <w:p w:rsidR="00BF6D05" w:rsidRPr="009569E2" w:rsidRDefault="00BF6D05"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9569E2">
        <w:rPr>
          <w:rFonts w:ascii="Times New Roman" w:hAnsi="Times New Roman" w:cs="Times New Roman"/>
          <w:sz w:val="20"/>
          <w:szCs w:val="20"/>
          <w:lang w:eastAsia="ru-RU"/>
        </w:rPr>
        <w:t>(ф.и.о., занимаемая должность и место работы)</w:t>
      </w:r>
    </w:p>
    <w:p w:rsidR="00BF6D05" w:rsidRPr="009569E2" w:rsidRDefault="00BF6D05" w:rsidP="004456F5">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и приглашенного собственника помещения или уполномоченного им лица</w:t>
      </w:r>
    </w:p>
    <w:p w:rsidR="00BF6D05" w:rsidRPr="009569E2" w:rsidRDefault="00BF6D05" w:rsidP="004456F5">
      <w:pPr>
        <w:widowControl w:val="0"/>
        <w:tabs>
          <w:tab w:val="left" w:pos="10065"/>
        </w:tabs>
        <w:autoSpaceDE w:val="0"/>
        <w:autoSpaceDN w:val="0"/>
        <w:adjustRightInd w:val="0"/>
        <w:spacing w:after="0" w:line="240" w:lineRule="auto"/>
        <w:jc w:val="both"/>
        <w:rPr>
          <w:rFonts w:ascii="Times New Roman" w:hAnsi="Times New Roman" w:cs="Times New Roman"/>
          <w:sz w:val="20"/>
          <w:szCs w:val="20"/>
          <w:u w:val="single"/>
          <w:lang w:eastAsia="ru-RU"/>
        </w:rPr>
      </w:pPr>
      <w:r w:rsidRPr="009569E2">
        <w:rPr>
          <w:rFonts w:ascii="Times New Roman" w:hAnsi="Times New Roman" w:cs="Times New Roman"/>
          <w:sz w:val="20"/>
          <w:szCs w:val="20"/>
          <w:u w:val="single"/>
          <w:lang w:eastAsia="ru-RU"/>
        </w:rPr>
        <w:tab/>
      </w:r>
    </w:p>
    <w:p w:rsidR="00BF6D05" w:rsidRPr="009569E2" w:rsidRDefault="00BF6D05" w:rsidP="004456F5">
      <w:pPr>
        <w:widowControl w:val="0"/>
        <w:tabs>
          <w:tab w:val="left" w:pos="10065"/>
        </w:tabs>
        <w:autoSpaceDE w:val="0"/>
        <w:autoSpaceDN w:val="0"/>
        <w:adjustRightInd w:val="0"/>
        <w:spacing w:after="0" w:line="240" w:lineRule="auto"/>
        <w:jc w:val="both"/>
        <w:rPr>
          <w:rFonts w:ascii="Times New Roman" w:hAnsi="Times New Roman" w:cs="Times New Roman"/>
          <w:sz w:val="20"/>
          <w:szCs w:val="20"/>
          <w:u w:val="single"/>
          <w:lang w:eastAsia="ru-RU"/>
        </w:rPr>
      </w:pPr>
      <w:r w:rsidRPr="009569E2">
        <w:rPr>
          <w:rFonts w:ascii="Times New Roman" w:hAnsi="Times New Roman" w:cs="Times New Roman"/>
          <w:sz w:val="20"/>
          <w:szCs w:val="20"/>
          <w:u w:val="single"/>
          <w:lang w:eastAsia="ru-RU"/>
        </w:rPr>
        <w:tab/>
      </w:r>
    </w:p>
    <w:p w:rsidR="00BF6D05" w:rsidRPr="009569E2" w:rsidRDefault="00BF6D05"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9569E2">
        <w:rPr>
          <w:rFonts w:ascii="Times New Roman" w:hAnsi="Times New Roman" w:cs="Times New Roman"/>
          <w:sz w:val="20"/>
          <w:szCs w:val="20"/>
          <w:lang w:eastAsia="ru-RU"/>
        </w:rPr>
        <w:t>(ф.и.о., занимаемая должность и место работы)</w:t>
      </w:r>
    </w:p>
    <w:p w:rsidR="00BF6D05" w:rsidRPr="009569E2" w:rsidRDefault="00BF6D05" w:rsidP="004456F5">
      <w:pPr>
        <w:widowControl w:val="0"/>
        <w:tabs>
          <w:tab w:val="left" w:pos="10065"/>
        </w:tabs>
        <w:autoSpaceDE w:val="0"/>
        <w:autoSpaceDN w:val="0"/>
        <w:adjustRightInd w:val="0"/>
        <w:spacing w:after="0" w:line="240" w:lineRule="auto"/>
        <w:jc w:val="both"/>
        <w:rPr>
          <w:rFonts w:ascii="Times New Roman" w:hAnsi="Times New Roman" w:cs="Times New Roman"/>
          <w:sz w:val="20"/>
          <w:szCs w:val="20"/>
          <w:u w:val="single"/>
          <w:lang w:eastAsia="ru-RU"/>
        </w:rPr>
      </w:pPr>
      <w:r w:rsidRPr="009569E2">
        <w:rPr>
          <w:rFonts w:ascii="Times New Roman" w:hAnsi="Times New Roman" w:cs="Times New Roman"/>
          <w:sz w:val="20"/>
          <w:szCs w:val="20"/>
          <w:lang w:eastAsia="ru-RU"/>
        </w:rPr>
        <w:t xml:space="preserve">произвела обследование помещения по заявлению </w:t>
      </w:r>
      <w:r w:rsidRPr="009569E2">
        <w:rPr>
          <w:rFonts w:ascii="Times New Roman" w:hAnsi="Times New Roman" w:cs="Times New Roman"/>
          <w:sz w:val="20"/>
          <w:szCs w:val="20"/>
          <w:u w:val="single"/>
          <w:lang w:eastAsia="ru-RU"/>
        </w:rPr>
        <w:tab/>
      </w:r>
    </w:p>
    <w:p w:rsidR="00BF6D05" w:rsidRPr="009569E2" w:rsidRDefault="00BF6D05" w:rsidP="004456F5">
      <w:pPr>
        <w:widowControl w:val="0"/>
        <w:tabs>
          <w:tab w:val="left" w:pos="10065"/>
        </w:tabs>
        <w:autoSpaceDE w:val="0"/>
        <w:autoSpaceDN w:val="0"/>
        <w:adjustRightInd w:val="0"/>
        <w:spacing w:after="0" w:line="240" w:lineRule="auto"/>
        <w:jc w:val="both"/>
        <w:rPr>
          <w:rFonts w:ascii="Times New Roman" w:hAnsi="Times New Roman" w:cs="Times New Roman"/>
          <w:sz w:val="20"/>
          <w:szCs w:val="20"/>
          <w:u w:val="single"/>
          <w:lang w:eastAsia="ru-RU"/>
        </w:rPr>
      </w:pPr>
      <w:r w:rsidRPr="009569E2">
        <w:rPr>
          <w:rFonts w:ascii="Times New Roman" w:hAnsi="Times New Roman" w:cs="Times New Roman"/>
          <w:sz w:val="20"/>
          <w:szCs w:val="20"/>
          <w:u w:val="single"/>
          <w:lang w:eastAsia="ru-RU"/>
        </w:rPr>
        <w:tab/>
      </w:r>
    </w:p>
    <w:p w:rsidR="00BF6D05" w:rsidRPr="009569E2" w:rsidRDefault="00BF6D05"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9569E2">
        <w:rPr>
          <w:rFonts w:ascii="Times New Roman" w:hAnsi="Times New Roman" w:cs="Times New Roman"/>
          <w:sz w:val="20"/>
          <w:szCs w:val="20"/>
          <w:lang w:eastAsia="ru-RU"/>
        </w:rPr>
        <w:t>(реквизиты заявителя: ф.и.о. и адрес - для физического лица, наименование организации и занимаемая должность - для юридического лица)</w:t>
      </w:r>
    </w:p>
    <w:p w:rsidR="00BF6D05" w:rsidRPr="009569E2" w:rsidRDefault="00BF6D05" w:rsidP="004456F5">
      <w:pPr>
        <w:widowControl w:val="0"/>
        <w:autoSpaceDE w:val="0"/>
        <w:autoSpaceDN w:val="0"/>
        <w:adjustRightInd w:val="0"/>
        <w:spacing w:after="0" w:line="240" w:lineRule="auto"/>
        <w:ind w:firstLine="720"/>
        <w:jc w:val="both"/>
        <w:rPr>
          <w:rFonts w:ascii="Times New Roman" w:hAnsi="Times New Roman" w:cs="Times New Roman"/>
          <w:sz w:val="20"/>
          <w:szCs w:val="20"/>
          <w:lang w:eastAsia="ru-RU"/>
        </w:rPr>
      </w:pPr>
    </w:p>
    <w:p w:rsidR="00BF6D05" w:rsidRPr="009569E2" w:rsidRDefault="00BF6D05" w:rsidP="004456F5">
      <w:pPr>
        <w:widowControl w:val="0"/>
        <w:tabs>
          <w:tab w:val="left" w:pos="10065"/>
        </w:tabs>
        <w:autoSpaceDE w:val="0"/>
        <w:autoSpaceDN w:val="0"/>
        <w:adjustRightInd w:val="0"/>
        <w:spacing w:after="0" w:line="240" w:lineRule="auto"/>
        <w:jc w:val="both"/>
        <w:rPr>
          <w:rFonts w:ascii="Times New Roman" w:hAnsi="Times New Roman" w:cs="Times New Roman"/>
          <w:sz w:val="20"/>
          <w:szCs w:val="20"/>
          <w:u w:val="single"/>
          <w:lang w:eastAsia="ru-RU"/>
        </w:rPr>
      </w:pPr>
      <w:r w:rsidRPr="009569E2">
        <w:rPr>
          <w:rFonts w:ascii="Times New Roman" w:hAnsi="Times New Roman" w:cs="Times New Roman"/>
          <w:sz w:val="20"/>
          <w:szCs w:val="20"/>
          <w:lang w:eastAsia="ru-RU"/>
        </w:rPr>
        <w:t xml:space="preserve">и составила настоящий акт обследования помещения </w:t>
      </w:r>
      <w:r w:rsidRPr="009569E2">
        <w:rPr>
          <w:rFonts w:ascii="Times New Roman" w:hAnsi="Times New Roman" w:cs="Times New Roman"/>
          <w:sz w:val="20"/>
          <w:szCs w:val="20"/>
          <w:u w:val="single"/>
          <w:lang w:eastAsia="ru-RU"/>
        </w:rPr>
        <w:tab/>
      </w:r>
    </w:p>
    <w:p w:rsidR="00BF6D05" w:rsidRPr="009569E2" w:rsidRDefault="00BF6D05" w:rsidP="004456F5">
      <w:pPr>
        <w:widowControl w:val="0"/>
        <w:tabs>
          <w:tab w:val="left" w:pos="10065"/>
        </w:tabs>
        <w:autoSpaceDE w:val="0"/>
        <w:autoSpaceDN w:val="0"/>
        <w:adjustRightInd w:val="0"/>
        <w:spacing w:after="0" w:line="240" w:lineRule="auto"/>
        <w:jc w:val="both"/>
        <w:rPr>
          <w:rFonts w:ascii="Times New Roman" w:hAnsi="Times New Roman" w:cs="Times New Roman"/>
          <w:sz w:val="20"/>
          <w:szCs w:val="20"/>
          <w:u w:val="single"/>
          <w:lang w:eastAsia="ru-RU"/>
        </w:rPr>
      </w:pPr>
      <w:r w:rsidRPr="009569E2">
        <w:rPr>
          <w:rFonts w:ascii="Times New Roman" w:hAnsi="Times New Roman" w:cs="Times New Roman"/>
          <w:sz w:val="20"/>
          <w:szCs w:val="20"/>
          <w:u w:val="single"/>
          <w:lang w:eastAsia="ru-RU"/>
        </w:rPr>
        <w:tab/>
      </w:r>
    </w:p>
    <w:p w:rsidR="00BF6D05" w:rsidRPr="009569E2" w:rsidRDefault="00BF6D05"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9569E2">
        <w:rPr>
          <w:rFonts w:ascii="Times New Roman" w:hAnsi="Times New Roman" w:cs="Times New Roman"/>
          <w:sz w:val="20"/>
          <w:szCs w:val="20"/>
          <w:lang w:eastAsia="ru-RU"/>
        </w:rPr>
        <w:t>(адрес, принадлежность помещения, кадастровый номер, год ввода в эксплуатацию)</w:t>
      </w:r>
    </w:p>
    <w:p w:rsidR="00BF6D05" w:rsidRPr="009569E2" w:rsidRDefault="00BF6D05" w:rsidP="004456F5">
      <w:pPr>
        <w:widowControl w:val="0"/>
        <w:autoSpaceDE w:val="0"/>
        <w:autoSpaceDN w:val="0"/>
        <w:adjustRightInd w:val="0"/>
        <w:spacing w:after="0" w:line="240" w:lineRule="auto"/>
        <w:jc w:val="both"/>
        <w:rPr>
          <w:rFonts w:ascii="Times New Roman" w:hAnsi="Times New Roman" w:cs="Times New Roman"/>
          <w:sz w:val="20"/>
          <w:szCs w:val="20"/>
          <w:lang w:eastAsia="ru-RU"/>
        </w:rPr>
      </w:pPr>
    </w:p>
    <w:p w:rsidR="00BF6D05" w:rsidRPr="009569E2" w:rsidRDefault="00BF6D05" w:rsidP="004456F5">
      <w:pPr>
        <w:widowControl w:val="0"/>
        <w:tabs>
          <w:tab w:val="left" w:pos="10065"/>
        </w:tabs>
        <w:autoSpaceDE w:val="0"/>
        <w:autoSpaceDN w:val="0"/>
        <w:adjustRightInd w:val="0"/>
        <w:spacing w:after="0" w:line="240" w:lineRule="auto"/>
        <w:ind w:firstLine="709"/>
        <w:jc w:val="both"/>
        <w:rPr>
          <w:rFonts w:ascii="Times New Roman" w:hAnsi="Times New Roman" w:cs="Times New Roman"/>
          <w:sz w:val="20"/>
          <w:szCs w:val="20"/>
          <w:u w:val="single"/>
          <w:lang w:eastAsia="ru-RU"/>
        </w:rPr>
      </w:pPr>
      <w:r w:rsidRPr="009569E2">
        <w:rPr>
          <w:rFonts w:ascii="Times New Roman" w:hAnsi="Times New Roman" w:cs="Times New Roman"/>
          <w:sz w:val="20"/>
          <w:szCs w:val="20"/>
          <w:lang w:eastAsia="ru-RU"/>
        </w:rPr>
        <w:t xml:space="preserve">Краткое описание состояния жилого помещения, инженерных систем здания, оборудования и механизмов и прилегающей к зданию территории </w:t>
      </w:r>
      <w:r w:rsidRPr="009569E2">
        <w:rPr>
          <w:rFonts w:ascii="Times New Roman" w:hAnsi="Times New Roman" w:cs="Times New Roman"/>
          <w:sz w:val="20"/>
          <w:szCs w:val="20"/>
          <w:u w:val="single"/>
          <w:lang w:eastAsia="ru-RU"/>
        </w:rPr>
        <w:tab/>
      </w:r>
    </w:p>
    <w:p w:rsidR="00BF6D05" w:rsidRPr="009569E2" w:rsidRDefault="00BF6D05" w:rsidP="004456F5">
      <w:pPr>
        <w:widowControl w:val="0"/>
        <w:tabs>
          <w:tab w:val="left" w:pos="10065"/>
        </w:tabs>
        <w:autoSpaceDE w:val="0"/>
        <w:autoSpaceDN w:val="0"/>
        <w:adjustRightInd w:val="0"/>
        <w:spacing w:after="0" w:line="240" w:lineRule="auto"/>
        <w:jc w:val="both"/>
        <w:rPr>
          <w:rFonts w:ascii="Times New Roman" w:hAnsi="Times New Roman" w:cs="Times New Roman"/>
          <w:sz w:val="20"/>
          <w:szCs w:val="20"/>
          <w:u w:val="single"/>
          <w:lang w:eastAsia="ru-RU"/>
        </w:rPr>
      </w:pPr>
      <w:r w:rsidRPr="009569E2">
        <w:rPr>
          <w:rFonts w:ascii="Times New Roman" w:hAnsi="Times New Roman" w:cs="Times New Roman"/>
          <w:sz w:val="20"/>
          <w:szCs w:val="20"/>
          <w:u w:val="single"/>
          <w:lang w:eastAsia="ru-RU"/>
        </w:rPr>
        <w:tab/>
      </w:r>
    </w:p>
    <w:p w:rsidR="00BF6D05" w:rsidRPr="009569E2" w:rsidRDefault="00BF6D05" w:rsidP="004456F5">
      <w:pPr>
        <w:widowControl w:val="0"/>
        <w:tabs>
          <w:tab w:val="left" w:pos="10065"/>
        </w:tabs>
        <w:autoSpaceDE w:val="0"/>
        <w:autoSpaceDN w:val="0"/>
        <w:adjustRightInd w:val="0"/>
        <w:spacing w:after="0" w:line="240" w:lineRule="auto"/>
        <w:jc w:val="both"/>
        <w:rPr>
          <w:rFonts w:ascii="Times New Roman" w:hAnsi="Times New Roman" w:cs="Times New Roman"/>
          <w:sz w:val="20"/>
          <w:szCs w:val="20"/>
          <w:u w:val="single"/>
          <w:lang w:eastAsia="ru-RU"/>
        </w:rPr>
      </w:pPr>
      <w:r w:rsidRPr="009569E2">
        <w:rPr>
          <w:rFonts w:ascii="Times New Roman" w:hAnsi="Times New Roman" w:cs="Times New Roman"/>
          <w:sz w:val="20"/>
          <w:szCs w:val="20"/>
          <w:u w:val="single"/>
          <w:lang w:eastAsia="ru-RU"/>
        </w:rPr>
        <w:tab/>
      </w:r>
    </w:p>
    <w:p w:rsidR="00BF6D05" w:rsidRPr="009569E2" w:rsidRDefault="00BF6D05" w:rsidP="004456F5">
      <w:pPr>
        <w:widowControl w:val="0"/>
        <w:tabs>
          <w:tab w:val="left" w:pos="10065"/>
        </w:tabs>
        <w:autoSpaceDE w:val="0"/>
        <w:autoSpaceDN w:val="0"/>
        <w:adjustRightInd w:val="0"/>
        <w:spacing w:after="0" w:line="240" w:lineRule="auto"/>
        <w:jc w:val="both"/>
        <w:rPr>
          <w:rFonts w:ascii="Times New Roman" w:hAnsi="Times New Roman" w:cs="Times New Roman"/>
          <w:sz w:val="20"/>
          <w:szCs w:val="20"/>
          <w:u w:val="single"/>
          <w:lang w:eastAsia="ru-RU"/>
        </w:rPr>
      </w:pPr>
      <w:r w:rsidRPr="009569E2">
        <w:rPr>
          <w:rFonts w:ascii="Times New Roman" w:hAnsi="Times New Roman" w:cs="Times New Roman"/>
          <w:sz w:val="20"/>
          <w:szCs w:val="20"/>
          <w:u w:val="single"/>
          <w:lang w:eastAsia="ru-RU"/>
        </w:rPr>
        <w:tab/>
      </w:r>
    </w:p>
    <w:p w:rsidR="00BF6D05" w:rsidRPr="009569E2" w:rsidRDefault="00BF6D05" w:rsidP="004456F5">
      <w:pPr>
        <w:widowControl w:val="0"/>
        <w:tabs>
          <w:tab w:val="left" w:pos="10065"/>
        </w:tabs>
        <w:autoSpaceDE w:val="0"/>
        <w:autoSpaceDN w:val="0"/>
        <w:adjustRightInd w:val="0"/>
        <w:spacing w:after="0" w:line="240" w:lineRule="auto"/>
        <w:jc w:val="both"/>
        <w:rPr>
          <w:rFonts w:ascii="Times New Roman" w:hAnsi="Times New Roman" w:cs="Times New Roman"/>
          <w:sz w:val="20"/>
          <w:szCs w:val="20"/>
          <w:u w:val="single"/>
          <w:lang w:eastAsia="ru-RU"/>
        </w:rPr>
      </w:pPr>
      <w:r w:rsidRPr="009569E2">
        <w:rPr>
          <w:rFonts w:ascii="Times New Roman" w:hAnsi="Times New Roman" w:cs="Times New Roman"/>
          <w:sz w:val="20"/>
          <w:szCs w:val="20"/>
          <w:u w:val="single"/>
          <w:lang w:eastAsia="ru-RU"/>
        </w:rPr>
        <w:tab/>
      </w:r>
    </w:p>
    <w:p w:rsidR="00BF6D05" w:rsidRPr="009569E2" w:rsidRDefault="00BF6D05" w:rsidP="004456F5">
      <w:pPr>
        <w:widowControl w:val="0"/>
        <w:tabs>
          <w:tab w:val="left" w:pos="10065"/>
        </w:tabs>
        <w:autoSpaceDE w:val="0"/>
        <w:autoSpaceDN w:val="0"/>
        <w:adjustRightInd w:val="0"/>
        <w:spacing w:after="0" w:line="240" w:lineRule="auto"/>
        <w:jc w:val="both"/>
        <w:rPr>
          <w:rFonts w:ascii="Times New Roman" w:hAnsi="Times New Roman" w:cs="Times New Roman"/>
          <w:sz w:val="20"/>
          <w:szCs w:val="20"/>
          <w:u w:val="single"/>
          <w:lang w:eastAsia="ru-RU"/>
        </w:rPr>
      </w:pPr>
      <w:r w:rsidRPr="009569E2">
        <w:rPr>
          <w:rFonts w:ascii="Times New Roman" w:hAnsi="Times New Roman" w:cs="Times New Roman"/>
          <w:sz w:val="20"/>
          <w:szCs w:val="20"/>
          <w:u w:val="single"/>
          <w:lang w:eastAsia="ru-RU"/>
        </w:rPr>
        <w:tab/>
      </w:r>
    </w:p>
    <w:p w:rsidR="00BF6D05" w:rsidRPr="009569E2" w:rsidRDefault="00BF6D05" w:rsidP="004456F5">
      <w:pPr>
        <w:widowControl w:val="0"/>
        <w:tabs>
          <w:tab w:val="left" w:pos="10065"/>
        </w:tabs>
        <w:autoSpaceDE w:val="0"/>
        <w:autoSpaceDN w:val="0"/>
        <w:adjustRightInd w:val="0"/>
        <w:spacing w:after="0" w:line="240" w:lineRule="auto"/>
        <w:jc w:val="both"/>
        <w:rPr>
          <w:rFonts w:ascii="Times New Roman" w:hAnsi="Times New Roman" w:cs="Times New Roman"/>
          <w:sz w:val="20"/>
          <w:szCs w:val="20"/>
          <w:u w:val="single"/>
          <w:lang w:eastAsia="ru-RU"/>
        </w:rPr>
      </w:pPr>
      <w:r w:rsidRPr="009569E2">
        <w:rPr>
          <w:rFonts w:ascii="Times New Roman" w:hAnsi="Times New Roman" w:cs="Times New Roman"/>
          <w:sz w:val="20"/>
          <w:szCs w:val="20"/>
          <w:u w:val="single"/>
          <w:lang w:eastAsia="ru-RU"/>
        </w:rPr>
        <w:tab/>
      </w:r>
    </w:p>
    <w:p w:rsidR="00BF6D05" w:rsidRPr="009569E2" w:rsidRDefault="00BF6D05" w:rsidP="004456F5">
      <w:pPr>
        <w:widowControl w:val="0"/>
        <w:tabs>
          <w:tab w:val="left" w:pos="10065"/>
        </w:tabs>
        <w:autoSpaceDE w:val="0"/>
        <w:autoSpaceDN w:val="0"/>
        <w:adjustRightInd w:val="0"/>
        <w:spacing w:after="0" w:line="240" w:lineRule="auto"/>
        <w:jc w:val="both"/>
        <w:rPr>
          <w:rFonts w:ascii="Times New Roman" w:hAnsi="Times New Roman" w:cs="Times New Roman"/>
          <w:sz w:val="20"/>
          <w:szCs w:val="20"/>
          <w:lang w:eastAsia="ru-RU"/>
        </w:rPr>
      </w:pPr>
    </w:p>
    <w:p w:rsidR="00BF6D05" w:rsidRPr="009569E2" w:rsidRDefault="00BF6D05" w:rsidP="004456F5">
      <w:pPr>
        <w:widowControl w:val="0"/>
        <w:tabs>
          <w:tab w:val="left" w:pos="10065"/>
        </w:tabs>
        <w:autoSpaceDE w:val="0"/>
        <w:autoSpaceDN w:val="0"/>
        <w:adjustRightInd w:val="0"/>
        <w:spacing w:after="0" w:line="240" w:lineRule="auto"/>
        <w:jc w:val="both"/>
        <w:rPr>
          <w:rFonts w:ascii="Times New Roman" w:hAnsi="Times New Roman" w:cs="Times New Roman"/>
          <w:sz w:val="20"/>
          <w:szCs w:val="20"/>
          <w:lang w:eastAsia="ru-RU"/>
        </w:rPr>
      </w:pPr>
    </w:p>
    <w:p w:rsidR="00BF6D05" w:rsidRPr="009569E2" w:rsidRDefault="00BF6D05" w:rsidP="004456F5">
      <w:pPr>
        <w:widowControl w:val="0"/>
        <w:tabs>
          <w:tab w:val="left" w:pos="10065"/>
        </w:tabs>
        <w:autoSpaceDE w:val="0"/>
        <w:autoSpaceDN w:val="0"/>
        <w:adjustRightInd w:val="0"/>
        <w:spacing w:after="0" w:line="240" w:lineRule="auto"/>
        <w:ind w:firstLine="709"/>
        <w:jc w:val="both"/>
        <w:rPr>
          <w:rFonts w:ascii="Times New Roman" w:hAnsi="Times New Roman" w:cs="Times New Roman"/>
          <w:sz w:val="20"/>
          <w:szCs w:val="20"/>
          <w:u w:val="single"/>
          <w:lang w:eastAsia="ru-RU"/>
        </w:rPr>
      </w:pPr>
      <w:r w:rsidRPr="009569E2">
        <w:rPr>
          <w:rFonts w:ascii="Times New Roman" w:hAnsi="Times New Roman" w:cs="Times New Roman"/>
          <w:sz w:val="20"/>
          <w:szCs w:val="20"/>
          <w:lang w:eastAsia="ru-RU"/>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r w:rsidRPr="009569E2">
        <w:rPr>
          <w:rFonts w:ascii="Times New Roman" w:hAnsi="Times New Roman" w:cs="Times New Roman"/>
          <w:sz w:val="20"/>
          <w:szCs w:val="20"/>
          <w:u w:val="single"/>
          <w:lang w:eastAsia="ru-RU"/>
        </w:rPr>
        <w:tab/>
      </w:r>
    </w:p>
    <w:p w:rsidR="00BF6D05" w:rsidRPr="009569E2" w:rsidRDefault="00BF6D05" w:rsidP="004456F5">
      <w:pPr>
        <w:widowControl w:val="0"/>
        <w:tabs>
          <w:tab w:val="left" w:pos="10065"/>
        </w:tabs>
        <w:autoSpaceDE w:val="0"/>
        <w:autoSpaceDN w:val="0"/>
        <w:adjustRightInd w:val="0"/>
        <w:spacing w:after="0" w:line="240" w:lineRule="auto"/>
        <w:jc w:val="both"/>
        <w:rPr>
          <w:rFonts w:ascii="Times New Roman" w:hAnsi="Times New Roman" w:cs="Times New Roman"/>
          <w:sz w:val="20"/>
          <w:szCs w:val="20"/>
          <w:u w:val="single"/>
          <w:lang w:eastAsia="ru-RU"/>
        </w:rPr>
      </w:pPr>
      <w:r w:rsidRPr="009569E2">
        <w:rPr>
          <w:rFonts w:ascii="Times New Roman" w:hAnsi="Times New Roman" w:cs="Times New Roman"/>
          <w:sz w:val="20"/>
          <w:szCs w:val="20"/>
          <w:u w:val="single"/>
          <w:lang w:eastAsia="ru-RU"/>
        </w:rPr>
        <w:tab/>
      </w:r>
    </w:p>
    <w:p w:rsidR="00BF6D05" w:rsidRPr="009569E2" w:rsidRDefault="00BF6D05" w:rsidP="004456F5">
      <w:pPr>
        <w:widowControl w:val="0"/>
        <w:tabs>
          <w:tab w:val="left" w:pos="10065"/>
        </w:tabs>
        <w:autoSpaceDE w:val="0"/>
        <w:autoSpaceDN w:val="0"/>
        <w:adjustRightInd w:val="0"/>
        <w:spacing w:after="0" w:line="240" w:lineRule="auto"/>
        <w:jc w:val="both"/>
        <w:rPr>
          <w:rFonts w:ascii="Times New Roman" w:hAnsi="Times New Roman" w:cs="Times New Roman"/>
          <w:sz w:val="20"/>
          <w:szCs w:val="20"/>
          <w:u w:val="single"/>
          <w:lang w:eastAsia="ru-RU"/>
        </w:rPr>
      </w:pPr>
      <w:r w:rsidRPr="009569E2">
        <w:rPr>
          <w:rFonts w:ascii="Times New Roman" w:hAnsi="Times New Roman" w:cs="Times New Roman"/>
          <w:sz w:val="20"/>
          <w:szCs w:val="20"/>
          <w:u w:val="single"/>
          <w:lang w:eastAsia="ru-RU"/>
        </w:rPr>
        <w:tab/>
      </w:r>
    </w:p>
    <w:p w:rsidR="00BF6D05" w:rsidRPr="009569E2" w:rsidRDefault="00BF6D05" w:rsidP="004456F5">
      <w:pPr>
        <w:widowControl w:val="0"/>
        <w:tabs>
          <w:tab w:val="left" w:pos="10065"/>
        </w:tabs>
        <w:autoSpaceDE w:val="0"/>
        <w:autoSpaceDN w:val="0"/>
        <w:adjustRightInd w:val="0"/>
        <w:spacing w:after="0" w:line="240" w:lineRule="auto"/>
        <w:jc w:val="both"/>
        <w:rPr>
          <w:rFonts w:ascii="Times New Roman" w:hAnsi="Times New Roman" w:cs="Times New Roman"/>
          <w:sz w:val="20"/>
          <w:szCs w:val="20"/>
          <w:u w:val="single"/>
          <w:lang w:eastAsia="ru-RU"/>
        </w:rPr>
      </w:pPr>
      <w:r w:rsidRPr="009569E2">
        <w:rPr>
          <w:rFonts w:ascii="Times New Roman" w:hAnsi="Times New Roman" w:cs="Times New Roman"/>
          <w:sz w:val="20"/>
          <w:szCs w:val="20"/>
          <w:u w:val="single"/>
          <w:lang w:eastAsia="ru-RU"/>
        </w:rPr>
        <w:tab/>
      </w:r>
    </w:p>
    <w:p w:rsidR="00BF6D05" w:rsidRPr="009569E2" w:rsidRDefault="00BF6D05" w:rsidP="004456F5">
      <w:pPr>
        <w:widowControl w:val="0"/>
        <w:tabs>
          <w:tab w:val="left" w:pos="10065"/>
        </w:tabs>
        <w:autoSpaceDE w:val="0"/>
        <w:autoSpaceDN w:val="0"/>
        <w:adjustRightInd w:val="0"/>
        <w:spacing w:after="0" w:line="240" w:lineRule="auto"/>
        <w:jc w:val="both"/>
        <w:rPr>
          <w:rFonts w:ascii="Times New Roman" w:hAnsi="Times New Roman" w:cs="Times New Roman"/>
          <w:sz w:val="20"/>
          <w:szCs w:val="20"/>
          <w:u w:val="single"/>
          <w:lang w:eastAsia="ru-RU"/>
        </w:rPr>
      </w:pPr>
      <w:r w:rsidRPr="009569E2">
        <w:rPr>
          <w:rFonts w:ascii="Times New Roman" w:hAnsi="Times New Roman" w:cs="Times New Roman"/>
          <w:sz w:val="20"/>
          <w:szCs w:val="20"/>
          <w:u w:val="single"/>
          <w:lang w:eastAsia="ru-RU"/>
        </w:rPr>
        <w:tab/>
      </w:r>
    </w:p>
    <w:p w:rsidR="00BF6D05" w:rsidRPr="009569E2" w:rsidRDefault="00BF6D05" w:rsidP="004456F5">
      <w:pPr>
        <w:widowControl w:val="0"/>
        <w:tabs>
          <w:tab w:val="left" w:pos="10065"/>
        </w:tabs>
        <w:autoSpaceDE w:val="0"/>
        <w:autoSpaceDN w:val="0"/>
        <w:adjustRightInd w:val="0"/>
        <w:spacing w:after="0" w:line="240" w:lineRule="auto"/>
        <w:jc w:val="both"/>
        <w:rPr>
          <w:rFonts w:ascii="Times New Roman" w:hAnsi="Times New Roman" w:cs="Times New Roman"/>
          <w:sz w:val="20"/>
          <w:szCs w:val="20"/>
          <w:u w:val="single"/>
          <w:lang w:eastAsia="ru-RU"/>
        </w:rPr>
      </w:pPr>
      <w:r w:rsidRPr="009569E2">
        <w:rPr>
          <w:rFonts w:ascii="Times New Roman" w:hAnsi="Times New Roman" w:cs="Times New Roman"/>
          <w:sz w:val="20"/>
          <w:szCs w:val="20"/>
          <w:u w:val="single"/>
          <w:lang w:eastAsia="ru-RU"/>
        </w:rPr>
        <w:tab/>
      </w:r>
    </w:p>
    <w:p w:rsidR="00BF6D05" w:rsidRPr="009569E2" w:rsidRDefault="00BF6D05" w:rsidP="004456F5">
      <w:pPr>
        <w:widowControl w:val="0"/>
        <w:tabs>
          <w:tab w:val="left" w:pos="10065"/>
        </w:tabs>
        <w:autoSpaceDE w:val="0"/>
        <w:autoSpaceDN w:val="0"/>
        <w:adjustRightInd w:val="0"/>
        <w:spacing w:after="0" w:line="240" w:lineRule="auto"/>
        <w:ind w:firstLine="709"/>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 xml:space="preserve">Оценка результатов проведенного инструментального контроля и других видов контроля и исследований </w:t>
      </w:r>
      <w:r w:rsidRPr="009569E2">
        <w:rPr>
          <w:rFonts w:ascii="Times New Roman" w:hAnsi="Times New Roman" w:cs="Times New Roman"/>
          <w:sz w:val="20"/>
          <w:szCs w:val="20"/>
          <w:u w:val="single"/>
          <w:lang w:eastAsia="ru-RU"/>
        </w:rPr>
        <w:tab/>
      </w:r>
    </w:p>
    <w:p w:rsidR="00BF6D05" w:rsidRPr="009569E2" w:rsidRDefault="00BF6D05" w:rsidP="004456F5">
      <w:pPr>
        <w:widowControl w:val="0"/>
        <w:tabs>
          <w:tab w:val="left" w:pos="10065"/>
        </w:tabs>
        <w:autoSpaceDE w:val="0"/>
        <w:autoSpaceDN w:val="0"/>
        <w:adjustRightInd w:val="0"/>
        <w:spacing w:after="0" w:line="240" w:lineRule="auto"/>
        <w:jc w:val="both"/>
        <w:rPr>
          <w:rFonts w:ascii="Times New Roman" w:hAnsi="Times New Roman" w:cs="Times New Roman"/>
          <w:sz w:val="20"/>
          <w:szCs w:val="20"/>
          <w:u w:val="single"/>
          <w:lang w:eastAsia="ru-RU"/>
        </w:rPr>
      </w:pPr>
      <w:r w:rsidRPr="009569E2">
        <w:rPr>
          <w:rFonts w:ascii="Times New Roman" w:hAnsi="Times New Roman" w:cs="Times New Roman"/>
          <w:sz w:val="20"/>
          <w:szCs w:val="20"/>
          <w:u w:val="single"/>
          <w:lang w:eastAsia="ru-RU"/>
        </w:rPr>
        <w:tab/>
      </w:r>
    </w:p>
    <w:p w:rsidR="00BF6D05" w:rsidRPr="009569E2" w:rsidRDefault="00BF6D05"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9569E2">
        <w:rPr>
          <w:rFonts w:ascii="Times New Roman" w:hAnsi="Times New Roman" w:cs="Times New Roman"/>
          <w:sz w:val="20"/>
          <w:szCs w:val="20"/>
          <w:lang w:eastAsia="ru-RU"/>
        </w:rPr>
        <w:t>(кем проведен контроль (испытание), по каким показателям, какие фактические значения получены)</w:t>
      </w:r>
    </w:p>
    <w:p w:rsidR="00BF6D05" w:rsidRPr="009569E2" w:rsidRDefault="00BF6D05" w:rsidP="004456F5">
      <w:pPr>
        <w:widowControl w:val="0"/>
        <w:autoSpaceDE w:val="0"/>
        <w:autoSpaceDN w:val="0"/>
        <w:adjustRightInd w:val="0"/>
        <w:spacing w:after="0" w:line="240" w:lineRule="auto"/>
        <w:ind w:firstLine="720"/>
        <w:jc w:val="both"/>
        <w:rPr>
          <w:rFonts w:ascii="Times New Roman" w:hAnsi="Times New Roman" w:cs="Times New Roman"/>
          <w:sz w:val="20"/>
          <w:szCs w:val="20"/>
          <w:lang w:eastAsia="ru-RU"/>
        </w:rPr>
      </w:pPr>
    </w:p>
    <w:p w:rsidR="00BF6D05" w:rsidRPr="009569E2" w:rsidRDefault="00BF6D05" w:rsidP="004456F5">
      <w:pPr>
        <w:widowControl w:val="0"/>
        <w:tabs>
          <w:tab w:val="left" w:pos="10065"/>
        </w:tabs>
        <w:autoSpaceDE w:val="0"/>
        <w:autoSpaceDN w:val="0"/>
        <w:adjustRightInd w:val="0"/>
        <w:spacing w:after="0" w:line="240" w:lineRule="auto"/>
        <w:ind w:firstLine="709"/>
        <w:jc w:val="both"/>
        <w:rPr>
          <w:rFonts w:ascii="Times New Roman" w:hAnsi="Times New Roman" w:cs="Times New Roman"/>
          <w:sz w:val="20"/>
          <w:szCs w:val="20"/>
          <w:u w:val="single"/>
          <w:lang w:eastAsia="ru-RU"/>
        </w:rPr>
      </w:pPr>
      <w:r w:rsidRPr="009569E2">
        <w:rPr>
          <w:rFonts w:ascii="Times New Roman" w:hAnsi="Times New Roman" w:cs="Times New Roman"/>
          <w:sz w:val="20"/>
          <w:szCs w:val="20"/>
          <w:lang w:eastAsia="ru-RU"/>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r w:rsidRPr="009569E2">
        <w:rPr>
          <w:rFonts w:ascii="Times New Roman" w:hAnsi="Times New Roman" w:cs="Times New Roman"/>
          <w:sz w:val="20"/>
          <w:szCs w:val="20"/>
          <w:u w:val="single"/>
          <w:lang w:eastAsia="ru-RU"/>
        </w:rPr>
        <w:tab/>
      </w:r>
    </w:p>
    <w:p w:rsidR="00BF6D05" w:rsidRPr="009569E2" w:rsidRDefault="00BF6D05" w:rsidP="004456F5">
      <w:pPr>
        <w:widowControl w:val="0"/>
        <w:tabs>
          <w:tab w:val="left" w:pos="10065"/>
        </w:tabs>
        <w:autoSpaceDE w:val="0"/>
        <w:autoSpaceDN w:val="0"/>
        <w:adjustRightInd w:val="0"/>
        <w:spacing w:after="0" w:line="240" w:lineRule="auto"/>
        <w:jc w:val="both"/>
        <w:rPr>
          <w:rFonts w:ascii="Times New Roman" w:hAnsi="Times New Roman" w:cs="Times New Roman"/>
          <w:sz w:val="20"/>
          <w:szCs w:val="20"/>
          <w:u w:val="single"/>
          <w:lang w:eastAsia="ru-RU"/>
        </w:rPr>
      </w:pPr>
      <w:r w:rsidRPr="009569E2">
        <w:rPr>
          <w:rFonts w:ascii="Times New Roman" w:hAnsi="Times New Roman" w:cs="Times New Roman"/>
          <w:sz w:val="20"/>
          <w:szCs w:val="20"/>
          <w:u w:val="single"/>
          <w:lang w:eastAsia="ru-RU"/>
        </w:rPr>
        <w:tab/>
      </w:r>
    </w:p>
    <w:p w:rsidR="00BF6D05" w:rsidRPr="009569E2" w:rsidRDefault="00BF6D05" w:rsidP="004456F5">
      <w:pPr>
        <w:widowControl w:val="0"/>
        <w:tabs>
          <w:tab w:val="left" w:pos="10065"/>
        </w:tabs>
        <w:autoSpaceDE w:val="0"/>
        <w:autoSpaceDN w:val="0"/>
        <w:adjustRightInd w:val="0"/>
        <w:spacing w:after="0" w:line="240" w:lineRule="auto"/>
        <w:jc w:val="both"/>
        <w:rPr>
          <w:rFonts w:ascii="Times New Roman" w:hAnsi="Times New Roman" w:cs="Times New Roman"/>
          <w:sz w:val="20"/>
          <w:szCs w:val="20"/>
          <w:u w:val="single"/>
          <w:lang w:eastAsia="ru-RU"/>
        </w:rPr>
      </w:pPr>
      <w:r w:rsidRPr="009569E2">
        <w:rPr>
          <w:rFonts w:ascii="Times New Roman" w:hAnsi="Times New Roman" w:cs="Times New Roman"/>
          <w:sz w:val="20"/>
          <w:szCs w:val="20"/>
          <w:u w:val="single"/>
          <w:lang w:eastAsia="ru-RU"/>
        </w:rPr>
        <w:tab/>
      </w:r>
    </w:p>
    <w:p w:rsidR="00BF6D05" w:rsidRPr="009569E2" w:rsidRDefault="00BF6D05" w:rsidP="004456F5">
      <w:pPr>
        <w:widowControl w:val="0"/>
        <w:tabs>
          <w:tab w:val="left" w:pos="10065"/>
        </w:tabs>
        <w:autoSpaceDE w:val="0"/>
        <w:autoSpaceDN w:val="0"/>
        <w:adjustRightInd w:val="0"/>
        <w:spacing w:after="0" w:line="240" w:lineRule="auto"/>
        <w:jc w:val="both"/>
        <w:rPr>
          <w:rFonts w:ascii="Times New Roman" w:hAnsi="Times New Roman" w:cs="Times New Roman"/>
          <w:sz w:val="20"/>
          <w:szCs w:val="20"/>
          <w:u w:val="single"/>
          <w:lang w:eastAsia="ru-RU"/>
        </w:rPr>
      </w:pPr>
      <w:r w:rsidRPr="009569E2">
        <w:rPr>
          <w:rFonts w:ascii="Times New Roman" w:hAnsi="Times New Roman" w:cs="Times New Roman"/>
          <w:sz w:val="20"/>
          <w:szCs w:val="20"/>
          <w:u w:val="single"/>
          <w:lang w:eastAsia="ru-RU"/>
        </w:rPr>
        <w:tab/>
      </w:r>
    </w:p>
    <w:p w:rsidR="00BF6D05" w:rsidRPr="009569E2" w:rsidRDefault="00BF6D05" w:rsidP="004456F5">
      <w:pPr>
        <w:widowControl w:val="0"/>
        <w:autoSpaceDE w:val="0"/>
        <w:autoSpaceDN w:val="0"/>
        <w:adjustRightInd w:val="0"/>
        <w:spacing w:after="0" w:line="240" w:lineRule="auto"/>
        <w:jc w:val="both"/>
        <w:rPr>
          <w:rFonts w:ascii="Times New Roman" w:hAnsi="Times New Roman" w:cs="Times New Roman"/>
          <w:sz w:val="20"/>
          <w:szCs w:val="20"/>
          <w:lang w:eastAsia="ru-RU"/>
        </w:rPr>
      </w:pPr>
    </w:p>
    <w:p w:rsidR="00BF6D05" w:rsidRPr="009569E2" w:rsidRDefault="00BF6D05" w:rsidP="004456F5">
      <w:pPr>
        <w:widowControl w:val="0"/>
        <w:tabs>
          <w:tab w:val="left" w:pos="10065"/>
        </w:tabs>
        <w:autoSpaceDE w:val="0"/>
        <w:autoSpaceDN w:val="0"/>
        <w:adjustRightInd w:val="0"/>
        <w:spacing w:after="0" w:line="240" w:lineRule="auto"/>
        <w:ind w:firstLine="709"/>
        <w:jc w:val="both"/>
        <w:rPr>
          <w:rFonts w:ascii="Times New Roman" w:hAnsi="Times New Roman" w:cs="Times New Roman"/>
          <w:sz w:val="20"/>
          <w:szCs w:val="20"/>
          <w:u w:val="single"/>
          <w:lang w:eastAsia="ru-RU"/>
        </w:rPr>
      </w:pPr>
      <w:r w:rsidRPr="009569E2">
        <w:rPr>
          <w:rFonts w:ascii="Times New Roman" w:hAnsi="Times New Roman" w:cs="Times New Roman"/>
          <w:sz w:val="20"/>
          <w:szCs w:val="20"/>
          <w:lang w:eastAsia="ru-RU"/>
        </w:rPr>
        <w:t>Заключение межведомственной комиссии по результатам обследования помещения</w:t>
      </w:r>
    </w:p>
    <w:p w:rsidR="00BF6D05" w:rsidRPr="009569E2" w:rsidRDefault="00BF6D05" w:rsidP="004456F5">
      <w:pPr>
        <w:widowControl w:val="0"/>
        <w:tabs>
          <w:tab w:val="left" w:pos="10065"/>
        </w:tabs>
        <w:autoSpaceDE w:val="0"/>
        <w:autoSpaceDN w:val="0"/>
        <w:adjustRightInd w:val="0"/>
        <w:spacing w:after="0" w:line="240" w:lineRule="auto"/>
        <w:jc w:val="both"/>
        <w:rPr>
          <w:rFonts w:ascii="Times New Roman" w:hAnsi="Times New Roman" w:cs="Times New Roman"/>
          <w:sz w:val="20"/>
          <w:szCs w:val="20"/>
          <w:u w:val="single"/>
          <w:lang w:eastAsia="ru-RU"/>
        </w:rPr>
      </w:pPr>
      <w:r w:rsidRPr="009569E2">
        <w:rPr>
          <w:rFonts w:ascii="Times New Roman" w:hAnsi="Times New Roman" w:cs="Times New Roman"/>
          <w:sz w:val="20"/>
          <w:szCs w:val="20"/>
          <w:u w:val="single"/>
          <w:lang w:eastAsia="ru-RU"/>
        </w:rPr>
        <w:tab/>
      </w:r>
    </w:p>
    <w:p w:rsidR="00BF6D05" w:rsidRPr="009569E2" w:rsidRDefault="00BF6D05" w:rsidP="004456F5">
      <w:pPr>
        <w:widowControl w:val="0"/>
        <w:tabs>
          <w:tab w:val="left" w:pos="10065"/>
        </w:tabs>
        <w:autoSpaceDE w:val="0"/>
        <w:autoSpaceDN w:val="0"/>
        <w:adjustRightInd w:val="0"/>
        <w:spacing w:after="0" w:line="240" w:lineRule="auto"/>
        <w:jc w:val="both"/>
        <w:rPr>
          <w:rFonts w:ascii="Times New Roman" w:hAnsi="Times New Roman" w:cs="Times New Roman"/>
          <w:sz w:val="20"/>
          <w:szCs w:val="20"/>
          <w:u w:val="single"/>
          <w:lang w:eastAsia="ru-RU"/>
        </w:rPr>
      </w:pPr>
      <w:r w:rsidRPr="009569E2">
        <w:rPr>
          <w:rFonts w:ascii="Times New Roman" w:hAnsi="Times New Roman" w:cs="Times New Roman"/>
          <w:sz w:val="20"/>
          <w:szCs w:val="20"/>
          <w:u w:val="single"/>
          <w:lang w:eastAsia="ru-RU"/>
        </w:rPr>
        <w:tab/>
      </w:r>
    </w:p>
    <w:p w:rsidR="00BF6D05" w:rsidRPr="009569E2" w:rsidRDefault="00BF6D05" w:rsidP="004456F5">
      <w:pPr>
        <w:widowControl w:val="0"/>
        <w:tabs>
          <w:tab w:val="left" w:pos="10065"/>
        </w:tabs>
        <w:autoSpaceDE w:val="0"/>
        <w:autoSpaceDN w:val="0"/>
        <w:adjustRightInd w:val="0"/>
        <w:spacing w:after="0" w:line="240" w:lineRule="auto"/>
        <w:jc w:val="both"/>
        <w:rPr>
          <w:rFonts w:ascii="Times New Roman" w:hAnsi="Times New Roman" w:cs="Times New Roman"/>
          <w:sz w:val="20"/>
          <w:szCs w:val="20"/>
          <w:u w:val="single"/>
          <w:lang w:eastAsia="ru-RU"/>
        </w:rPr>
      </w:pPr>
      <w:r w:rsidRPr="009569E2">
        <w:rPr>
          <w:rFonts w:ascii="Times New Roman" w:hAnsi="Times New Roman" w:cs="Times New Roman"/>
          <w:sz w:val="20"/>
          <w:szCs w:val="20"/>
          <w:u w:val="single"/>
          <w:lang w:eastAsia="ru-RU"/>
        </w:rPr>
        <w:tab/>
      </w:r>
    </w:p>
    <w:p w:rsidR="00BF6D05" w:rsidRPr="009569E2" w:rsidRDefault="00BF6D05" w:rsidP="004456F5">
      <w:pPr>
        <w:widowControl w:val="0"/>
        <w:tabs>
          <w:tab w:val="left" w:pos="10065"/>
        </w:tabs>
        <w:autoSpaceDE w:val="0"/>
        <w:autoSpaceDN w:val="0"/>
        <w:adjustRightInd w:val="0"/>
        <w:spacing w:after="0" w:line="240" w:lineRule="auto"/>
        <w:jc w:val="both"/>
        <w:rPr>
          <w:rFonts w:ascii="Times New Roman" w:hAnsi="Times New Roman" w:cs="Times New Roman"/>
          <w:sz w:val="20"/>
          <w:szCs w:val="20"/>
          <w:u w:val="single"/>
          <w:lang w:eastAsia="ru-RU"/>
        </w:rPr>
      </w:pPr>
      <w:r w:rsidRPr="009569E2">
        <w:rPr>
          <w:rFonts w:ascii="Times New Roman" w:hAnsi="Times New Roman" w:cs="Times New Roman"/>
          <w:sz w:val="20"/>
          <w:szCs w:val="20"/>
          <w:u w:val="single"/>
          <w:lang w:eastAsia="ru-RU"/>
        </w:rPr>
        <w:tab/>
      </w:r>
    </w:p>
    <w:p w:rsidR="00BF6D05" w:rsidRPr="009569E2" w:rsidRDefault="00BF6D05" w:rsidP="004456F5">
      <w:pPr>
        <w:widowControl w:val="0"/>
        <w:autoSpaceDE w:val="0"/>
        <w:autoSpaceDN w:val="0"/>
        <w:adjustRightInd w:val="0"/>
        <w:spacing w:after="0" w:line="240" w:lineRule="auto"/>
        <w:jc w:val="both"/>
        <w:rPr>
          <w:rFonts w:ascii="Times New Roman" w:hAnsi="Times New Roman" w:cs="Times New Roman"/>
          <w:sz w:val="20"/>
          <w:szCs w:val="20"/>
          <w:lang w:eastAsia="ru-RU"/>
        </w:rPr>
      </w:pPr>
    </w:p>
    <w:p w:rsidR="00BF6D05" w:rsidRPr="009569E2" w:rsidRDefault="00BF6D05" w:rsidP="004456F5">
      <w:pPr>
        <w:widowControl w:val="0"/>
        <w:autoSpaceDE w:val="0"/>
        <w:autoSpaceDN w:val="0"/>
        <w:adjustRightInd w:val="0"/>
        <w:spacing w:after="0" w:line="240" w:lineRule="auto"/>
        <w:ind w:firstLine="720"/>
        <w:jc w:val="both"/>
        <w:rPr>
          <w:rFonts w:ascii="Times New Roman" w:hAnsi="Times New Roman" w:cs="Times New Roman"/>
          <w:sz w:val="20"/>
          <w:szCs w:val="20"/>
          <w:lang w:eastAsia="ru-RU"/>
        </w:rPr>
      </w:pPr>
    </w:p>
    <w:p w:rsidR="00BF6D05" w:rsidRPr="009569E2" w:rsidRDefault="00BF6D05" w:rsidP="004456F5">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Приложение к акту:</w:t>
      </w:r>
    </w:p>
    <w:p w:rsidR="00BF6D05" w:rsidRPr="009569E2" w:rsidRDefault="00BF6D05" w:rsidP="004456F5">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а) результаты инструментального контроля;</w:t>
      </w:r>
    </w:p>
    <w:p w:rsidR="00BF6D05" w:rsidRPr="009569E2" w:rsidRDefault="00BF6D05" w:rsidP="004456F5">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б) результаты лабораторных испытаний;</w:t>
      </w:r>
    </w:p>
    <w:p w:rsidR="00BF6D05" w:rsidRPr="009569E2" w:rsidRDefault="00BF6D05" w:rsidP="004456F5">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в) результаты исследований;</w:t>
      </w:r>
    </w:p>
    <w:p w:rsidR="00BF6D05" w:rsidRPr="009569E2" w:rsidRDefault="00BF6D05" w:rsidP="004456F5">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г) заключения экспертов проектно-изыскательских и специализированных организаций;</w:t>
      </w:r>
    </w:p>
    <w:p w:rsidR="00BF6D05" w:rsidRPr="009569E2" w:rsidRDefault="00BF6D05" w:rsidP="004456F5">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д) другие материалы по решению межведомственной комиссии.</w:t>
      </w:r>
    </w:p>
    <w:p w:rsidR="00BF6D05" w:rsidRPr="009569E2" w:rsidRDefault="00BF6D05" w:rsidP="004456F5">
      <w:pPr>
        <w:widowControl w:val="0"/>
        <w:autoSpaceDE w:val="0"/>
        <w:autoSpaceDN w:val="0"/>
        <w:adjustRightInd w:val="0"/>
        <w:spacing w:after="0" w:line="240" w:lineRule="auto"/>
        <w:jc w:val="both"/>
        <w:rPr>
          <w:rFonts w:ascii="Times New Roman" w:hAnsi="Times New Roman" w:cs="Times New Roman"/>
          <w:sz w:val="20"/>
          <w:szCs w:val="20"/>
          <w:lang w:eastAsia="ru-RU"/>
        </w:rPr>
      </w:pPr>
    </w:p>
    <w:p w:rsidR="00BF6D05" w:rsidRPr="009569E2" w:rsidRDefault="00BF6D05" w:rsidP="004456F5">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Председатель межведомственной комиссии</w:t>
      </w:r>
    </w:p>
    <w:p w:rsidR="00BF6D05" w:rsidRPr="009569E2" w:rsidRDefault="00BF6D05"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0"/>
          <w:szCs w:val="20"/>
          <w:u w:val="single"/>
          <w:lang w:eastAsia="ru-RU"/>
        </w:rPr>
      </w:pPr>
      <w:r w:rsidRPr="009569E2">
        <w:rPr>
          <w:rFonts w:ascii="Times New Roman" w:hAnsi="Times New Roman" w:cs="Times New Roman"/>
          <w:sz w:val="20"/>
          <w:szCs w:val="20"/>
          <w:u w:val="single"/>
          <w:lang w:eastAsia="ru-RU"/>
        </w:rPr>
        <w:tab/>
      </w:r>
      <w:r w:rsidRPr="009569E2">
        <w:rPr>
          <w:rFonts w:ascii="Times New Roman" w:hAnsi="Times New Roman" w:cs="Times New Roman"/>
          <w:sz w:val="20"/>
          <w:szCs w:val="20"/>
          <w:u w:val="single"/>
          <w:lang w:eastAsia="ru-RU"/>
        </w:rPr>
        <w:tab/>
      </w:r>
    </w:p>
    <w:p w:rsidR="00BF6D05" w:rsidRPr="009569E2" w:rsidRDefault="00BF6D05" w:rsidP="004456F5">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ab/>
      </w:r>
      <w:r w:rsidRPr="009569E2">
        <w:rPr>
          <w:rFonts w:ascii="Times New Roman" w:hAnsi="Times New Roman" w:cs="Times New Roman"/>
          <w:sz w:val="20"/>
          <w:szCs w:val="20"/>
          <w:lang w:eastAsia="ru-RU"/>
        </w:rPr>
        <w:tab/>
        <w:t xml:space="preserve">       (подпись)</w:t>
      </w:r>
      <w:r w:rsidRPr="009569E2">
        <w:rPr>
          <w:rFonts w:ascii="Times New Roman" w:hAnsi="Times New Roman" w:cs="Times New Roman"/>
          <w:sz w:val="20"/>
          <w:szCs w:val="20"/>
          <w:lang w:eastAsia="ru-RU"/>
        </w:rPr>
        <w:tab/>
      </w:r>
      <w:r w:rsidRPr="009569E2">
        <w:rPr>
          <w:rFonts w:ascii="Times New Roman" w:hAnsi="Times New Roman" w:cs="Times New Roman"/>
          <w:sz w:val="20"/>
          <w:szCs w:val="20"/>
          <w:lang w:eastAsia="ru-RU"/>
        </w:rPr>
        <w:tab/>
      </w:r>
      <w:r w:rsidRPr="009569E2">
        <w:rPr>
          <w:rFonts w:ascii="Times New Roman" w:hAnsi="Times New Roman" w:cs="Times New Roman"/>
          <w:sz w:val="20"/>
          <w:szCs w:val="20"/>
          <w:lang w:eastAsia="ru-RU"/>
        </w:rPr>
        <w:tab/>
      </w:r>
      <w:r w:rsidRPr="009569E2">
        <w:rPr>
          <w:rFonts w:ascii="Times New Roman" w:hAnsi="Times New Roman" w:cs="Times New Roman"/>
          <w:sz w:val="20"/>
          <w:szCs w:val="20"/>
          <w:lang w:eastAsia="ru-RU"/>
        </w:rPr>
        <w:tab/>
      </w:r>
      <w:r w:rsidRPr="009569E2">
        <w:rPr>
          <w:rFonts w:ascii="Times New Roman" w:hAnsi="Times New Roman" w:cs="Times New Roman"/>
          <w:sz w:val="20"/>
          <w:szCs w:val="20"/>
          <w:lang w:eastAsia="ru-RU"/>
        </w:rPr>
        <w:tab/>
        <w:t>(ф.и.о.)</w:t>
      </w:r>
    </w:p>
    <w:p w:rsidR="00BF6D05" w:rsidRPr="009569E2" w:rsidRDefault="00BF6D05" w:rsidP="004456F5">
      <w:pPr>
        <w:widowControl w:val="0"/>
        <w:autoSpaceDE w:val="0"/>
        <w:autoSpaceDN w:val="0"/>
        <w:adjustRightInd w:val="0"/>
        <w:spacing w:after="0" w:line="240" w:lineRule="auto"/>
        <w:ind w:firstLine="720"/>
        <w:jc w:val="both"/>
        <w:rPr>
          <w:rFonts w:ascii="Times New Roman" w:hAnsi="Times New Roman" w:cs="Times New Roman"/>
          <w:sz w:val="20"/>
          <w:szCs w:val="20"/>
          <w:lang w:eastAsia="ru-RU"/>
        </w:rPr>
      </w:pPr>
    </w:p>
    <w:p w:rsidR="00BF6D05" w:rsidRPr="009569E2" w:rsidRDefault="00BF6D05" w:rsidP="004456F5">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Члены межведомственной комиссии</w:t>
      </w:r>
    </w:p>
    <w:p w:rsidR="00BF6D05" w:rsidRPr="009569E2" w:rsidRDefault="00BF6D05"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0"/>
          <w:szCs w:val="20"/>
          <w:u w:val="single"/>
          <w:lang w:eastAsia="ru-RU"/>
        </w:rPr>
      </w:pPr>
      <w:r w:rsidRPr="009569E2">
        <w:rPr>
          <w:rFonts w:ascii="Times New Roman" w:hAnsi="Times New Roman" w:cs="Times New Roman"/>
          <w:sz w:val="20"/>
          <w:szCs w:val="20"/>
          <w:u w:val="single"/>
          <w:lang w:eastAsia="ru-RU"/>
        </w:rPr>
        <w:tab/>
      </w:r>
      <w:r w:rsidRPr="009569E2">
        <w:rPr>
          <w:rFonts w:ascii="Times New Roman" w:hAnsi="Times New Roman" w:cs="Times New Roman"/>
          <w:sz w:val="20"/>
          <w:szCs w:val="20"/>
          <w:u w:val="single"/>
          <w:lang w:eastAsia="ru-RU"/>
        </w:rPr>
        <w:tab/>
      </w:r>
    </w:p>
    <w:p w:rsidR="00BF6D05" w:rsidRPr="009569E2" w:rsidRDefault="00BF6D05" w:rsidP="004456F5">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ab/>
      </w:r>
      <w:r w:rsidRPr="009569E2">
        <w:rPr>
          <w:rFonts w:ascii="Times New Roman" w:hAnsi="Times New Roman" w:cs="Times New Roman"/>
          <w:sz w:val="20"/>
          <w:szCs w:val="20"/>
          <w:lang w:eastAsia="ru-RU"/>
        </w:rPr>
        <w:tab/>
        <w:t xml:space="preserve">       (подпись)</w:t>
      </w:r>
      <w:r w:rsidRPr="009569E2">
        <w:rPr>
          <w:rFonts w:ascii="Times New Roman" w:hAnsi="Times New Roman" w:cs="Times New Roman"/>
          <w:sz w:val="20"/>
          <w:szCs w:val="20"/>
          <w:lang w:eastAsia="ru-RU"/>
        </w:rPr>
        <w:tab/>
      </w:r>
      <w:r w:rsidRPr="009569E2">
        <w:rPr>
          <w:rFonts w:ascii="Times New Roman" w:hAnsi="Times New Roman" w:cs="Times New Roman"/>
          <w:sz w:val="20"/>
          <w:szCs w:val="20"/>
          <w:lang w:eastAsia="ru-RU"/>
        </w:rPr>
        <w:tab/>
      </w:r>
      <w:r w:rsidRPr="009569E2">
        <w:rPr>
          <w:rFonts w:ascii="Times New Roman" w:hAnsi="Times New Roman" w:cs="Times New Roman"/>
          <w:sz w:val="20"/>
          <w:szCs w:val="20"/>
          <w:lang w:eastAsia="ru-RU"/>
        </w:rPr>
        <w:tab/>
      </w:r>
      <w:r w:rsidRPr="009569E2">
        <w:rPr>
          <w:rFonts w:ascii="Times New Roman" w:hAnsi="Times New Roman" w:cs="Times New Roman"/>
          <w:sz w:val="20"/>
          <w:szCs w:val="20"/>
          <w:lang w:eastAsia="ru-RU"/>
        </w:rPr>
        <w:tab/>
      </w:r>
      <w:r w:rsidRPr="009569E2">
        <w:rPr>
          <w:rFonts w:ascii="Times New Roman" w:hAnsi="Times New Roman" w:cs="Times New Roman"/>
          <w:sz w:val="20"/>
          <w:szCs w:val="20"/>
          <w:lang w:eastAsia="ru-RU"/>
        </w:rPr>
        <w:tab/>
        <w:t>(ф.и.о.)</w:t>
      </w:r>
    </w:p>
    <w:p w:rsidR="00BF6D05" w:rsidRPr="009569E2" w:rsidRDefault="00BF6D05"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0"/>
          <w:szCs w:val="20"/>
          <w:u w:val="single"/>
          <w:lang w:eastAsia="ru-RU"/>
        </w:rPr>
      </w:pPr>
      <w:r w:rsidRPr="009569E2">
        <w:rPr>
          <w:rFonts w:ascii="Times New Roman" w:hAnsi="Times New Roman" w:cs="Times New Roman"/>
          <w:sz w:val="20"/>
          <w:szCs w:val="20"/>
          <w:u w:val="single"/>
          <w:lang w:eastAsia="ru-RU"/>
        </w:rPr>
        <w:tab/>
      </w:r>
      <w:r w:rsidRPr="009569E2">
        <w:rPr>
          <w:rFonts w:ascii="Times New Roman" w:hAnsi="Times New Roman" w:cs="Times New Roman"/>
          <w:sz w:val="20"/>
          <w:szCs w:val="20"/>
          <w:u w:val="single"/>
          <w:lang w:eastAsia="ru-RU"/>
        </w:rPr>
        <w:tab/>
      </w:r>
    </w:p>
    <w:p w:rsidR="00BF6D05" w:rsidRPr="009569E2" w:rsidRDefault="00BF6D05" w:rsidP="004456F5">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ab/>
      </w:r>
      <w:r w:rsidRPr="009569E2">
        <w:rPr>
          <w:rFonts w:ascii="Times New Roman" w:hAnsi="Times New Roman" w:cs="Times New Roman"/>
          <w:sz w:val="20"/>
          <w:szCs w:val="20"/>
          <w:lang w:eastAsia="ru-RU"/>
        </w:rPr>
        <w:tab/>
        <w:t xml:space="preserve">       (подпись)</w:t>
      </w:r>
      <w:r w:rsidRPr="009569E2">
        <w:rPr>
          <w:rFonts w:ascii="Times New Roman" w:hAnsi="Times New Roman" w:cs="Times New Roman"/>
          <w:sz w:val="20"/>
          <w:szCs w:val="20"/>
          <w:lang w:eastAsia="ru-RU"/>
        </w:rPr>
        <w:tab/>
      </w:r>
      <w:r w:rsidRPr="009569E2">
        <w:rPr>
          <w:rFonts w:ascii="Times New Roman" w:hAnsi="Times New Roman" w:cs="Times New Roman"/>
          <w:sz w:val="20"/>
          <w:szCs w:val="20"/>
          <w:lang w:eastAsia="ru-RU"/>
        </w:rPr>
        <w:tab/>
      </w:r>
      <w:r w:rsidRPr="009569E2">
        <w:rPr>
          <w:rFonts w:ascii="Times New Roman" w:hAnsi="Times New Roman" w:cs="Times New Roman"/>
          <w:sz w:val="20"/>
          <w:szCs w:val="20"/>
          <w:lang w:eastAsia="ru-RU"/>
        </w:rPr>
        <w:tab/>
      </w:r>
      <w:r w:rsidRPr="009569E2">
        <w:rPr>
          <w:rFonts w:ascii="Times New Roman" w:hAnsi="Times New Roman" w:cs="Times New Roman"/>
          <w:sz w:val="20"/>
          <w:szCs w:val="20"/>
          <w:lang w:eastAsia="ru-RU"/>
        </w:rPr>
        <w:tab/>
      </w:r>
      <w:r w:rsidRPr="009569E2">
        <w:rPr>
          <w:rFonts w:ascii="Times New Roman" w:hAnsi="Times New Roman" w:cs="Times New Roman"/>
          <w:sz w:val="20"/>
          <w:szCs w:val="20"/>
          <w:lang w:eastAsia="ru-RU"/>
        </w:rPr>
        <w:tab/>
        <w:t>(ф.и.о.)</w:t>
      </w:r>
    </w:p>
    <w:p w:rsidR="00BF6D05" w:rsidRPr="009569E2" w:rsidRDefault="00BF6D05"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0"/>
          <w:szCs w:val="20"/>
          <w:u w:val="single"/>
          <w:lang w:eastAsia="ru-RU"/>
        </w:rPr>
      </w:pPr>
      <w:r w:rsidRPr="009569E2">
        <w:rPr>
          <w:rFonts w:ascii="Times New Roman" w:hAnsi="Times New Roman" w:cs="Times New Roman"/>
          <w:sz w:val="20"/>
          <w:szCs w:val="20"/>
          <w:u w:val="single"/>
          <w:lang w:eastAsia="ru-RU"/>
        </w:rPr>
        <w:tab/>
      </w:r>
      <w:r w:rsidRPr="009569E2">
        <w:rPr>
          <w:rFonts w:ascii="Times New Roman" w:hAnsi="Times New Roman" w:cs="Times New Roman"/>
          <w:sz w:val="20"/>
          <w:szCs w:val="20"/>
          <w:u w:val="single"/>
          <w:lang w:eastAsia="ru-RU"/>
        </w:rPr>
        <w:tab/>
      </w:r>
    </w:p>
    <w:p w:rsidR="00BF6D05" w:rsidRPr="009569E2" w:rsidRDefault="00BF6D05" w:rsidP="004456F5">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ab/>
      </w:r>
      <w:r w:rsidRPr="009569E2">
        <w:rPr>
          <w:rFonts w:ascii="Times New Roman" w:hAnsi="Times New Roman" w:cs="Times New Roman"/>
          <w:sz w:val="20"/>
          <w:szCs w:val="20"/>
          <w:lang w:eastAsia="ru-RU"/>
        </w:rPr>
        <w:tab/>
        <w:t xml:space="preserve">       (подпись)</w:t>
      </w:r>
      <w:r w:rsidRPr="009569E2">
        <w:rPr>
          <w:rFonts w:ascii="Times New Roman" w:hAnsi="Times New Roman" w:cs="Times New Roman"/>
          <w:sz w:val="20"/>
          <w:szCs w:val="20"/>
          <w:lang w:eastAsia="ru-RU"/>
        </w:rPr>
        <w:tab/>
      </w:r>
      <w:r w:rsidRPr="009569E2">
        <w:rPr>
          <w:rFonts w:ascii="Times New Roman" w:hAnsi="Times New Roman" w:cs="Times New Roman"/>
          <w:sz w:val="20"/>
          <w:szCs w:val="20"/>
          <w:lang w:eastAsia="ru-RU"/>
        </w:rPr>
        <w:tab/>
      </w:r>
      <w:r w:rsidRPr="009569E2">
        <w:rPr>
          <w:rFonts w:ascii="Times New Roman" w:hAnsi="Times New Roman" w:cs="Times New Roman"/>
          <w:sz w:val="20"/>
          <w:szCs w:val="20"/>
          <w:lang w:eastAsia="ru-RU"/>
        </w:rPr>
        <w:tab/>
      </w:r>
      <w:r w:rsidRPr="009569E2">
        <w:rPr>
          <w:rFonts w:ascii="Times New Roman" w:hAnsi="Times New Roman" w:cs="Times New Roman"/>
          <w:sz w:val="20"/>
          <w:szCs w:val="20"/>
          <w:lang w:eastAsia="ru-RU"/>
        </w:rPr>
        <w:tab/>
      </w:r>
      <w:r w:rsidRPr="009569E2">
        <w:rPr>
          <w:rFonts w:ascii="Times New Roman" w:hAnsi="Times New Roman" w:cs="Times New Roman"/>
          <w:sz w:val="20"/>
          <w:szCs w:val="20"/>
          <w:lang w:eastAsia="ru-RU"/>
        </w:rPr>
        <w:tab/>
        <w:t>(ф.и.о.)</w:t>
      </w:r>
    </w:p>
    <w:p w:rsidR="00BF6D05" w:rsidRPr="009569E2" w:rsidRDefault="00BF6D05"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0"/>
          <w:szCs w:val="20"/>
          <w:u w:val="single"/>
          <w:lang w:eastAsia="ru-RU"/>
        </w:rPr>
      </w:pPr>
      <w:r w:rsidRPr="009569E2">
        <w:rPr>
          <w:rFonts w:ascii="Times New Roman" w:hAnsi="Times New Roman" w:cs="Times New Roman"/>
          <w:sz w:val="20"/>
          <w:szCs w:val="20"/>
          <w:u w:val="single"/>
          <w:lang w:eastAsia="ru-RU"/>
        </w:rPr>
        <w:tab/>
      </w:r>
      <w:r w:rsidRPr="009569E2">
        <w:rPr>
          <w:rFonts w:ascii="Times New Roman" w:hAnsi="Times New Roman" w:cs="Times New Roman"/>
          <w:sz w:val="20"/>
          <w:szCs w:val="20"/>
          <w:u w:val="single"/>
          <w:lang w:eastAsia="ru-RU"/>
        </w:rPr>
        <w:tab/>
      </w:r>
    </w:p>
    <w:p w:rsidR="00BF6D05" w:rsidRPr="009569E2" w:rsidRDefault="00BF6D05" w:rsidP="004456F5">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ab/>
      </w:r>
      <w:r w:rsidRPr="009569E2">
        <w:rPr>
          <w:rFonts w:ascii="Times New Roman" w:hAnsi="Times New Roman" w:cs="Times New Roman"/>
          <w:sz w:val="20"/>
          <w:szCs w:val="20"/>
          <w:lang w:eastAsia="ru-RU"/>
        </w:rPr>
        <w:tab/>
        <w:t xml:space="preserve">       (подпись)</w:t>
      </w:r>
      <w:r w:rsidRPr="009569E2">
        <w:rPr>
          <w:rFonts w:ascii="Times New Roman" w:hAnsi="Times New Roman" w:cs="Times New Roman"/>
          <w:sz w:val="20"/>
          <w:szCs w:val="20"/>
          <w:lang w:eastAsia="ru-RU"/>
        </w:rPr>
        <w:tab/>
      </w:r>
      <w:r w:rsidRPr="009569E2">
        <w:rPr>
          <w:rFonts w:ascii="Times New Roman" w:hAnsi="Times New Roman" w:cs="Times New Roman"/>
          <w:sz w:val="20"/>
          <w:szCs w:val="20"/>
          <w:lang w:eastAsia="ru-RU"/>
        </w:rPr>
        <w:tab/>
      </w:r>
      <w:r w:rsidRPr="009569E2">
        <w:rPr>
          <w:rFonts w:ascii="Times New Roman" w:hAnsi="Times New Roman" w:cs="Times New Roman"/>
          <w:sz w:val="20"/>
          <w:szCs w:val="20"/>
          <w:lang w:eastAsia="ru-RU"/>
        </w:rPr>
        <w:tab/>
      </w:r>
      <w:r w:rsidRPr="009569E2">
        <w:rPr>
          <w:rFonts w:ascii="Times New Roman" w:hAnsi="Times New Roman" w:cs="Times New Roman"/>
          <w:sz w:val="20"/>
          <w:szCs w:val="20"/>
          <w:lang w:eastAsia="ru-RU"/>
        </w:rPr>
        <w:tab/>
      </w:r>
      <w:r w:rsidRPr="009569E2">
        <w:rPr>
          <w:rFonts w:ascii="Times New Roman" w:hAnsi="Times New Roman" w:cs="Times New Roman"/>
          <w:sz w:val="20"/>
          <w:szCs w:val="20"/>
          <w:lang w:eastAsia="ru-RU"/>
        </w:rPr>
        <w:tab/>
        <w:t>(ф.и.о.)</w:t>
      </w:r>
    </w:p>
    <w:p w:rsidR="00BF6D05" w:rsidRPr="009569E2" w:rsidRDefault="00BF6D05" w:rsidP="004456F5">
      <w:pPr>
        <w:spacing w:after="0" w:line="240" w:lineRule="auto"/>
        <w:ind w:firstLine="720"/>
        <w:jc w:val="both"/>
        <w:rPr>
          <w:rFonts w:ascii="Times New Roman" w:hAnsi="Times New Roman" w:cs="Times New Roman"/>
          <w:sz w:val="20"/>
          <w:szCs w:val="20"/>
          <w:lang w:eastAsia="ru-RU"/>
        </w:rPr>
        <w:sectPr w:rsidR="00BF6D05" w:rsidRPr="009569E2">
          <w:type w:val="continuous"/>
          <w:pgSz w:w="11906" w:h="16838"/>
          <w:pgMar w:top="1134" w:right="567" w:bottom="1134" w:left="1134" w:header="708" w:footer="708" w:gutter="0"/>
          <w:pgNumType w:start="1"/>
          <w:cols w:space="720"/>
        </w:sectPr>
      </w:pPr>
    </w:p>
    <w:p w:rsidR="00BF6D05" w:rsidRPr="009569E2" w:rsidRDefault="00BF6D05" w:rsidP="004456F5">
      <w:pPr>
        <w:autoSpaceDE w:val="0"/>
        <w:autoSpaceDN w:val="0"/>
        <w:adjustRightInd w:val="0"/>
        <w:spacing w:after="0" w:line="240" w:lineRule="auto"/>
        <w:ind w:left="5812"/>
        <w:jc w:val="both"/>
        <w:outlineLvl w:val="1"/>
        <w:rPr>
          <w:rFonts w:ascii="Times New Roman" w:hAnsi="Times New Roman" w:cs="Times New Roman"/>
          <w:sz w:val="20"/>
          <w:szCs w:val="20"/>
          <w:lang w:eastAsia="ru-RU"/>
        </w:rPr>
      </w:pPr>
      <w:r w:rsidRPr="009569E2">
        <w:rPr>
          <w:rFonts w:ascii="Times New Roman" w:hAnsi="Times New Roman" w:cs="Times New Roman"/>
          <w:sz w:val="20"/>
          <w:szCs w:val="20"/>
          <w:lang w:eastAsia="ru-RU"/>
        </w:rPr>
        <w:t>ПРИЛОЖЕНИЕ  4</w:t>
      </w:r>
    </w:p>
    <w:p w:rsidR="00BF6D05" w:rsidRPr="009569E2" w:rsidRDefault="00BF6D05" w:rsidP="004456F5">
      <w:pPr>
        <w:autoSpaceDE w:val="0"/>
        <w:autoSpaceDN w:val="0"/>
        <w:adjustRightInd w:val="0"/>
        <w:spacing w:after="0" w:line="240" w:lineRule="auto"/>
        <w:ind w:left="5812"/>
        <w:jc w:val="both"/>
        <w:outlineLvl w:val="1"/>
        <w:rPr>
          <w:rFonts w:ascii="Times New Roman" w:hAnsi="Times New Roman" w:cs="Times New Roman"/>
          <w:sz w:val="20"/>
          <w:szCs w:val="20"/>
          <w:lang w:eastAsia="ru-RU"/>
        </w:rPr>
      </w:pPr>
      <w:r w:rsidRPr="009569E2">
        <w:rPr>
          <w:rFonts w:ascii="Times New Roman" w:hAnsi="Times New Roman" w:cs="Times New Roman"/>
          <w:sz w:val="20"/>
          <w:szCs w:val="20"/>
          <w:lang w:eastAsia="ru-RU"/>
        </w:rPr>
        <w:t>к Административному регламенту по предоставлению муниципальной услуги «Признание помещения жилым помещением, жилого помещения – пригодным (непригодным) для проживания»</w:t>
      </w:r>
    </w:p>
    <w:p w:rsidR="00BF6D05" w:rsidRPr="009569E2" w:rsidRDefault="00BF6D05" w:rsidP="004456F5">
      <w:pPr>
        <w:autoSpaceDE w:val="0"/>
        <w:autoSpaceDN w:val="0"/>
        <w:adjustRightInd w:val="0"/>
        <w:spacing w:after="0" w:line="240" w:lineRule="auto"/>
        <w:jc w:val="right"/>
        <w:outlineLvl w:val="1"/>
        <w:rPr>
          <w:rFonts w:ascii="Times New Roman" w:hAnsi="Times New Roman" w:cs="Times New Roman"/>
          <w:b/>
          <w:bCs/>
          <w:sz w:val="20"/>
          <w:szCs w:val="20"/>
          <w:lang w:eastAsia="ru-RU"/>
        </w:rPr>
      </w:pPr>
    </w:p>
    <w:p w:rsidR="00BF6D05" w:rsidRPr="009569E2" w:rsidRDefault="00BF6D05" w:rsidP="004456F5">
      <w:pPr>
        <w:widowControl w:val="0"/>
        <w:autoSpaceDE w:val="0"/>
        <w:autoSpaceDN w:val="0"/>
        <w:adjustRightInd w:val="0"/>
        <w:spacing w:after="0" w:line="240" w:lineRule="auto"/>
        <w:ind w:firstLine="720"/>
        <w:jc w:val="both"/>
        <w:rPr>
          <w:rFonts w:ascii="Times New Roman" w:hAnsi="Times New Roman" w:cs="Times New Roman"/>
          <w:sz w:val="20"/>
          <w:szCs w:val="20"/>
          <w:lang w:eastAsia="ru-RU"/>
        </w:rPr>
      </w:pPr>
    </w:p>
    <w:p w:rsidR="00BF6D05" w:rsidRPr="009569E2" w:rsidRDefault="00BF6D05" w:rsidP="004456F5">
      <w:pPr>
        <w:widowControl w:val="0"/>
        <w:autoSpaceDE w:val="0"/>
        <w:autoSpaceDN w:val="0"/>
        <w:adjustRightInd w:val="0"/>
        <w:spacing w:after="0" w:line="240" w:lineRule="auto"/>
        <w:ind w:firstLine="720"/>
        <w:jc w:val="center"/>
        <w:rPr>
          <w:rFonts w:ascii="Times New Roman" w:hAnsi="Times New Roman" w:cs="Times New Roman"/>
          <w:b/>
          <w:bCs/>
          <w:sz w:val="20"/>
          <w:szCs w:val="20"/>
        </w:rPr>
      </w:pPr>
    </w:p>
    <w:p w:rsidR="00BF6D05" w:rsidRPr="009569E2" w:rsidRDefault="00BF6D05" w:rsidP="004456F5">
      <w:pPr>
        <w:widowControl w:val="0"/>
        <w:autoSpaceDE w:val="0"/>
        <w:autoSpaceDN w:val="0"/>
        <w:adjustRightInd w:val="0"/>
        <w:spacing w:after="0" w:line="240" w:lineRule="auto"/>
        <w:ind w:firstLine="720"/>
        <w:jc w:val="center"/>
        <w:rPr>
          <w:rFonts w:ascii="Times New Roman" w:hAnsi="Times New Roman" w:cs="Times New Roman"/>
          <w:b/>
          <w:bCs/>
          <w:sz w:val="20"/>
          <w:szCs w:val="20"/>
        </w:rPr>
      </w:pPr>
      <w:r w:rsidRPr="009569E2">
        <w:rPr>
          <w:rFonts w:ascii="Times New Roman" w:hAnsi="Times New Roman" w:cs="Times New Roman"/>
          <w:b/>
          <w:bCs/>
          <w:sz w:val="20"/>
          <w:szCs w:val="20"/>
        </w:rPr>
        <w:t>ЗАКЛЮЧЕНИЕ</w:t>
      </w:r>
    </w:p>
    <w:p w:rsidR="00BF6D05" w:rsidRPr="009569E2" w:rsidRDefault="00BF6D05" w:rsidP="004456F5">
      <w:pPr>
        <w:widowControl w:val="0"/>
        <w:autoSpaceDE w:val="0"/>
        <w:autoSpaceDN w:val="0"/>
        <w:adjustRightInd w:val="0"/>
        <w:spacing w:after="0" w:line="240" w:lineRule="auto"/>
        <w:ind w:firstLine="720"/>
        <w:jc w:val="center"/>
        <w:rPr>
          <w:rFonts w:ascii="Times New Roman" w:hAnsi="Times New Roman" w:cs="Times New Roman"/>
          <w:b/>
          <w:bCs/>
          <w:sz w:val="20"/>
          <w:szCs w:val="20"/>
        </w:rPr>
      </w:pPr>
      <w:r w:rsidRPr="009569E2">
        <w:rPr>
          <w:rFonts w:ascii="Times New Roman" w:hAnsi="Times New Roman" w:cs="Times New Roman"/>
          <w:b/>
          <w:bCs/>
          <w:sz w:val="20"/>
          <w:szCs w:val="20"/>
        </w:rPr>
        <w:t>о признании жилого помещения пригодным (непригодным) для постоянного проживания</w:t>
      </w:r>
    </w:p>
    <w:p w:rsidR="00BF6D05" w:rsidRPr="009569E2" w:rsidRDefault="00BF6D05" w:rsidP="004456F5">
      <w:pPr>
        <w:widowControl w:val="0"/>
        <w:autoSpaceDE w:val="0"/>
        <w:autoSpaceDN w:val="0"/>
        <w:adjustRightInd w:val="0"/>
        <w:spacing w:after="0" w:line="240" w:lineRule="auto"/>
        <w:ind w:firstLine="720"/>
        <w:jc w:val="both"/>
        <w:rPr>
          <w:rFonts w:ascii="Times New Roman" w:hAnsi="Times New Roman" w:cs="Times New Roman"/>
          <w:sz w:val="20"/>
          <w:szCs w:val="20"/>
          <w:lang w:eastAsia="ru-RU"/>
        </w:rPr>
      </w:pPr>
    </w:p>
    <w:p w:rsidR="00BF6D05" w:rsidRPr="009569E2" w:rsidRDefault="00BF6D05" w:rsidP="004456F5">
      <w:pPr>
        <w:widowControl w:val="0"/>
        <w:tabs>
          <w:tab w:val="left" w:pos="6379"/>
        </w:tabs>
        <w:autoSpaceDE w:val="0"/>
        <w:autoSpaceDN w:val="0"/>
        <w:adjustRightInd w:val="0"/>
        <w:spacing w:after="0" w:line="240" w:lineRule="auto"/>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 ____</w:t>
      </w:r>
      <w:r w:rsidRPr="009569E2">
        <w:rPr>
          <w:rFonts w:ascii="Times New Roman" w:hAnsi="Times New Roman" w:cs="Times New Roman"/>
          <w:sz w:val="20"/>
          <w:szCs w:val="20"/>
          <w:lang w:eastAsia="ru-RU"/>
        </w:rPr>
        <w:tab/>
        <w:t xml:space="preserve">  «___» ____________20__ г.</w:t>
      </w:r>
    </w:p>
    <w:p w:rsidR="00BF6D05" w:rsidRPr="009569E2" w:rsidRDefault="00BF6D05" w:rsidP="004456F5">
      <w:pPr>
        <w:widowControl w:val="0"/>
        <w:autoSpaceDE w:val="0"/>
        <w:autoSpaceDN w:val="0"/>
        <w:adjustRightInd w:val="0"/>
        <w:spacing w:after="0" w:line="240" w:lineRule="auto"/>
        <w:jc w:val="both"/>
        <w:rPr>
          <w:rFonts w:ascii="Times New Roman" w:hAnsi="Times New Roman" w:cs="Times New Roman"/>
          <w:sz w:val="20"/>
          <w:szCs w:val="20"/>
          <w:lang w:eastAsia="ru-RU"/>
        </w:rPr>
      </w:pPr>
    </w:p>
    <w:p w:rsidR="00BF6D05" w:rsidRPr="009569E2" w:rsidRDefault="00BF6D05" w:rsidP="004456F5">
      <w:pPr>
        <w:widowControl w:val="0"/>
        <w:autoSpaceDE w:val="0"/>
        <w:autoSpaceDN w:val="0"/>
        <w:adjustRightInd w:val="0"/>
        <w:spacing w:after="0" w:line="240" w:lineRule="auto"/>
        <w:ind w:firstLine="720"/>
        <w:jc w:val="both"/>
        <w:rPr>
          <w:rFonts w:ascii="Times New Roman" w:hAnsi="Times New Roman" w:cs="Times New Roman"/>
          <w:sz w:val="20"/>
          <w:szCs w:val="20"/>
          <w:lang w:eastAsia="ru-RU"/>
        </w:rPr>
      </w:pPr>
    </w:p>
    <w:p w:rsidR="00BF6D05" w:rsidRPr="009569E2" w:rsidRDefault="00BF6D05" w:rsidP="004456F5">
      <w:pPr>
        <w:widowControl w:val="0"/>
        <w:tabs>
          <w:tab w:val="left" w:pos="10065"/>
        </w:tabs>
        <w:autoSpaceDE w:val="0"/>
        <w:autoSpaceDN w:val="0"/>
        <w:adjustRightInd w:val="0"/>
        <w:spacing w:after="0" w:line="240" w:lineRule="auto"/>
        <w:jc w:val="both"/>
        <w:rPr>
          <w:rFonts w:ascii="Times New Roman" w:hAnsi="Times New Roman" w:cs="Times New Roman"/>
          <w:sz w:val="20"/>
          <w:szCs w:val="20"/>
          <w:u w:val="single"/>
          <w:lang w:eastAsia="ru-RU"/>
        </w:rPr>
      </w:pPr>
      <w:r w:rsidRPr="009569E2">
        <w:rPr>
          <w:rFonts w:ascii="Times New Roman" w:hAnsi="Times New Roman" w:cs="Times New Roman"/>
          <w:sz w:val="20"/>
          <w:szCs w:val="20"/>
          <w:u w:val="single"/>
          <w:lang w:eastAsia="ru-RU"/>
        </w:rPr>
        <w:tab/>
      </w:r>
    </w:p>
    <w:p w:rsidR="00BF6D05" w:rsidRPr="009569E2" w:rsidRDefault="00BF6D05"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9569E2">
        <w:rPr>
          <w:rFonts w:ascii="Times New Roman" w:hAnsi="Times New Roman" w:cs="Times New Roman"/>
          <w:sz w:val="20"/>
          <w:szCs w:val="20"/>
          <w:lang w:eastAsia="ru-RU"/>
        </w:rPr>
        <w:t>(месторасположение помещения, в том числе наименования населенного пункта и улицы, номера дома и квартиры)</w:t>
      </w:r>
    </w:p>
    <w:p w:rsidR="00BF6D05" w:rsidRPr="009569E2" w:rsidRDefault="00BF6D05" w:rsidP="004456F5">
      <w:pPr>
        <w:widowControl w:val="0"/>
        <w:autoSpaceDE w:val="0"/>
        <w:autoSpaceDN w:val="0"/>
        <w:adjustRightInd w:val="0"/>
        <w:spacing w:after="0" w:line="240" w:lineRule="auto"/>
        <w:ind w:firstLine="720"/>
        <w:jc w:val="both"/>
        <w:rPr>
          <w:rFonts w:ascii="Times New Roman" w:hAnsi="Times New Roman" w:cs="Times New Roman"/>
          <w:sz w:val="20"/>
          <w:szCs w:val="20"/>
          <w:lang w:eastAsia="ru-RU"/>
        </w:rPr>
      </w:pPr>
    </w:p>
    <w:p w:rsidR="00BF6D05" w:rsidRPr="009569E2" w:rsidRDefault="00BF6D05" w:rsidP="004456F5">
      <w:pPr>
        <w:widowControl w:val="0"/>
        <w:tabs>
          <w:tab w:val="left" w:pos="10065"/>
        </w:tabs>
        <w:autoSpaceDE w:val="0"/>
        <w:autoSpaceDN w:val="0"/>
        <w:adjustRightInd w:val="0"/>
        <w:spacing w:after="0" w:line="240" w:lineRule="auto"/>
        <w:ind w:firstLine="709"/>
        <w:jc w:val="both"/>
        <w:rPr>
          <w:rFonts w:ascii="Times New Roman" w:hAnsi="Times New Roman" w:cs="Times New Roman"/>
          <w:sz w:val="20"/>
          <w:szCs w:val="20"/>
          <w:u w:val="single"/>
          <w:lang w:eastAsia="ru-RU"/>
        </w:rPr>
      </w:pPr>
      <w:r w:rsidRPr="009569E2">
        <w:rPr>
          <w:rFonts w:ascii="Times New Roman" w:hAnsi="Times New Roman" w:cs="Times New Roman"/>
          <w:sz w:val="20"/>
          <w:szCs w:val="20"/>
          <w:lang w:eastAsia="ru-RU"/>
        </w:rPr>
        <w:t xml:space="preserve">Межведомственная комиссия, назначенная </w:t>
      </w:r>
      <w:r w:rsidRPr="009569E2">
        <w:rPr>
          <w:rFonts w:ascii="Times New Roman" w:hAnsi="Times New Roman" w:cs="Times New Roman"/>
          <w:sz w:val="20"/>
          <w:szCs w:val="20"/>
          <w:u w:val="single"/>
          <w:lang w:eastAsia="ru-RU"/>
        </w:rPr>
        <w:tab/>
      </w:r>
    </w:p>
    <w:p w:rsidR="00BF6D05" w:rsidRPr="009569E2" w:rsidRDefault="00BF6D05" w:rsidP="004456F5">
      <w:pPr>
        <w:widowControl w:val="0"/>
        <w:tabs>
          <w:tab w:val="left" w:pos="10065"/>
        </w:tabs>
        <w:autoSpaceDE w:val="0"/>
        <w:autoSpaceDN w:val="0"/>
        <w:adjustRightInd w:val="0"/>
        <w:spacing w:after="0" w:line="240" w:lineRule="auto"/>
        <w:jc w:val="both"/>
        <w:rPr>
          <w:rFonts w:ascii="Times New Roman" w:hAnsi="Times New Roman" w:cs="Times New Roman"/>
          <w:sz w:val="20"/>
          <w:szCs w:val="20"/>
          <w:lang w:eastAsia="ru-RU"/>
        </w:rPr>
      </w:pPr>
      <w:r w:rsidRPr="009569E2">
        <w:rPr>
          <w:rFonts w:ascii="Times New Roman" w:hAnsi="Times New Roman" w:cs="Times New Roman"/>
          <w:sz w:val="20"/>
          <w:szCs w:val="20"/>
          <w:u w:val="single"/>
          <w:lang w:eastAsia="ru-RU"/>
        </w:rPr>
        <w:tab/>
      </w:r>
      <w:r w:rsidRPr="009569E2">
        <w:rPr>
          <w:rFonts w:ascii="Times New Roman" w:hAnsi="Times New Roman" w:cs="Times New Roman"/>
          <w:sz w:val="20"/>
          <w:szCs w:val="20"/>
          <w:lang w:eastAsia="ru-RU"/>
        </w:rPr>
        <w:t>,</w:t>
      </w:r>
    </w:p>
    <w:p w:rsidR="00BF6D05" w:rsidRPr="009569E2" w:rsidRDefault="00BF6D05"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9569E2">
        <w:rPr>
          <w:rFonts w:ascii="Times New Roman" w:hAnsi="Times New Roman" w:cs="Times New Roman"/>
          <w:sz w:val="20"/>
          <w:szCs w:val="20"/>
          <w:lang w:eastAsia="ru-RU"/>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BF6D05" w:rsidRPr="009569E2" w:rsidRDefault="00BF6D05" w:rsidP="004456F5">
      <w:pPr>
        <w:widowControl w:val="0"/>
        <w:autoSpaceDE w:val="0"/>
        <w:autoSpaceDN w:val="0"/>
        <w:adjustRightInd w:val="0"/>
        <w:spacing w:after="0" w:line="240" w:lineRule="auto"/>
        <w:ind w:firstLine="720"/>
        <w:jc w:val="both"/>
        <w:rPr>
          <w:rFonts w:ascii="Times New Roman" w:hAnsi="Times New Roman" w:cs="Times New Roman"/>
          <w:sz w:val="20"/>
          <w:szCs w:val="20"/>
          <w:lang w:eastAsia="ru-RU"/>
        </w:rPr>
      </w:pPr>
    </w:p>
    <w:p w:rsidR="00BF6D05" w:rsidRPr="009569E2" w:rsidRDefault="00BF6D05" w:rsidP="004456F5">
      <w:pPr>
        <w:widowControl w:val="0"/>
        <w:tabs>
          <w:tab w:val="left" w:pos="10065"/>
        </w:tabs>
        <w:autoSpaceDE w:val="0"/>
        <w:autoSpaceDN w:val="0"/>
        <w:adjustRightInd w:val="0"/>
        <w:spacing w:after="0" w:line="240" w:lineRule="auto"/>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 xml:space="preserve">в составе председателя </w:t>
      </w:r>
      <w:r w:rsidRPr="009569E2">
        <w:rPr>
          <w:rFonts w:ascii="Times New Roman" w:hAnsi="Times New Roman" w:cs="Times New Roman"/>
          <w:sz w:val="20"/>
          <w:szCs w:val="20"/>
          <w:u w:val="single"/>
          <w:lang w:eastAsia="ru-RU"/>
        </w:rPr>
        <w:tab/>
      </w:r>
    </w:p>
    <w:p w:rsidR="00BF6D05" w:rsidRPr="009569E2" w:rsidRDefault="00BF6D05"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9569E2">
        <w:rPr>
          <w:rFonts w:ascii="Times New Roman" w:hAnsi="Times New Roman" w:cs="Times New Roman"/>
          <w:sz w:val="20"/>
          <w:szCs w:val="20"/>
          <w:lang w:eastAsia="ru-RU"/>
        </w:rPr>
        <w:tab/>
      </w:r>
      <w:r w:rsidRPr="009569E2">
        <w:rPr>
          <w:rFonts w:ascii="Times New Roman" w:hAnsi="Times New Roman" w:cs="Times New Roman"/>
          <w:sz w:val="20"/>
          <w:szCs w:val="20"/>
          <w:lang w:eastAsia="ru-RU"/>
        </w:rPr>
        <w:tab/>
      </w:r>
      <w:r w:rsidRPr="009569E2">
        <w:rPr>
          <w:rFonts w:ascii="Times New Roman" w:hAnsi="Times New Roman" w:cs="Times New Roman"/>
          <w:sz w:val="20"/>
          <w:szCs w:val="20"/>
          <w:lang w:eastAsia="ru-RU"/>
        </w:rPr>
        <w:tab/>
        <w:t>(ф.и.о., занимаемая должность и место работы)</w:t>
      </w:r>
    </w:p>
    <w:p w:rsidR="00BF6D05" w:rsidRPr="009569E2" w:rsidRDefault="00BF6D05" w:rsidP="004456F5">
      <w:pPr>
        <w:widowControl w:val="0"/>
        <w:tabs>
          <w:tab w:val="left" w:pos="10065"/>
        </w:tabs>
        <w:autoSpaceDE w:val="0"/>
        <w:autoSpaceDN w:val="0"/>
        <w:adjustRightInd w:val="0"/>
        <w:spacing w:after="0" w:line="240" w:lineRule="auto"/>
        <w:jc w:val="both"/>
        <w:rPr>
          <w:rFonts w:ascii="Times New Roman" w:hAnsi="Times New Roman" w:cs="Times New Roman"/>
          <w:sz w:val="20"/>
          <w:szCs w:val="20"/>
          <w:u w:val="single"/>
          <w:lang w:eastAsia="ru-RU"/>
        </w:rPr>
      </w:pPr>
      <w:r w:rsidRPr="009569E2">
        <w:rPr>
          <w:rFonts w:ascii="Times New Roman" w:hAnsi="Times New Roman" w:cs="Times New Roman"/>
          <w:sz w:val="20"/>
          <w:szCs w:val="20"/>
          <w:lang w:eastAsia="ru-RU"/>
        </w:rPr>
        <w:t xml:space="preserve">и членов комиссии </w:t>
      </w:r>
      <w:r w:rsidRPr="009569E2">
        <w:rPr>
          <w:rFonts w:ascii="Times New Roman" w:hAnsi="Times New Roman" w:cs="Times New Roman"/>
          <w:sz w:val="20"/>
          <w:szCs w:val="20"/>
          <w:u w:val="single"/>
          <w:lang w:eastAsia="ru-RU"/>
        </w:rPr>
        <w:tab/>
      </w:r>
    </w:p>
    <w:p w:rsidR="00BF6D05" w:rsidRPr="009569E2" w:rsidRDefault="00BF6D05"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9569E2">
        <w:rPr>
          <w:rFonts w:ascii="Times New Roman" w:hAnsi="Times New Roman" w:cs="Times New Roman"/>
          <w:sz w:val="20"/>
          <w:szCs w:val="20"/>
          <w:lang w:eastAsia="ru-RU"/>
        </w:rPr>
        <w:tab/>
      </w:r>
      <w:r w:rsidRPr="009569E2">
        <w:rPr>
          <w:rFonts w:ascii="Times New Roman" w:hAnsi="Times New Roman" w:cs="Times New Roman"/>
          <w:sz w:val="20"/>
          <w:szCs w:val="20"/>
          <w:lang w:eastAsia="ru-RU"/>
        </w:rPr>
        <w:tab/>
        <w:t>(ф.и.о., занимаемая должность и место работы)</w:t>
      </w:r>
    </w:p>
    <w:p w:rsidR="00BF6D05" w:rsidRPr="009569E2" w:rsidRDefault="00BF6D05" w:rsidP="004456F5">
      <w:pPr>
        <w:widowControl w:val="0"/>
        <w:tabs>
          <w:tab w:val="left" w:pos="10065"/>
        </w:tabs>
        <w:autoSpaceDE w:val="0"/>
        <w:autoSpaceDN w:val="0"/>
        <w:adjustRightInd w:val="0"/>
        <w:spacing w:after="0" w:line="240" w:lineRule="auto"/>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 xml:space="preserve">при участии приглашенных экспертов </w:t>
      </w:r>
      <w:r w:rsidRPr="009569E2">
        <w:rPr>
          <w:rFonts w:ascii="Times New Roman" w:hAnsi="Times New Roman" w:cs="Times New Roman"/>
          <w:sz w:val="20"/>
          <w:szCs w:val="20"/>
          <w:u w:val="single"/>
          <w:lang w:eastAsia="ru-RU"/>
        </w:rPr>
        <w:tab/>
      </w:r>
    </w:p>
    <w:p w:rsidR="00BF6D05" w:rsidRPr="009569E2" w:rsidRDefault="00BF6D05" w:rsidP="004456F5">
      <w:pPr>
        <w:widowControl w:val="0"/>
        <w:tabs>
          <w:tab w:val="left" w:pos="10065"/>
        </w:tabs>
        <w:autoSpaceDE w:val="0"/>
        <w:autoSpaceDN w:val="0"/>
        <w:adjustRightInd w:val="0"/>
        <w:spacing w:after="0" w:line="240" w:lineRule="auto"/>
        <w:jc w:val="both"/>
        <w:rPr>
          <w:rFonts w:ascii="Times New Roman" w:hAnsi="Times New Roman" w:cs="Times New Roman"/>
          <w:sz w:val="20"/>
          <w:szCs w:val="20"/>
          <w:u w:val="single"/>
          <w:lang w:eastAsia="ru-RU"/>
        </w:rPr>
      </w:pPr>
      <w:r w:rsidRPr="009569E2">
        <w:rPr>
          <w:rFonts w:ascii="Times New Roman" w:hAnsi="Times New Roman" w:cs="Times New Roman"/>
          <w:sz w:val="20"/>
          <w:szCs w:val="20"/>
          <w:u w:val="single"/>
          <w:lang w:eastAsia="ru-RU"/>
        </w:rPr>
        <w:tab/>
      </w:r>
    </w:p>
    <w:p w:rsidR="00BF6D05" w:rsidRPr="009569E2" w:rsidRDefault="00BF6D05" w:rsidP="004456F5">
      <w:pPr>
        <w:widowControl w:val="0"/>
        <w:tabs>
          <w:tab w:val="left" w:pos="10065"/>
        </w:tabs>
        <w:autoSpaceDE w:val="0"/>
        <w:autoSpaceDN w:val="0"/>
        <w:adjustRightInd w:val="0"/>
        <w:spacing w:after="0" w:line="240" w:lineRule="auto"/>
        <w:jc w:val="both"/>
        <w:rPr>
          <w:rFonts w:ascii="Times New Roman" w:hAnsi="Times New Roman" w:cs="Times New Roman"/>
          <w:sz w:val="20"/>
          <w:szCs w:val="20"/>
          <w:u w:val="single"/>
          <w:lang w:eastAsia="ru-RU"/>
        </w:rPr>
      </w:pPr>
      <w:r w:rsidRPr="009569E2">
        <w:rPr>
          <w:rFonts w:ascii="Times New Roman" w:hAnsi="Times New Roman" w:cs="Times New Roman"/>
          <w:sz w:val="20"/>
          <w:szCs w:val="20"/>
          <w:u w:val="single"/>
          <w:lang w:eastAsia="ru-RU"/>
        </w:rPr>
        <w:tab/>
      </w:r>
    </w:p>
    <w:p w:rsidR="00BF6D05" w:rsidRPr="009569E2" w:rsidRDefault="00BF6D05"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9569E2">
        <w:rPr>
          <w:rFonts w:ascii="Times New Roman" w:hAnsi="Times New Roman" w:cs="Times New Roman"/>
          <w:sz w:val="20"/>
          <w:szCs w:val="20"/>
          <w:lang w:eastAsia="ru-RU"/>
        </w:rPr>
        <w:t>(ф.и.о., занимаемая должность и место работы)</w:t>
      </w:r>
    </w:p>
    <w:p w:rsidR="00BF6D05" w:rsidRPr="009569E2" w:rsidRDefault="00BF6D05" w:rsidP="004456F5">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и приглашенного собственника помещения или уполномоченного им лица</w:t>
      </w:r>
    </w:p>
    <w:p w:rsidR="00BF6D05" w:rsidRPr="009569E2" w:rsidRDefault="00BF6D05" w:rsidP="004456F5">
      <w:pPr>
        <w:widowControl w:val="0"/>
        <w:tabs>
          <w:tab w:val="left" w:pos="10065"/>
        </w:tabs>
        <w:autoSpaceDE w:val="0"/>
        <w:autoSpaceDN w:val="0"/>
        <w:adjustRightInd w:val="0"/>
        <w:spacing w:after="0" w:line="240" w:lineRule="auto"/>
        <w:jc w:val="both"/>
        <w:rPr>
          <w:rFonts w:ascii="Times New Roman" w:hAnsi="Times New Roman" w:cs="Times New Roman"/>
          <w:sz w:val="20"/>
          <w:szCs w:val="20"/>
          <w:u w:val="single"/>
          <w:lang w:eastAsia="ru-RU"/>
        </w:rPr>
      </w:pPr>
      <w:r w:rsidRPr="009569E2">
        <w:rPr>
          <w:rFonts w:ascii="Times New Roman" w:hAnsi="Times New Roman" w:cs="Times New Roman"/>
          <w:sz w:val="20"/>
          <w:szCs w:val="20"/>
          <w:u w:val="single"/>
          <w:lang w:eastAsia="ru-RU"/>
        </w:rPr>
        <w:tab/>
      </w:r>
    </w:p>
    <w:p w:rsidR="00BF6D05" w:rsidRPr="009569E2" w:rsidRDefault="00BF6D05" w:rsidP="004456F5">
      <w:pPr>
        <w:widowControl w:val="0"/>
        <w:tabs>
          <w:tab w:val="left" w:pos="10065"/>
        </w:tabs>
        <w:autoSpaceDE w:val="0"/>
        <w:autoSpaceDN w:val="0"/>
        <w:adjustRightInd w:val="0"/>
        <w:spacing w:after="0" w:line="240" w:lineRule="auto"/>
        <w:jc w:val="both"/>
        <w:rPr>
          <w:rFonts w:ascii="Times New Roman" w:hAnsi="Times New Roman" w:cs="Times New Roman"/>
          <w:sz w:val="20"/>
          <w:szCs w:val="20"/>
          <w:u w:val="single"/>
          <w:lang w:eastAsia="ru-RU"/>
        </w:rPr>
      </w:pPr>
      <w:r w:rsidRPr="009569E2">
        <w:rPr>
          <w:rFonts w:ascii="Times New Roman" w:hAnsi="Times New Roman" w:cs="Times New Roman"/>
          <w:sz w:val="20"/>
          <w:szCs w:val="20"/>
          <w:u w:val="single"/>
          <w:lang w:eastAsia="ru-RU"/>
        </w:rPr>
        <w:tab/>
      </w:r>
    </w:p>
    <w:p w:rsidR="00BF6D05" w:rsidRPr="009569E2" w:rsidRDefault="00BF6D05"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9569E2">
        <w:rPr>
          <w:rFonts w:ascii="Times New Roman" w:hAnsi="Times New Roman" w:cs="Times New Roman"/>
          <w:sz w:val="20"/>
          <w:szCs w:val="20"/>
          <w:lang w:eastAsia="ru-RU"/>
        </w:rPr>
        <w:t>(ф.и.о., занимаемая должность и место работы)</w:t>
      </w:r>
    </w:p>
    <w:p w:rsidR="00BF6D05" w:rsidRPr="009569E2" w:rsidRDefault="00BF6D05" w:rsidP="004456F5">
      <w:pPr>
        <w:widowControl w:val="0"/>
        <w:autoSpaceDE w:val="0"/>
        <w:autoSpaceDN w:val="0"/>
        <w:adjustRightInd w:val="0"/>
        <w:spacing w:after="0" w:line="240" w:lineRule="auto"/>
        <w:ind w:firstLine="720"/>
        <w:jc w:val="both"/>
        <w:rPr>
          <w:rFonts w:ascii="Times New Roman" w:hAnsi="Times New Roman" w:cs="Times New Roman"/>
          <w:sz w:val="20"/>
          <w:szCs w:val="20"/>
          <w:lang w:eastAsia="ru-RU"/>
        </w:rPr>
      </w:pPr>
    </w:p>
    <w:p w:rsidR="00BF6D05" w:rsidRPr="009569E2" w:rsidRDefault="00BF6D05" w:rsidP="004456F5">
      <w:pPr>
        <w:widowControl w:val="0"/>
        <w:tabs>
          <w:tab w:val="left" w:pos="10065"/>
        </w:tabs>
        <w:autoSpaceDE w:val="0"/>
        <w:autoSpaceDN w:val="0"/>
        <w:adjustRightInd w:val="0"/>
        <w:spacing w:after="0" w:line="240" w:lineRule="auto"/>
        <w:jc w:val="both"/>
        <w:rPr>
          <w:rFonts w:ascii="Times New Roman" w:hAnsi="Times New Roman" w:cs="Times New Roman"/>
          <w:sz w:val="20"/>
          <w:szCs w:val="20"/>
          <w:u w:val="single"/>
          <w:lang w:eastAsia="ru-RU"/>
        </w:rPr>
      </w:pPr>
      <w:r w:rsidRPr="009569E2">
        <w:rPr>
          <w:rFonts w:ascii="Times New Roman" w:hAnsi="Times New Roman" w:cs="Times New Roman"/>
          <w:sz w:val="20"/>
          <w:szCs w:val="20"/>
          <w:lang w:eastAsia="ru-RU"/>
        </w:rPr>
        <w:t xml:space="preserve">по результатам рассмотренных документов </w:t>
      </w:r>
      <w:r w:rsidRPr="009569E2">
        <w:rPr>
          <w:rFonts w:ascii="Times New Roman" w:hAnsi="Times New Roman" w:cs="Times New Roman"/>
          <w:sz w:val="20"/>
          <w:szCs w:val="20"/>
          <w:u w:val="single"/>
          <w:lang w:eastAsia="ru-RU"/>
        </w:rPr>
        <w:tab/>
      </w:r>
    </w:p>
    <w:p w:rsidR="00BF6D05" w:rsidRPr="009569E2" w:rsidRDefault="00BF6D05" w:rsidP="004456F5">
      <w:pPr>
        <w:widowControl w:val="0"/>
        <w:tabs>
          <w:tab w:val="left" w:pos="10065"/>
        </w:tabs>
        <w:autoSpaceDE w:val="0"/>
        <w:autoSpaceDN w:val="0"/>
        <w:adjustRightInd w:val="0"/>
        <w:spacing w:after="0" w:line="240" w:lineRule="auto"/>
        <w:jc w:val="both"/>
        <w:rPr>
          <w:rFonts w:ascii="Times New Roman" w:hAnsi="Times New Roman" w:cs="Times New Roman"/>
          <w:sz w:val="20"/>
          <w:szCs w:val="20"/>
          <w:u w:val="single"/>
          <w:lang w:eastAsia="ru-RU"/>
        </w:rPr>
      </w:pPr>
      <w:r w:rsidRPr="009569E2">
        <w:rPr>
          <w:rFonts w:ascii="Times New Roman" w:hAnsi="Times New Roman" w:cs="Times New Roman"/>
          <w:sz w:val="20"/>
          <w:szCs w:val="20"/>
          <w:u w:val="single"/>
          <w:lang w:eastAsia="ru-RU"/>
        </w:rPr>
        <w:tab/>
      </w:r>
    </w:p>
    <w:p w:rsidR="00BF6D05" w:rsidRPr="009569E2" w:rsidRDefault="00BF6D05"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9569E2">
        <w:rPr>
          <w:rFonts w:ascii="Times New Roman" w:hAnsi="Times New Roman" w:cs="Times New Roman"/>
          <w:sz w:val="20"/>
          <w:szCs w:val="20"/>
          <w:lang w:eastAsia="ru-RU"/>
        </w:rPr>
        <w:t>(приводится перечень документов)</w:t>
      </w:r>
    </w:p>
    <w:p w:rsidR="00BF6D05" w:rsidRPr="009569E2" w:rsidRDefault="00BF6D05" w:rsidP="004456F5">
      <w:pPr>
        <w:widowControl w:val="0"/>
        <w:autoSpaceDE w:val="0"/>
        <w:autoSpaceDN w:val="0"/>
        <w:adjustRightInd w:val="0"/>
        <w:spacing w:after="0" w:line="240" w:lineRule="auto"/>
        <w:ind w:firstLine="720"/>
        <w:jc w:val="both"/>
        <w:rPr>
          <w:rFonts w:ascii="Times New Roman" w:hAnsi="Times New Roman" w:cs="Times New Roman"/>
          <w:sz w:val="20"/>
          <w:szCs w:val="20"/>
          <w:lang w:eastAsia="ru-RU"/>
        </w:rPr>
      </w:pPr>
    </w:p>
    <w:p w:rsidR="00BF6D05" w:rsidRPr="009569E2" w:rsidRDefault="00BF6D05" w:rsidP="004456F5">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 xml:space="preserve">и на основании акта межведомственной комиссии, составленного по результатам обследования, </w:t>
      </w:r>
    </w:p>
    <w:p w:rsidR="00BF6D05" w:rsidRPr="009569E2" w:rsidRDefault="00BF6D05" w:rsidP="004456F5">
      <w:pPr>
        <w:widowControl w:val="0"/>
        <w:tabs>
          <w:tab w:val="left" w:pos="10065"/>
        </w:tabs>
        <w:autoSpaceDE w:val="0"/>
        <w:autoSpaceDN w:val="0"/>
        <w:adjustRightInd w:val="0"/>
        <w:spacing w:after="0" w:line="240" w:lineRule="auto"/>
        <w:jc w:val="both"/>
        <w:rPr>
          <w:rFonts w:ascii="Times New Roman" w:hAnsi="Times New Roman" w:cs="Times New Roman"/>
          <w:sz w:val="20"/>
          <w:szCs w:val="20"/>
          <w:u w:val="single"/>
          <w:lang w:eastAsia="ru-RU"/>
        </w:rPr>
      </w:pPr>
      <w:r w:rsidRPr="009569E2">
        <w:rPr>
          <w:rFonts w:ascii="Times New Roman" w:hAnsi="Times New Roman" w:cs="Times New Roman"/>
          <w:sz w:val="20"/>
          <w:szCs w:val="20"/>
          <w:u w:val="single"/>
          <w:lang w:eastAsia="ru-RU"/>
        </w:rPr>
        <w:tab/>
      </w:r>
    </w:p>
    <w:p w:rsidR="00BF6D05" w:rsidRPr="009569E2" w:rsidRDefault="00BF6D05" w:rsidP="004456F5">
      <w:pPr>
        <w:widowControl w:val="0"/>
        <w:tabs>
          <w:tab w:val="left" w:pos="10065"/>
        </w:tabs>
        <w:autoSpaceDE w:val="0"/>
        <w:autoSpaceDN w:val="0"/>
        <w:adjustRightInd w:val="0"/>
        <w:spacing w:after="0" w:line="240" w:lineRule="auto"/>
        <w:jc w:val="both"/>
        <w:rPr>
          <w:rFonts w:ascii="Times New Roman" w:hAnsi="Times New Roman" w:cs="Times New Roman"/>
          <w:sz w:val="20"/>
          <w:szCs w:val="20"/>
          <w:u w:val="single"/>
          <w:lang w:eastAsia="ru-RU"/>
        </w:rPr>
      </w:pPr>
      <w:r w:rsidRPr="009569E2">
        <w:rPr>
          <w:rFonts w:ascii="Times New Roman" w:hAnsi="Times New Roman" w:cs="Times New Roman"/>
          <w:sz w:val="20"/>
          <w:szCs w:val="20"/>
          <w:u w:val="single"/>
          <w:lang w:eastAsia="ru-RU"/>
        </w:rPr>
        <w:tab/>
      </w:r>
    </w:p>
    <w:p w:rsidR="00BF6D05" w:rsidRPr="009569E2" w:rsidRDefault="00BF6D05" w:rsidP="004456F5">
      <w:pPr>
        <w:widowControl w:val="0"/>
        <w:tabs>
          <w:tab w:val="left" w:pos="10065"/>
        </w:tabs>
        <w:autoSpaceDE w:val="0"/>
        <w:autoSpaceDN w:val="0"/>
        <w:adjustRightInd w:val="0"/>
        <w:spacing w:after="0" w:line="240" w:lineRule="auto"/>
        <w:jc w:val="both"/>
        <w:rPr>
          <w:rFonts w:ascii="Times New Roman" w:hAnsi="Times New Roman" w:cs="Times New Roman"/>
          <w:sz w:val="20"/>
          <w:szCs w:val="20"/>
          <w:u w:val="single"/>
          <w:lang w:eastAsia="ru-RU"/>
        </w:rPr>
      </w:pPr>
      <w:r w:rsidRPr="009569E2">
        <w:rPr>
          <w:rFonts w:ascii="Times New Roman" w:hAnsi="Times New Roman" w:cs="Times New Roman"/>
          <w:sz w:val="20"/>
          <w:szCs w:val="20"/>
          <w:u w:val="single"/>
          <w:lang w:eastAsia="ru-RU"/>
        </w:rPr>
        <w:tab/>
      </w:r>
    </w:p>
    <w:p w:rsidR="00BF6D05" w:rsidRPr="009569E2" w:rsidRDefault="00BF6D05" w:rsidP="004456F5">
      <w:pPr>
        <w:widowControl w:val="0"/>
        <w:tabs>
          <w:tab w:val="left" w:pos="10065"/>
        </w:tabs>
        <w:autoSpaceDE w:val="0"/>
        <w:autoSpaceDN w:val="0"/>
        <w:adjustRightInd w:val="0"/>
        <w:spacing w:after="0" w:line="240" w:lineRule="auto"/>
        <w:jc w:val="both"/>
        <w:rPr>
          <w:rFonts w:ascii="Times New Roman" w:hAnsi="Times New Roman" w:cs="Times New Roman"/>
          <w:sz w:val="20"/>
          <w:szCs w:val="20"/>
          <w:u w:val="single"/>
          <w:lang w:eastAsia="ru-RU"/>
        </w:rPr>
      </w:pPr>
      <w:r w:rsidRPr="009569E2">
        <w:rPr>
          <w:rFonts w:ascii="Times New Roman" w:hAnsi="Times New Roman" w:cs="Times New Roman"/>
          <w:sz w:val="20"/>
          <w:szCs w:val="20"/>
          <w:u w:val="single"/>
          <w:lang w:eastAsia="ru-RU"/>
        </w:rPr>
        <w:tab/>
      </w:r>
    </w:p>
    <w:p w:rsidR="00BF6D05" w:rsidRPr="009569E2" w:rsidRDefault="00BF6D05" w:rsidP="004456F5">
      <w:pPr>
        <w:widowControl w:val="0"/>
        <w:tabs>
          <w:tab w:val="left" w:pos="10065"/>
        </w:tabs>
        <w:autoSpaceDE w:val="0"/>
        <w:autoSpaceDN w:val="0"/>
        <w:adjustRightInd w:val="0"/>
        <w:spacing w:after="0" w:line="240" w:lineRule="auto"/>
        <w:jc w:val="both"/>
        <w:rPr>
          <w:rFonts w:ascii="Times New Roman" w:hAnsi="Times New Roman" w:cs="Times New Roman"/>
          <w:sz w:val="20"/>
          <w:szCs w:val="20"/>
          <w:u w:val="single"/>
          <w:lang w:eastAsia="ru-RU"/>
        </w:rPr>
      </w:pPr>
      <w:r w:rsidRPr="009569E2">
        <w:rPr>
          <w:rFonts w:ascii="Times New Roman" w:hAnsi="Times New Roman" w:cs="Times New Roman"/>
          <w:sz w:val="20"/>
          <w:szCs w:val="20"/>
          <w:u w:val="single"/>
          <w:lang w:eastAsia="ru-RU"/>
        </w:rPr>
        <w:softHyphen/>
      </w:r>
      <w:r w:rsidRPr="009569E2">
        <w:rPr>
          <w:rFonts w:ascii="Times New Roman" w:hAnsi="Times New Roman" w:cs="Times New Roman"/>
          <w:sz w:val="20"/>
          <w:szCs w:val="20"/>
          <w:u w:val="single"/>
          <w:lang w:eastAsia="ru-RU"/>
        </w:rPr>
        <w:softHyphen/>
      </w:r>
      <w:r w:rsidRPr="009569E2">
        <w:rPr>
          <w:rFonts w:ascii="Times New Roman" w:hAnsi="Times New Roman" w:cs="Times New Roman"/>
          <w:sz w:val="20"/>
          <w:szCs w:val="20"/>
          <w:u w:val="single"/>
          <w:lang w:eastAsia="ru-RU"/>
        </w:rPr>
        <w:softHyphen/>
      </w:r>
      <w:r w:rsidRPr="009569E2">
        <w:rPr>
          <w:rFonts w:ascii="Times New Roman" w:hAnsi="Times New Roman" w:cs="Times New Roman"/>
          <w:sz w:val="20"/>
          <w:szCs w:val="20"/>
          <w:u w:val="single"/>
          <w:lang w:eastAsia="ru-RU"/>
        </w:rPr>
        <w:softHyphen/>
      </w:r>
      <w:r w:rsidRPr="009569E2">
        <w:rPr>
          <w:rFonts w:ascii="Times New Roman" w:hAnsi="Times New Roman" w:cs="Times New Roman"/>
          <w:sz w:val="20"/>
          <w:szCs w:val="20"/>
          <w:u w:val="single"/>
          <w:lang w:eastAsia="ru-RU"/>
        </w:rPr>
        <w:softHyphen/>
      </w:r>
      <w:r w:rsidRPr="009569E2">
        <w:rPr>
          <w:rFonts w:ascii="Times New Roman" w:hAnsi="Times New Roman" w:cs="Times New Roman"/>
          <w:sz w:val="20"/>
          <w:szCs w:val="20"/>
          <w:u w:val="single"/>
          <w:lang w:eastAsia="ru-RU"/>
        </w:rPr>
        <w:softHyphen/>
      </w:r>
      <w:r w:rsidRPr="009569E2">
        <w:rPr>
          <w:rFonts w:ascii="Times New Roman" w:hAnsi="Times New Roman" w:cs="Times New Roman"/>
          <w:sz w:val="20"/>
          <w:szCs w:val="20"/>
          <w:u w:val="single"/>
          <w:lang w:eastAsia="ru-RU"/>
        </w:rPr>
        <w:softHyphen/>
      </w:r>
      <w:r w:rsidRPr="009569E2">
        <w:rPr>
          <w:rFonts w:ascii="Times New Roman" w:hAnsi="Times New Roman" w:cs="Times New Roman"/>
          <w:sz w:val="20"/>
          <w:szCs w:val="20"/>
          <w:u w:val="single"/>
          <w:lang w:eastAsia="ru-RU"/>
        </w:rPr>
        <w:softHyphen/>
      </w:r>
      <w:r w:rsidRPr="009569E2">
        <w:rPr>
          <w:rFonts w:ascii="Times New Roman" w:hAnsi="Times New Roman" w:cs="Times New Roman"/>
          <w:sz w:val="20"/>
          <w:szCs w:val="20"/>
          <w:u w:val="single"/>
          <w:lang w:eastAsia="ru-RU"/>
        </w:rPr>
        <w:softHyphen/>
      </w:r>
      <w:r w:rsidRPr="009569E2">
        <w:rPr>
          <w:rFonts w:ascii="Times New Roman" w:hAnsi="Times New Roman" w:cs="Times New Roman"/>
          <w:sz w:val="20"/>
          <w:szCs w:val="20"/>
          <w:u w:val="single"/>
          <w:lang w:eastAsia="ru-RU"/>
        </w:rPr>
        <w:softHyphen/>
      </w:r>
      <w:r w:rsidRPr="009569E2">
        <w:rPr>
          <w:rFonts w:ascii="Times New Roman" w:hAnsi="Times New Roman" w:cs="Times New Roman"/>
          <w:sz w:val="20"/>
          <w:szCs w:val="20"/>
          <w:u w:val="single"/>
          <w:lang w:eastAsia="ru-RU"/>
        </w:rPr>
        <w:softHyphen/>
      </w:r>
      <w:r w:rsidRPr="009569E2">
        <w:rPr>
          <w:rFonts w:ascii="Times New Roman" w:hAnsi="Times New Roman" w:cs="Times New Roman"/>
          <w:sz w:val="20"/>
          <w:szCs w:val="20"/>
          <w:u w:val="single"/>
          <w:lang w:eastAsia="ru-RU"/>
        </w:rPr>
        <w:softHyphen/>
      </w:r>
      <w:r w:rsidRPr="009569E2">
        <w:rPr>
          <w:rFonts w:ascii="Times New Roman" w:hAnsi="Times New Roman" w:cs="Times New Roman"/>
          <w:sz w:val="20"/>
          <w:szCs w:val="20"/>
          <w:u w:val="single"/>
          <w:lang w:eastAsia="ru-RU"/>
        </w:rPr>
        <w:softHyphen/>
      </w:r>
      <w:r w:rsidRPr="009569E2">
        <w:rPr>
          <w:rFonts w:ascii="Times New Roman" w:hAnsi="Times New Roman" w:cs="Times New Roman"/>
          <w:sz w:val="20"/>
          <w:szCs w:val="20"/>
          <w:u w:val="single"/>
          <w:lang w:eastAsia="ru-RU"/>
        </w:rPr>
        <w:softHyphen/>
      </w:r>
      <w:r w:rsidRPr="009569E2">
        <w:rPr>
          <w:rFonts w:ascii="Times New Roman" w:hAnsi="Times New Roman" w:cs="Times New Roman"/>
          <w:sz w:val="20"/>
          <w:szCs w:val="20"/>
          <w:u w:val="single"/>
          <w:lang w:eastAsia="ru-RU"/>
        </w:rPr>
        <w:softHyphen/>
      </w:r>
      <w:r w:rsidRPr="009569E2">
        <w:rPr>
          <w:rFonts w:ascii="Times New Roman" w:hAnsi="Times New Roman" w:cs="Times New Roman"/>
          <w:sz w:val="20"/>
          <w:szCs w:val="20"/>
          <w:u w:val="single"/>
          <w:lang w:eastAsia="ru-RU"/>
        </w:rPr>
        <w:softHyphen/>
      </w:r>
      <w:r w:rsidRPr="009569E2">
        <w:rPr>
          <w:rFonts w:ascii="Times New Roman" w:hAnsi="Times New Roman" w:cs="Times New Roman"/>
          <w:sz w:val="20"/>
          <w:szCs w:val="20"/>
          <w:u w:val="single"/>
          <w:lang w:eastAsia="ru-RU"/>
        </w:rPr>
        <w:softHyphen/>
      </w:r>
      <w:r w:rsidRPr="009569E2">
        <w:rPr>
          <w:rFonts w:ascii="Times New Roman" w:hAnsi="Times New Roman" w:cs="Times New Roman"/>
          <w:sz w:val="20"/>
          <w:szCs w:val="20"/>
          <w:u w:val="single"/>
          <w:lang w:eastAsia="ru-RU"/>
        </w:rPr>
        <w:softHyphen/>
      </w:r>
      <w:r w:rsidRPr="009569E2">
        <w:rPr>
          <w:rFonts w:ascii="Times New Roman" w:hAnsi="Times New Roman" w:cs="Times New Roman"/>
          <w:sz w:val="20"/>
          <w:szCs w:val="20"/>
          <w:u w:val="single"/>
          <w:lang w:eastAsia="ru-RU"/>
        </w:rPr>
        <w:tab/>
      </w:r>
    </w:p>
    <w:p w:rsidR="00BF6D05" w:rsidRPr="009569E2" w:rsidRDefault="00BF6D05" w:rsidP="004456F5">
      <w:pPr>
        <w:widowControl w:val="0"/>
        <w:tabs>
          <w:tab w:val="left" w:pos="10065"/>
        </w:tabs>
        <w:autoSpaceDE w:val="0"/>
        <w:autoSpaceDN w:val="0"/>
        <w:adjustRightInd w:val="0"/>
        <w:spacing w:after="0" w:line="240" w:lineRule="auto"/>
        <w:jc w:val="both"/>
        <w:rPr>
          <w:rFonts w:ascii="Times New Roman" w:hAnsi="Times New Roman" w:cs="Times New Roman"/>
          <w:sz w:val="20"/>
          <w:szCs w:val="20"/>
          <w:u w:val="single"/>
          <w:lang w:eastAsia="ru-RU"/>
        </w:rPr>
      </w:pPr>
      <w:r w:rsidRPr="009569E2">
        <w:rPr>
          <w:rFonts w:ascii="Times New Roman" w:hAnsi="Times New Roman" w:cs="Times New Roman"/>
          <w:sz w:val="20"/>
          <w:szCs w:val="20"/>
          <w:u w:val="single"/>
          <w:lang w:eastAsia="ru-RU"/>
        </w:rPr>
        <w:tab/>
      </w:r>
    </w:p>
    <w:p w:rsidR="00BF6D05" w:rsidRPr="009569E2" w:rsidRDefault="00BF6D05"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9569E2">
        <w:rPr>
          <w:rFonts w:ascii="Times New Roman" w:hAnsi="Times New Roman" w:cs="Times New Roman"/>
          <w:sz w:val="20"/>
          <w:szCs w:val="20"/>
          <w:lang w:eastAsia="ru-RU"/>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BF6D05" w:rsidRPr="009569E2" w:rsidRDefault="00BF6D05" w:rsidP="004456F5">
      <w:pPr>
        <w:widowControl w:val="0"/>
        <w:autoSpaceDE w:val="0"/>
        <w:autoSpaceDN w:val="0"/>
        <w:adjustRightInd w:val="0"/>
        <w:spacing w:after="0" w:line="240" w:lineRule="auto"/>
        <w:ind w:firstLine="720"/>
        <w:jc w:val="both"/>
        <w:rPr>
          <w:rFonts w:ascii="Times New Roman" w:hAnsi="Times New Roman" w:cs="Times New Roman"/>
          <w:sz w:val="20"/>
          <w:szCs w:val="20"/>
          <w:lang w:eastAsia="ru-RU"/>
        </w:rPr>
      </w:pPr>
    </w:p>
    <w:p w:rsidR="00BF6D05" w:rsidRPr="009569E2" w:rsidRDefault="00BF6D05" w:rsidP="004456F5">
      <w:pPr>
        <w:widowControl w:val="0"/>
        <w:tabs>
          <w:tab w:val="left" w:pos="10065"/>
        </w:tabs>
        <w:autoSpaceDE w:val="0"/>
        <w:autoSpaceDN w:val="0"/>
        <w:adjustRightInd w:val="0"/>
        <w:spacing w:after="0" w:line="240" w:lineRule="auto"/>
        <w:jc w:val="both"/>
        <w:rPr>
          <w:rFonts w:ascii="Times New Roman" w:hAnsi="Times New Roman" w:cs="Times New Roman"/>
          <w:sz w:val="20"/>
          <w:szCs w:val="20"/>
          <w:u w:val="single"/>
          <w:lang w:eastAsia="ru-RU"/>
        </w:rPr>
      </w:pPr>
      <w:r w:rsidRPr="009569E2">
        <w:rPr>
          <w:rFonts w:ascii="Times New Roman" w:hAnsi="Times New Roman" w:cs="Times New Roman"/>
          <w:sz w:val="20"/>
          <w:szCs w:val="20"/>
          <w:lang w:eastAsia="ru-RU"/>
        </w:rPr>
        <w:t xml:space="preserve">приняла заключение о </w:t>
      </w:r>
      <w:r w:rsidRPr="009569E2">
        <w:rPr>
          <w:rFonts w:ascii="Times New Roman" w:hAnsi="Times New Roman" w:cs="Times New Roman"/>
          <w:sz w:val="20"/>
          <w:szCs w:val="20"/>
          <w:u w:val="single"/>
          <w:lang w:eastAsia="ru-RU"/>
        </w:rPr>
        <w:tab/>
      </w:r>
    </w:p>
    <w:p w:rsidR="00BF6D05" w:rsidRPr="009569E2" w:rsidRDefault="00BF6D05" w:rsidP="004456F5">
      <w:pPr>
        <w:widowControl w:val="0"/>
        <w:tabs>
          <w:tab w:val="left" w:pos="10065"/>
        </w:tabs>
        <w:autoSpaceDE w:val="0"/>
        <w:autoSpaceDN w:val="0"/>
        <w:adjustRightInd w:val="0"/>
        <w:spacing w:after="0" w:line="240" w:lineRule="auto"/>
        <w:jc w:val="both"/>
        <w:rPr>
          <w:rFonts w:ascii="Times New Roman" w:hAnsi="Times New Roman" w:cs="Times New Roman"/>
          <w:sz w:val="20"/>
          <w:szCs w:val="20"/>
          <w:u w:val="single"/>
          <w:lang w:eastAsia="ru-RU"/>
        </w:rPr>
      </w:pPr>
      <w:r w:rsidRPr="009569E2">
        <w:rPr>
          <w:rFonts w:ascii="Times New Roman" w:hAnsi="Times New Roman" w:cs="Times New Roman"/>
          <w:sz w:val="20"/>
          <w:szCs w:val="20"/>
          <w:u w:val="single"/>
          <w:lang w:eastAsia="ru-RU"/>
        </w:rPr>
        <w:tab/>
      </w:r>
    </w:p>
    <w:p w:rsidR="00BF6D05" w:rsidRPr="009569E2" w:rsidRDefault="00BF6D05" w:rsidP="004456F5">
      <w:pPr>
        <w:widowControl w:val="0"/>
        <w:tabs>
          <w:tab w:val="left" w:pos="10065"/>
        </w:tabs>
        <w:autoSpaceDE w:val="0"/>
        <w:autoSpaceDN w:val="0"/>
        <w:adjustRightInd w:val="0"/>
        <w:spacing w:after="0" w:line="240" w:lineRule="auto"/>
        <w:jc w:val="both"/>
        <w:rPr>
          <w:rFonts w:ascii="Times New Roman" w:hAnsi="Times New Roman" w:cs="Times New Roman"/>
          <w:sz w:val="20"/>
          <w:szCs w:val="20"/>
          <w:u w:val="single"/>
          <w:lang w:eastAsia="ru-RU"/>
        </w:rPr>
      </w:pPr>
      <w:r w:rsidRPr="009569E2">
        <w:rPr>
          <w:rFonts w:ascii="Times New Roman" w:hAnsi="Times New Roman" w:cs="Times New Roman"/>
          <w:sz w:val="20"/>
          <w:szCs w:val="20"/>
          <w:u w:val="single"/>
          <w:lang w:eastAsia="ru-RU"/>
        </w:rPr>
        <w:tab/>
      </w:r>
    </w:p>
    <w:p w:rsidR="00BF6D05" w:rsidRPr="009569E2" w:rsidRDefault="00BF6D05"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9569E2">
        <w:rPr>
          <w:rFonts w:ascii="Times New Roman" w:hAnsi="Times New Roman" w:cs="Times New Roman"/>
          <w:sz w:val="20"/>
          <w:szCs w:val="20"/>
          <w:lang w:eastAsia="ru-RU"/>
        </w:rPr>
        <w:t xml:space="preserve"> (приводится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w:t>
      </w:r>
    </w:p>
    <w:p w:rsidR="00BF6D05" w:rsidRPr="009569E2" w:rsidRDefault="00BF6D05" w:rsidP="004456F5">
      <w:pPr>
        <w:widowControl w:val="0"/>
        <w:autoSpaceDE w:val="0"/>
        <w:autoSpaceDN w:val="0"/>
        <w:adjustRightInd w:val="0"/>
        <w:spacing w:after="0" w:line="240" w:lineRule="auto"/>
        <w:jc w:val="both"/>
        <w:rPr>
          <w:rFonts w:ascii="Times New Roman" w:hAnsi="Times New Roman" w:cs="Times New Roman"/>
          <w:sz w:val="20"/>
          <w:szCs w:val="20"/>
          <w:lang w:eastAsia="ru-RU"/>
        </w:rPr>
      </w:pPr>
    </w:p>
    <w:p w:rsidR="00BF6D05" w:rsidRPr="009569E2" w:rsidRDefault="00BF6D05" w:rsidP="004456F5">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Приложение к заключению:</w:t>
      </w:r>
    </w:p>
    <w:p w:rsidR="00BF6D05" w:rsidRPr="009569E2" w:rsidRDefault="00BF6D05" w:rsidP="004456F5">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а) перечень рассмотренных документов;</w:t>
      </w:r>
    </w:p>
    <w:p w:rsidR="00BF6D05" w:rsidRPr="009569E2" w:rsidRDefault="00BF6D05" w:rsidP="004456F5">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б) акт обследования помещения (в случае проведения обследования);</w:t>
      </w:r>
    </w:p>
    <w:p w:rsidR="00BF6D05" w:rsidRPr="009569E2" w:rsidRDefault="00BF6D05" w:rsidP="004456F5">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в) перечень других материалов, запрошенных межведомственной комиссией;</w:t>
      </w:r>
    </w:p>
    <w:p w:rsidR="00BF6D05" w:rsidRPr="009569E2" w:rsidRDefault="00BF6D05" w:rsidP="004456F5">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г) особое мнение членов межведомственной комиссии:</w:t>
      </w:r>
    </w:p>
    <w:p w:rsidR="00BF6D05" w:rsidRPr="009569E2" w:rsidRDefault="00BF6D05" w:rsidP="004456F5">
      <w:pPr>
        <w:widowControl w:val="0"/>
        <w:tabs>
          <w:tab w:val="left" w:pos="10065"/>
        </w:tabs>
        <w:autoSpaceDE w:val="0"/>
        <w:autoSpaceDN w:val="0"/>
        <w:adjustRightInd w:val="0"/>
        <w:spacing w:after="0" w:line="240" w:lineRule="auto"/>
        <w:jc w:val="both"/>
        <w:rPr>
          <w:rFonts w:ascii="Times New Roman" w:hAnsi="Times New Roman" w:cs="Times New Roman"/>
          <w:sz w:val="20"/>
          <w:szCs w:val="20"/>
          <w:u w:val="single"/>
          <w:lang w:eastAsia="ru-RU"/>
        </w:rPr>
      </w:pPr>
      <w:r w:rsidRPr="009569E2">
        <w:rPr>
          <w:rFonts w:ascii="Times New Roman" w:hAnsi="Times New Roman" w:cs="Times New Roman"/>
          <w:sz w:val="20"/>
          <w:szCs w:val="20"/>
          <w:u w:val="single"/>
          <w:lang w:eastAsia="ru-RU"/>
        </w:rPr>
        <w:tab/>
      </w:r>
    </w:p>
    <w:p w:rsidR="00BF6D05" w:rsidRPr="009569E2" w:rsidRDefault="00BF6D05" w:rsidP="004456F5">
      <w:pPr>
        <w:widowControl w:val="0"/>
        <w:autoSpaceDE w:val="0"/>
        <w:autoSpaceDN w:val="0"/>
        <w:adjustRightInd w:val="0"/>
        <w:spacing w:after="0" w:line="240" w:lineRule="auto"/>
        <w:ind w:firstLine="720"/>
        <w:jc w:val="both"/>
        <w:rPr>
          <w:rFonts w:ascii="Times New Roman" w:hAnsi="Times New Roman" w:cs="Times New Roman"/>
          <w:sz w:val="20"/>
          <w:szCs w:val="20"/>
          <w:lang w:eastAsia="ru-RU"/>
        </w:rPr>
      </w:pPr>
    </w:p>
    <w:p w:rsidR="00BF6D05" w:rsidRPr="009569E2" w:rsidRDefault="00BF6D05" w:rsidP="004456F5">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Председатель межведомственной комиссии</w:t>
      </w:r>
    </w:p>
    <w:p w:rsidR="00BF6D05" w:rsidRPr="009569E2" w:rsidRDefault="00BF6D05"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0"/>
          <w:szCs w:val="20"/>
          <w:u w:val="single"/>
          <w:lang w:eastAsia="ru-RU"/>
        </w:rPr>
      </w:pPr>
      <w:r w:rsidRPr="009569E2">
        <w:rPr>
          <w:rFonts w:ascii="Times New Roman" w:hAnsi="Times New Roman" w:cs="Times New Roman"/>
          <w:sz w:val="20"/>
          <w:szCs w:val="20"/>
          <w:u w:val="single"/>
          <w:lang w:eastAsia="ru-RU"/>
        </w:rPr>
        <w:tab/>
      </w:r>
      <w:r w:rsidRPr="009569E2">
        <w:rPr>
          <w:rFonts w:ascii="Times New Roman" w:hAnsi="Times New Roman" w:cs="Times New Roman"/>
          <w:sz w:val="20"/>
          <w:szCs w:val="20"/>
          <w:u w:val="single"/>
          <w:lang w:eastAsia="ru-RU"/>
        </w:rPr>
        <w:tab/>
      </w:r>
    </w:p>
    <w:p w:rsidR="00BF6D05" w:rsidRPr="009569E2" w:rsidRDefault="00BF6D05" w:rsidP="004456F5">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ab/>
      </w:r>
      <w:r w:rsidRPr="009569E2">
        <w:rPr>
          <w:rFonts w:ascii="Times New Roman" w:hAnsi="Times New Roman" w:cs="Times New Roman"/>
          <w:sz w:val="20"/>
          <w:szCs w:val="20"/>
          <w:lang w:eastAsia="ru-RU"/>
        </w:rPr>
        <w:tab/>
        <w:t xml:space="preserve">       (подпись)</w:t>
      </w:r>
      <w:r w:rsidRPr="009569E2">
        <w:rPr>
          <w:rFonts w:ascii="Times New Roman" w:hAnsi="Times New Roman" w:cs="Times New Roman"/>
          <w:sz w:val="20"/>
          <w:szCs w:val="20"/>
          <w:lang w:eastAsia="ru-RU"/>
        </w:rPr>
        <w:tab/>
      </w:r>
      <w:r w:rsidRPr="009569E2">
        <w:rPr>
          <w:rFonts w:ascii="Times New Roman" w:hAnsi="Times New Roman" w:cs="Times New Roman"/>
          <w:sz w:val="20"/>
          <w:szCs w:val="20"/>
          <w:lang w:eastAsia="ru-RU"/>
        </w:rPr>
        <w:tab/>
      </w:r>
      <w:r w:rsidRPr="009569E2">
        <w:rPr>
          <w:rFonts w:ascii="Times New Roman" w:hAnsi="Times New Roman" w:cs="Times New Roman"/>
          <w:sz w:val="20"/>
          <w:szCs w:val="20"/>
          <w:lang w:eastAsia="ru-RU"/>
        </w:rPr>
        <w:tab/>
      </w:r>
      <w:r w:rsidRPr="009569E2">
        <w:rPr>
          <w:rFonts w:ascii="Times New Roman" w:hAnsi="Times New Roman" w:cs="Times New Roman"/>
          <w:sz w:val="20"/>
          <w:szCs w:val="20"/>
          <w:lang w:eastAsia="ru-RU"/>
        </w:rPr>
        <w:tab/>
      </w:r>
      <w:r w:rsidRPr="009569E2">
        <w:rPr>
          <w:rFonts w:ascii="Times New Roman" w:hAnsi="Times New Roman" w:cs="Times New Roman"/>
          <w:sz w:val="20"/>
          <w:szCs w:val="20"/>
          <w:lang w:eastAsia="ru-RU"/>
        </w:rPr>
        <w:tab/>
        <w:t>(ф.и.о.)</w:t>
      </w:r>
    </w:p>
    <w:p w:rsidR="00BF6D05" w:rsidRPr="009569E2" w:rsidRDefault="00BF6D05" w:rsidP="004456F5">
      <w:pPr>
        <w:widowControl w:val="0"/>
        <w:autoSpaceDE w:val="0"/>
        <w:autoSpaceDN w:val="0"/>
        <w:adjustRightInd w:val="0"/>
        <w:spacing w:after="0" w:line="240" w:lineRule="auto"/>
        <w:ind w:firstLine="720"/>
        <w:jc w:val="both"/>
        <w:rPr>
          <w:rFonts w:ascii="Times New Roman" w:hAnsi="Times New Roman" w:cs="Times New Roman"/>
          <w:sz w:val="20"/>
          <w:szCs w:val="20"/>
          <w:lang w:eastAsia="ru-RU"/>
        </w:rPr>
      </w:pPr>
    </w:p>
    <w:p w:rsidR="00BF6D05" w:rsidRPr="009569E2" w:rsidRDefault="00BF6D05" w:rsidP="004456F5">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Члены межведомственной комиссии</w:t>
      </w:r>
    </w:p>
    <w:p w:rsidR="00BF6D05" w:rsidRPr="009569E2" w:rsidRDefault="00BF6D05"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0"/>
          <w:szCs w:val="20"/>
          <w:u w:val="single"/>
          <w:lang w:eastAsia="ru-RU"/>
        </w:rPr>
      </w:pPr>
      <w:r w:rsidRPr="009569E2">
        <w:rPr>
          <w:rFonts w:ascii="Times New Roman" w:hAnsi="Times New Roman" w:cs="Times New Roman"/>
          <w:sz w:val="20"/>
          <w:szCs w:val="20"/>
          <w:u w:val="single"/>
          <w:lang w:eastAsia="ru-RU"/>
        </w:rPr>
        <w:tab/>
      </w:r>
      <w:r w:rsidRPr="009569E2">
        <w:rPr>
          <w:rFonts w:ascii="Times New Roman" w:hAnsi="Times New Roman" w:cs="Times New Roman"/>
          <w:sz w:val="20"/>
          <w:szCs w:val="20"/>
          <w:u w:val="single"/>
          <w:lang w:eastAsia="ru-RU"/>
        </w:rPr>
        <w:tab/>
      </w:r>
    </w:p>
    <w:p w:rsidR="00BF6D05" w:rsidRPr="009569E2" w:rsidRDefault="00BF6D05" w:rsidP="004456F5">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ab/>
      </w:r>
      <w:r w:rsidRPr="009569E2">
        <w:rPr>
          <w:rFonts w:ascii="Times New Roman" w:hAnsi="Times New Roman" w:cs="Times New Roman"/>
          <w:sz w:val="20"/>
          <w:szCs w:val="20"/>
          <w:lang w:eastAsia="ru-RU"/>
        </w:rPr>
        <w:tab/>
        <w:t xml:space="preserve">       (подпись)</w:t>
      </w:r>
      <w:r w:rsidRPr="009569E2">
        <w:rPr>
          <w:rFonts w:ascii="Times New Roman" w:hAnsi="Times New Roman" w:cs="Times New Roman"/>
          <w:sz w:val="20"/>
          <w:szCs w:val="20"/>
          <w:lang w:eastAsia="ru-RU"/>
        </w:rPr>
        <w:tab/>
      </w:r>
      <w:r w:rsidRPr="009569E2">
        <w:rPr>
          <w:rFonts w:ascii="Times New Roman" w:hAnsi="Times New Roman" w:cs="Times New Roman"/>
          <w:sz w:val="20"/>
          <w:szCs w:val="20"/>
          <w:lang w:eastAsia="ru-RU"/>
        </w:rPr>
        <w:tab/>
      </w:r>
      <w:r w:rsidRPr="009569E2">
        <w:rPr>
          <w:rFonts w:ascii="Times New Roman" w:hAnsi="Times New Roman" w:cs="Times New Roman"/>
          <w:sz w:val="20"/>
          <w:szCs w:val="20"/>
          <w:lang w:eastAsia="ru-RU"/>
        </w:rPr>
        <w:tab/>
      </w:r>
      <w:r w:rsidRPr="009569E2">
        <w:rPr>
          <w:rFonts w:ascii="Times New Roman" w:hAnsi="Times New Roman" w:cs="Times New Roman"/>
          <w:sz w:val="20"/>
          <w:szCs w:val="20"/>
          <w:lang w:eastAsia="ru-RU"/>
        </w:rPr>
        <w:tab/>
      </w:r>
      <w:r w:rsidRPr="009569E2">
        <w:rPr>
          <w:rFonts w:ascii="Times New Roman" w:hAnsi="Times New Roman" w:cs="Times New Roman"/>
          <w:sz w:val="20"/>
          <w:szCs w:val="20"/>
          <w:lang w:eastAsia="ru-RU"/>
        </w:rPr>
        <w:tab/>
        <w:t>(ф.и.о.)</w:t>
      </w:r>
    </w:p>
    <w:p w:rsidR="00BF6D05" w:rsidRPr="009569E2" w:rsidRDefault="00BF6D05"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0"/>
          <w:szCs w:val="20"/>
          <w:u w:val="single"/>
          <w:lang w:eastAsia="ru-RU"/>
        </w:rPr>
      </w:pPr>
      <w:r w:rsidRPr="009569E2">
        <w:rPr>
          <w:rFonts w:ascii="Times New Roman" w:hAnsi="Times New Roman" w:cs="Times New Roman"/>
          <w:sz w:val="20"/>
          <w:szCs w:val="20"/>
          <w:u w:val="single"/>
          <w:lang w:eastAsia="ru-RU"/>
        </w:rPr>
        <w:tab/>
      </w:r>
      <w:r w:rsidRPr="009569E2">
        <w:rPr>
          <w:rFonts w:ascii="Times New Roman" w:hAnsi="Times New Roman" w:cs="Times New Roman"/>
          <w:sz w:val="20"/>
          <w:szCs w:val="20"/>
          <w:u w:val="single"/>
          <w:lang w:eastAsia="ru-RU"/>
        </w:rPr>
        <w:tab/>
      </w:r>
    </w:p>
    <w:p w:rsidR="00BF6D05" w:rsidRPr="009569E2" w:rsidRDefault="00BF6D05" w:rsidP="004456F5">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ab/>
      </w:r>
      <w:r w:rsidRPr="009569E2">
        <w:rPr>
          <w:rFonts w:ascii="Times New Roman" w:hAnsi="Times New Roman" w:cs="Times New Roman"/>
          <w:sz w:val="20"/>
          <w:szCs w:val="20"/>
          <w:lang w:eastAsia="ru-RU"/>
        </w:rPr>
        <w:tab/>
        <w:t xml:space="preserve">       (подпись)</w:t>
      </w:r>
      <w:r w:rsidRPr="009569E2">
        <w:rPr>
          <w:rFonts w:ascii="Times New Roman" w:hAnsi="Times New Roman" w:cs="Times New Roman"/>
          <w:sz w:val="20"/>
          <w:szCs w:val="20"/>
          <w:lang w:eastAsia="ru-RU"/>
        </w:rPr>
        <w:tab/>
      </w:r>
      <w:r w:rsidRPr="009569E2">
        <w:rPr>
          <w:rFonts w:ascii="Times New Roman" w:hAnsi="Times New Roman" w:cs="Times New Roman"/>
          <w:sz w:val="20"/>
          <w:szCs w:val="20"/>
          <w:lang w:eastAsia="ru-RU"/>
        </w:rPr>
        <w:tab/>
      </w:r>
      <w:r w:rsidRPr="009569E2">
        <w:rPr>
          <w:rFonts w:ascii="Times New Roman" w:hAnsi="Times New Roman" w:cs="Times New Roman"/>
          <w:sz w:val="20"/>
          <w:szCs w:val="20"/>
          <w:lang w:eastAsia="ru-RU"/>
        </w:rPr>
        <w:tab/>
      </w:r>
      <w:r w:rsidRPr="009569E2">
        <w:rPr>
          <w:rFonts w:ascii="Times New Roman" w:hAnsi="Times New Roman" w:cs="Times New Roman"/>
          <w:sz w:val="20"/>
          <w:szCs w:val="20"/>
          <w:lang w:eastAsia="ru-RU"/>
        </w:rPr>
        <w:tab/>
      </w:r>
      <w:r w:rsidRPr="009569E2">
        <w:rPr>
          <w:rFonts w:ascii="Times New Roman" w:hAnsi="Times New Roman" w:cs="Times New Roman"/>
          <w:sz w:val="20"/>
          <w:szCs w:val="20"/>
          <w:lang w:eastAsia="ru-RU"/>
        </w:rPr>
        <w:tab/>
        <w:t>(ф.и.о.)</w:t>
      </w:r>
    </w:p>
    <w:p w:rsidR="00BF6D05" w:rsidRPr="009569E2" w:rsidRDefault="00BF6D05"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0"/>
          <w:szCs w:val="20"/>
          <w:u w:val="single"/>
          <w:lang w:eastAsia="ru-RU"/>
        </w:rPr>
      </w:pPr>
      <w:r w:rsidRPr="009569E2">
        <w:rPr>
          <w:rFonts w:ascii="Times New Roman" w:hAnsi="Times New Roman" w:cs="Times New Roman"/>
          <w:sz w:val="20"/>
          <w:szCs w:val="20"/>
          <w:u w:val="single"/>
          <w:lang w:eastAsia="ru-RU"/>
        </w:rPr>
        <w:tab/>
      </w:r>
      <w:r w:rsidRPr="009569E2">
        <w:rPr>
          <w:rFonts w:ascii="Times New Roman" w:hAnsi="Times New Roman" w:cs="Times New Roman"/>
          <w:sz w:val="20"/>
          <w:szCs w:val="20"/>
          <w:u w:val="single"/>
          <w:lang w:eastAsia="ru-RU"/>
        </w:rPr>
        <w:tab/>
      </w:r>
    </w:p>
    <w:p w:rsidR="00BF6D05" w:rsidRPr="009569E2" w:rsidRDefault="00BF6D05" w:rsidP="004456F5">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ab/>
      </w:r>
      <w:r w:rsidRPr="009569E2">
        <w:rPr>
          <w:rFonts w:ascii="Times New Roman" w:hAnsi="Times New Roman" w:cs="Times New Roman"/>
          <w:sz w:val="20"/>
          <w:szCs w:val="20"/>
          <w:lang w:eastAsia="ru-RU"/>
        </w:rPr>
        <w:tab/>
        <w:t xml:space="preserve">       (подпись)</w:t>
      </w:r>
      <w:r w:rsidRPr="009569E2">
        <w:rPr>
          <w:rFonts w:ascii="Times New Roman" w:hAnsi="Times New Roman" w:cs="Times New Roman"/>
          <w:sz w:val="20"/>
          <w:szCs w:val="20"/>
          <w:lang w:eastAsia="ru-RU"/>
        </w:rPr>
        <w:tab/>
      </w:r>
      <w:r w:rsidRPr="009569E2">
        <w:rPr>
          <w:rFonts w:ascii="Times New Roman" w:hAnsi="Times New Roman" w:cs="Times New Roman"/>
          <w:sz w:val="20"/>
          <w:szCs w:val="20"/>
          <w:lang w:eastAsia="ru-RU"/>
        </w:rPr>
        <w:tab/>
      </w:r>
      <w:r w:rsidRPr="009569E2">
        <w:rPr>
          <w:rFonts w:ascii="Times New Roman" w:hAnsi="Times New Roman" w:cs="Times New Roman"/>
          <w:sz w:val="20"/>
          <w:szCs w:val="20"/>
          <w:lang w:eastAsia="ru-RU"/>
        </w:rPr>
        <w:tab/>
      </w:r>
      <w:r w:rsidRPr="009569E2">
        <w:rPr>
          <w:rFonts w:ascii="Times New Roman" w:hAnsi="Times New Roman" w:cs="Times New Roman"/>
          <w:sz w:val="20"/>
          <w:szCs w:val="20"/>
          <w:lang w:eastAsia="ru-RU"/>
        </w:rPr>
        <w:tab/>
      </w:r>
      <w:r w:rsidRPr="009569E2">
        <w:rPr>
          <w:rFonts w:ascii="Times New Roman" w:hAnsi="Times New Roman" w:cs="Times New Roman"/>
          <w:sz w:val="20"/>
          <w:szCs w:val="20"/>
          <w:lang w:eastAsia="ru-RU"/>
        </w:rPr>
        <w:tab/>
        <w:t>(ф.и.о.)</w:t>
      </w:r>
    </w:p>
    <w:p w:rsidR="00BF6D05" w:rsidRPr="009569E2" w:rsidRDefault="00BF6D05"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0"/>
          <w:szCs w:val="20"/>
          <w:u w:val="single"/>
          <w:lang w:eastAsia="ru-RU"/>
        </w:rPr>
      </w:pPr>
      <w:r w:rsidRPr="009569E2">
        <w:rPr>
          <w:rFonts w:ascii="Times New Roman" w:hAnsi="Times New Roman" w:cs="Times New Roman"/>
          <w:sz w:val="20"/>
          <w:szCs w:val="20"/>
          <w:u w:val="single"/>
          <w:lang w:eastAsia="ru-RU"/>
        </w:rPr>
        <w:tab/>
      </w:r>
      <w:r w:rsidRPr="009569E2">
        <w:rPr>
          <w:rFonts w:ascii="Times New Roman" w:hAnsi="Times New Roman" w:cs="Times New Roman"/>
          <w:sz w:val="20"/>
          <w:szCs w:val="20"/>
          <w:u w:val="single"/>
          <w:lang w:eastAsia="ru-RU"/>
        </w:rPr>
        <w:tab/>
      </w:r>
    </w:p>
    <w:p w:rsidR="00BF6D05" w:rsidRPr="009569E2" w:rsidRDefault="00BF6D05" w:rsidP="004456F5">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ab/>
      </w:r>
      <w:r w:rsidRPr="009569E2">
        <w:rPr>
          <w:rFonts w:ascii="Times New Roman" w:hAnsi="Times New Roman" w:cs="Times New Roman"/>
          <w:sz w:val="20"/>
          <w:szCs w:val="20"/>
          <w:lang w:eastAsia="ru-RU"/>
        </w:rPr>
        <w:tab/>
        <w:t xml:space="preserve">       (подпись)</w:t>
      </w:r>
      <w:r w:rsidRPr="009569E2">
        <w:rPr>
          <w:rFonts w:ascii="Times New Roman" w:hAnsi="Times New Roman" w:cs="Times New Roman"/>
          <w:sz w:val="20"/>
          <w:szCs w:val="20"/>
          <w:lang w:eastAsia="ru-RU"/>
        </w:rPr>
        <w:tab/>
      </w:r>
      <w:r w:rsidRPr="009569E2">
        <w:rPr>
          <w:rFonts w:ascii="Times New Roman" w:hAnsi="Times New Roman" w:cs="Times New Roman"/>
          <w:sz w:val="20"/>
          <w:szCs w:val="20"/>
          <w:lang w:eastAsia="ru-RU"/>
        </w:rPr>
        <w:tab/>
      </w:r>
      <w:r w:rsidRPr="009569E2">
        <w:rPr>
          <w:rFonts w:ascii="Times New Roman" w:hAnsi="Times New Roman" w:cs="Times New Roman"/>
          <w:sz w:val="20"/>
          <w:szCs w:val="20"/>
          <w:lang w:eastAsia="ru-RU"/>
        </w:rPr>
        <w:tab/>
      </w:r>
      <w:r w:rsidRPr="009569E2">
        <w:rPr>
          <w:rFonts w:ascii="Times New Roman" w:hAnsi="Times New Roman" w:cs="Times New Roman"/>
          <w:sz w:val="20"/>
          <w:szCs w:val="20"/>
          <w:lang w:eastAsia="ru-RU"/>
        </w:rPr>
        <w:tab/>
      </w:r>
      <w:r w:rsidRPr="009569E2">
        <w:rPr>
          <w:rFonts w:ascii="Times New Roman" w:hAnsi="Times New Roman" w:cs="Times New Roman"/>
          <w:sz w:val="20"/>
          <w:szCs w:val="20"/>
          <w:lang w:eastAsia="ru-RU"/>
        </w:rPr>
        <w:tab/>
        <w:t>(ф.и.о.)</w:t>
      </w:r>
    </w:p>
    <w:p w:rsidR="00BF6D05" w:rsidRPr="009569E2" w:rsidRDefault="00BF6D05"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0"/>
          <w:szCs w:val="20"/>
          <w:u w:val="single"/>
          <w:lang w:eastAsia="ru-RU"/>
        </w:rPr>
      </w:pPr>
      <w:r w:rsidRPr="009569E2">
        <w:rPr>
          <w:rFonts w:ascii="Times New Roman" w:hAnsi="Times New Roman" w:cs="Times New Roman"/>
          <w:sz w:val="20"/>
          <w:szCs w:val="20"/>
          <w:u w:val="single"/>
          <w:lang w:eastAsia="ru-RU"/>
        </w:rPr>
        <w:tab/>
      </w:r>
      <w:r w:rsidRPr="009569E2">
        <w:rPr>
          <w:rFonts w:ascii="Times New Roman" w:hAnsi="Times New Roman" w:cs="Times New Roman"/>
          <w:sz w:val="20"/>
          <w:szCs w:val="20"/>
          <w:u w:val="single"/>
          <w:lang w:eastAsia="ru-RU"/>
        </w:rPr>
        <w:tab/>
      </w:r>
    </w:p>
    <w:p w:rsidR="00BF6D05" w:rsidRPr="009569E2" w:rsidRDefault="00BF6D05" w:rsidP="004456F5">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9569E2">
        <w:rPr>
          <w:rFonts w:ascii="Times New Roman" w:hAnsi="Times New Roman" w:cs="Times New Roman"/>
          <w:sz w:val="20"/>
          <w:szCs w:val="20"/>
          <w:lang w:eastAsia="ru-RU"/>
        </w:rPr>
        <w:tab/>
      </w:r>
      <w:r w:rsidRPr="009569E2">
        <w:rPr>
          <w:rFonts w:ascii="Times New Roman" w:hAnsi="Times New Roman" w:cs="Times New Roman"/>
          <w:sz w:val="20"/>
          <w:szCs w:val="20"/>
          <w:lang w:eastAsia="ru-RU"/>
        </w:rPr>
        <w:tab/>
        <w:t xml:space="preserve">       (подпись)</w:t>
      </w:r>
      <w:r w:rsidRPr="009569E2">
        <w:rPr>
          <w:rFonts w:ascii="Times New Roman" w:hAnsi="Times New Roman" w:cs="Times New Roman"/>
          <w:sz w:val="20"/>
          <w:szCs w:val="20"/>
          <w:lang w:eastAsia="ru-RU"/>
        </w:rPr>
        <w:tab/>
      </w:r>
      <w:r w:rsidRPr="009569E2">
        <w:rPr>
          <w:rFonts w:ascii="Times New Roman" w:hAnsi="Times New Roman" w:cs="Times New Roman"/>
          <w:sz w:val="20"/>
          <w:szCs w:val="20"/>
          <w:lang w:eastAsia="ru-RU"/>
        </w:rPr>
        <w:tab/>
      </w:r>
      <w:r w:rsidRPr="009569E2">
        <w:rPr>
          <w:rFonts w:ascii="Times New Roman" w:hAnsi="Times New Roman" w:cs="Times New Roman"/>
          <w:sz w:val="20"/>
          <w:szCs w:val="20"/>
          <w:lang w:eastAsia="ru-RU"/>
        </w:rPr>
        <w:tab/>
      </w:r>
      <w:r w:rsidRPr="009569E2">
        <w:rPr>
          <w:rFonts w:ascii="Times New Roman" w:hAnsi="Times New Roman" w:cs="Times New Roman"/>
          <w:sz w:val="20"/>
          <w:szCs w:val="20"/>
          <w:lang w:eastAsia="ru-RU"/>
        </w:rPr>
        <w:tab/>
      </w:r>
      <w:r w:rsidRPr="009569E2">
        <w:rPr>
          <w:rFonts w:ascii="Times New Roman" w:hAnsi="Times New Roman" w:cs="Times New Roman"/>
          <w:sz w:val="20"/>
          <w:szCs w:val="20"/>
          <w:lang w:eastAsia="ru-RU"/>
        </w:rPr>
        <w:tab/>
        <w:t>(ф.и.о.)</w:t>
      </w:r>
    </w:p>
    <w:p w:rsidR="00BF6D05" w:rsidRDefault="00BF6D05" w:rsidP="0010129B">
      <w:pPr>
        <w:pStyle w:val="ConsPlusNormal"/>
        <w:rPr>
          <w:rFonts w:ascii="Times New Roman" w:hAnsi="Times New Roman" w:cs="Times New Roman"/>
          <w:sz w:val="20"/>
          <w:szCs w:val="20"/>
        </w:rPr>
      </w:pPr>
    </w:p>
    <w:p w:rsidR="00BF6D05" w:rsidRPr="009569E2" w:rsidRDefault="00BF6D05" w:rsidP="0010129B">
      <w:pPr>
        <w:pStyle w:val="ConsPlusNormal"/>
        <w:rPr>
          <w:sz w:val="20"/>
          <w:szCs w:val="20"/>
        </w:rPr>
      </w:pPr>
      <w:r>
        <w:rPr>
          <w:rFonts w:ascii="Times New Roman" w:hAnsi="Times New Roman" w:cs="Times New Roman"/>
          <w:sz w:val="20"/>
          <w:szCs w:val="20"/>
        </w:rPr>
        <w:t xml:space="preserve">                                                                                                                                                                                                                                       </w:t>
      </w:r>
      <w:r w:rsidRPr="009569E2">
        <w:rPr>
          <w:sz w:val="20"/>
          <w:szCs w:val="20"/>
        </w:rPr>
        <w:t>к Административному регламенту</w:t>
      </w:r>
    </w:p>
    <w:p w:rsidR="00BF6D05" w:rsidRPr="009569E2" w:rsidRDefault="00BF6D05" w:rsidP="00494A15">
      <w:pPr>
        <w:pStyle w:val="ConsPlusNormal"/>
        <w:jc w:val="right"/>
        <w:rPr>
          <w:sz w:val="20"/>
          <w:szCs w:val="20"/>
        </w:rPr>
      </w:pPr>
      <w:r w:rsidRPr="009569E2">
        <w:rPr>
          <w:sz w:val="20"/>
          <w:szCs w:val="20"/>
        </w:rPr>
        <w:t>предоставления муниципальной услуги</w:t>
      </w:r>
    </w:p>
    <w:p w:rsidR="00BF6D05" w:rsidRPr="009569E2" w:rsidRDefault="00BF6D05" w:rsidP="00494A15">
      <w:pPr>
        <w:pStyle w:val="ConsPlusNormal"/>
        <w:jc w:val="right"/>
        <w:rPr>
          <w:sz w:val="20"/>
          <w:szCs w:val="20"/>
        </w:rPr>
      </w:pPr>
      <w:r w:rsidRPr="009569E2">
        <w:rPr>
          <w:sz w:val="20"/>
          <w:szCs w:val="20"/>
        </w:rPr>
        <w:t>"Признание в установленном порядке</w:t>
      </w:r>
    </w:p>
    <w:p w:rsidR="00BF6D05" w:rsidRPr="009569E2" w:rsidRDefault="00BF6D05" w:rsidP="00494A15">
      <w:pPr>
        <w:pStyle w:val="ConsPlusNormal"/>
        <w:jc w:val="right"/>
        <w:rPr>
          <w:sz w:val="20"/>
          <w:szCs w:val="20"/>
        </w:rPr>
      </w:pPr>
      <w:r w:rsidRPr="009569E2">
        <w:rPr>
          <w:sz w:val="20"/>
          <w:szCs w:val="20"/>
        </w:rPr>
        <w:t>жилых помещений жилищного фонда</w:t>
      </w:r>
    </w:p>
    <w:p w:rsidR="00BF6D05" w:rsidRPr="009569E2" w:rsidRDefault="00BF6D05" w:rsidP="00494A15">
      <w:pPr>
        <w:pStyle w:val="ConsPlusNormal"/>
        <w:jc w:val="right"/>
        <w:rPr>
          <w:sz w:val="20"/>
          <w:szCs w:val="20"/>
        </w:rPr>
      </w:pPr>
      <w:r w:rsidRPr="009569E2">
        <w:rPr>
          <w:sz w:val="20"/>
          <w:szCs w:val="20"/>
        </w:rPr>
        <w:t>непригодными для проживания"</w:t>
      </w:r>
    </w:p>
    <w:p w:rsidR="00BF6D05" w:rsidRPr="009569E2" w:rsidRDefault="00BF6D05" w:rsidP="00494A15">
      <w:pPr>
        <w:pStyle w:val="ConsPlusNormal"/>
        <w:jc w:val="both"/>
        <w:rPr>
          <w:sz w:val="20"/>
          <w:szCs w:val="20"/>
        </w:rPr>
      </w:pPr>
    </w:p>
    <w:p w:rsidR="00BF6D05" w:rsidRPr="009569E2" w:rsidRDefault="00BF6D05" w:rsidP="00494A15">
      <w:pPr>
        <w:pStyle w:val="ConsPlusNormal"/>
        <w:jc w:val="center"/>
        <w:rPr>
          <w:sz w:val="20"/>
          <w:szCs w:val="20"/>
        </w:rPr>
      </w:pPr>
      <w:bookmarkStart w:id="4" w:name="P612"/>
      <w:bookmarkEnd w:id="4"/>
      <w:r w:rsidRPr="009569E2">
        <w:rPr>
          <w:sz w:val="20"/>
          <w:szCs w:val="20"/>
        </w:rPr>
        <w:t>БЛОК-СХЕМА</w:t>
      </w:r>
    </w:p>
    <w:p w:rsidR="00BF6D05" w:rsidRPr="009569E2" w:rsidRDefault="00BF6D05" w:rsidP="00494A15">
      <w:pPr>
        <w:pStyle w:val="ConsPlusNormal"/>
        <w:jc w:val="center"/>
        <w:rPr>
          <w:sz w:val="20"/>
          <w:szCs w:val="20"/>
        </w:rPr>
      </w:pPr>
      <w:r w:rsidRPr="009569E2">
        <w:rPr>
          <w:sz w:val="20"/>
          <w:szCs w:val="20"/>
        </w:rPr>
        <w:t>ПРЕДОСТАВЛЕНИЯ МУНИЦИПАЛЬНОЙ УСЛУГИ</w:t>
      </w:r>
    </w:p>
    <w:p w:rsidR="00BF6D05" w:rsidRPr="009569E2" w:rsidRDefault="00BF6D05" w:rsidP="00494A15">
      <w:pPr>
        <w:pStyle w:val="ConsPlusNormal"/>
        <w:jc w:val="both"/>
        <w:rPr>
          <w:sz w:val="20"/>
          <w:szCs w:val="20"/>
        </w:rPr>
      </w:pPr>
    </w:p>
    <w:p w:rsidR="00BF6D05" w:rsidRPr="009569E2" w:rsidRDefault="00BF6D05" w:rsidP="00494A15">
      <w:pPr>
        <w:pStyle w:val="ConsPlusNonformat"/>
        <w:jc w:val="both"/>
      </w:pPr>
      <w:r w:rsidRPr="009569E2">
        <w:t xml:space="preserve">                                                 ┌─────────┐</w:t>
      </w:r>
    </w:p>
    <w:p w:rsidR="00BF6D05" w:rsidRPr="009569E2" w:rsidRDefault="00BF6D05" w:rsidP="00494A15">
      <w:pPr>
        <w:pStyle w:val="ConsPlusNonformat"/>
        <w:jc w:val="both"/>
      </w:pPr>
      <w:r w:rsidRPr="009569E2">
        <w:t xml:space="preserve">      ┌──────────────────────────────────────────┤Заявитель│&lt;────────────────────────────────────┐</w:t>
      </w:r>
    </w:p>
    <w:p w:rsidR="00BF6D05" w:rsidRPr="009569E2" w:rsidRDefault="00BF6D05" w:rsidP="00494A15">
      <w:pPr>
        <w:pStyle w:val="ConsPlusNonformat"/>
        <w:jc w:val="both"/>
      </w:pPr>
      <w:r w:rsidRPr="009569E2">
        <w:t xml:space="preserve">      │                                          └─────┬───┘                                     │</w:t>
      </w:r>
    </w:p>
    <w:p w:rsidR="00BF6D05" w:rsidRPr="009569E2" w:rsidRDefault="00BF6D05" w:rsidP="00494A15">
      <w:pPr>
        <w:pStyle w:val="ConsPlusNonformat"/>
        <w:jc w:val="both"/>
      </w:pPr>
      <w:r w:rsidRPr="009569E2">
        <w:t xml:space="preserve">      │                                                \/                                        │</w:t>
      </w:r>
    </w:p>
    <w:p w:rsidR="00BF6D05" w:rsidRPr="009569E2" w:rsidRDefault="00BF6D05" w:rsidP="00494A15">
      <w:pPr>
        <w:pStyle w:val="ConsPlusNonformat"/>
        <w:jc w:val="both"/>
      </w:pPr>
      <w:r w:rsidRPr="009569E2">
        <w:t xml:space="preserve">      │            ┌───────────────────────────────────────────────────────────────────────────┐ │</w:t>
      </w:r>
    </w:p>
    <w:p w:rsidR="00BF6D05" w:rsidRPr="009569E2" w:rsidRDefault="00BF6D05" w:rsidP="00494A15">
      <w:pPr>
        <w:pStyle w:val="ConsPlusNonformat"/>
        <w:jc w:val="both"/>
      </w:pPr>
      <w:r w:rsidRPr="009569E2">
        <w:t xml:space="preserve">      │            │Представление заявления и документов на предоставление муниципальной услуги│ │</w:t>
      </w:r>
    </w:p>
    <w:p w:rsidR="00BF6D05" w:rsidRPr="009569E2" w:rsidRDefault="00BF6D05" w:rsidP="00494A15">
      <w:pPr>
        <w:pStyle w:val="ConsPlusNonformat"/>
        <w:jc w:val="both"/>
      </w:pPr>
      <w:r w:rsidRPr="009569E2">
        <w:t xml:space="preserve">      │            └──┬────────────┬───────────────────┬────────────┬─────────────────┬────────┘ │</w:t>
      </w:r>
    </w:p>
    <w:p w:rsidR="00BF6D05" w:rsidRPr="009569E2" w:rsidRDefault="00BF6D05" w:rsidP="00494A15">
      <w:pPr>
        <w:pStyle w:val="ConsPlusNonformat"/>
        <w:jc w:val="both"/>
      </w:pPr>
      <w:r w:rsidRPr="009569E2">
        <w:t xml:space="preserve">      \/              \/           \/                  \/           \/                \/         │</w:t>
      </w:r>
    </w:p>
    <w:p w:rsidR="00BF6D05" w:rsidRPr="009569E2" w:rsidRDefault="00BF6D05" w:rsidP="00494A15">
      <w:pPr>
        <w:pStyle w:val="ConsPlusNonformat"/>
        <w:jc w:val="both"/>
      </w:pPr>
      <w:r w:rsidRPr="009569E2">
        <w:t>┌────────────────┐ ┌─────┐ ┌───────────────┐ ┌───────────────────┐ ┌────────┐ ┌────────────────┐ │</w:t>
      </w:r>
    </w:p>
    <w:p w:rsidR="00BF6D05" w:rsidRPr="009569E2" w:rsidRDefault="00BF6D05" w:rsidP="00494A15">
      <w:pPr>
        <w:pStyle w:val="ConsPlusNonformat"/>
        <w:jc w:val="both"/>
      </w:pPr>
      <w:r w:rsidRPr="009569E2">
        <w:t>│Обжалование     │ │Лично│ │Через законного│ │Через              │ │По почте│ │Посредством     │ │</w:t>
      </w:r>
    </w:p>
    <w:p w:rsidR="00BF6D05" w:rsidRPr="009569E2" w:rsidRDefault="00BF6D05" w:rsidP="00494A15">
      <w:pPr>
        <w:pStyle w:val="ConsPlusNonformat"/>
        <w:jc w:val="both"/>
      </w:pPr>
      <w:r w:rsidRPr="009569E2">
        <w:t>│решения         │ └──┬──┘ │представителя  │ │многофункциональный│ └┬───────┘ │Единого портала │ │</w:t>
      </w:r>
    </w:p>
    <w:p w:rsidR="00BF6D05" w:rsidRPr="009569E2" w:rsidRDefault="00BF6D05" w:rsidP="00494A15">
      <w:pPr>
        <w:pStyle w:val="ConsPlusNonformat"/>
        <w:jc w:val="both"/>
      </w:pPr>
      <w:r w:rsidRPr="009569E2">
        <w:t>│об отказе       │    │    │или доверенное │ │центр              │  │         │государственных │ │</w:t>
      </w:r>
    </w:p>
    <w:p w:rsidR="00BF6D05" w:rsidRPr="009569E2" w:rsidRDefault="00BF6D05" w:rsidP="00494A15">
      <w:pPr>
        <w:pStyle w:val="ConsPlusNonformat"/>
        <w:jc w:val="both"/>
      </w:pPr>
      <w:r w:rsidRPr="009569E2">
        <w:t>│в предоставлении│    │    │лицо           │ └─────────┬─────────┘  │         │и муниципальных │ │</w:t>
      </w:r>
    </w:p>
    <w:p w:rsidR="00BF6D05" w:rsidRPr="009569E2" w:rsidRDefault="00BF6D05" w:rsidP="00494A15">
      <w:pPr>
        <w:pStyle w:val="ConsPlusNonformat"/>
        <w:jc w:val="both"/>
      </w:pPr>
      <w:r w:rsidRPr="009569E2">
        <w:t>│муниципальной   │    │    └───────┬───────┘           │            │         │услуг, Портала  │ │</w:t>
      </w:r>
    </w:p>
    <w:p w:rsidR="00BF6D05" w:rsidRPr="009569E2" w:rsidRDefault="00BF6D05" w:rsidP="00494A15">
      <w:pPr>
        <w:pStyle w:val="ConsPlusNonformat"/>
        <w:jc w:val="both"/>
      </w:pPr>
      <w:r w:rsidRPr="009569E2">
        <w:t>│услуги          │    \/           \/                  \/           \/        │государственных │ │</w:t>
      </w:r>
    </w:p>
    <w:p w:rsidR="00BF6D05" w:rsidRPr="009569E2" w:rsidRDefault="00BF6D05" w:rsidP="00494A15">
      <w:pPr>
        <w:pStyle w:val="ConsPlusNonformat"/>
        <w:jc w:val="both"/>
      </w:pPr>
      <w:r w:rsidRPr="009569E2">
        <w:t>└─────┬──────────┘ ┌────────────────────────────────────────────────────┐     │и муниципальных │ │</w:t>
      </w:r>
    </w:p>
    <w:p w:rsidR="00BF6D05" w:rsidRPr="009569E2" w:rsidRDefault="00BF6D05" w:rsidP="00494A15">
      <w:pPr>
        <w:pStyle w:val="ConsPlusNonformat"/>
        <w:jc w:val="both"/>
      </w:pPr>
      <w:r w:rsidRPr="009569E2">
        <w:t xml:space="preserve">      │            │Прием, проверка и регистрация муниципальным служащим│&lt;────┤услуг Московской│ │</w:t>
      </w:r>
    </w:p>
    <w:p w:rsidR="00BF6D05" w:rsidRPr="009569E2" w:rsidRDefault="00BF6D05" w:rsidP="00494A15">
      <w:pPr>
        <w:pStyle w:val="ConsPlusNonformat"/>
        <w:jc w:val="both"/>
      </w:pPr>
      <w:r w:rsidRPr="009569E2">
        <w:t xml:space="preserve">      │            │поступивших от заявителя документов                 │     │области         │ │</w:t>
      </w:r>
    </w:p>
    <w:p w:rsidR="00BF6D05" w:rsidRPr="009569E2" w:rsidRDefault="00BF6D05" w:rsidP="00494A15">
      <w:pPr>
        <w:pStyle w:val="ConsPlusNonformat"/>
        <w:jc w:val="both"/>
      </w:pPr>
      <w:r w:rsidRPr="009569E2">
        <w:t xml:space="preserve">      │            └───────────────────────────────────┬────────────┬───┘     └────────────────┘ │</w:t>
      </w:r>
    </w:p>
    <w:p w:rsidR="00BF6D05" w:rsidRPr="009569E2" w:rsidRDefault="00BF6D05" w:rsidP="00494A15">
      <w:pPr>
        <w:pStyle w:val="ConsPlusNonformat"/>
        <w:jc w:val="both"/>
      </w:pPr>
      <w:r w:rsidRPr="009569E2">
        <w:t xml:space="preserve">      │                                                \/           \/                           │</w:t>
      </w:r>
    </w:p>
    <w:p w:rsidR="00BF6D05" w:rsidRPr="009569E2" w:rsidRDefault="00BF6D05" w:rsidP="00494A15">
      <w:pPr>
        <w:pStyle w:val="ConsPlusNonformat"/>
        <w:jc w:val="both"/>
      </w:pPr>
      <w:r w:rsidRPr="009569E2">
        <w:t xml:space="preserve">      │                        ┌───────────────────────────┐       ┌─────────────────┐           │</w:t>
      </w:r>
    </w:p>
    <w:p w:rsidR="00BF6D05" w:rsidRPr="009569E2" w:rsidRDefault="00BF6D05" w:rsidP="00494A15">
      <w:pPr>
        <w:pStyle w:val="ConsPlusNonformat"/>
        <w:jc w:val="both"/>
      </w:pPr>
      <w:r w:rsidRPr="009569E2">
        <w:t xml:space="preserve">      │                        │Обработка и предварительное│       │Наличие оснований│           │</w:t>
      </w:r>
    </w:p>
    <w:p w:rsidR="00BF6D05" w:rsidRPr="009569E2" w:rsidRDefault="00BF6D05" w:rsidP="00494A15">
      <w:pPr>
        <w:pStyle w:val="ConsPlusNonformat"/>
        <w:jc w:val="both"/>
      </w:pPr>
      <w:r w:rsidRPr="009569E2">
        <w:t xml:space="preserve">      │                        │рассмотрение документов    │       │для отказа       │           │</w:t>
      </w:r>
    </w:p>
    <w:p w:rsidR="00BF6D05" w:rsidRPr="009569E2" w:rsidRDefault="00BF6D05" w:rsidP="00494A15">
      <w:pPr>
        <w:pStyle w:val="ConsPlusNonformat"/>
        <w:jc w:val="both"/>
      </w:pPr>
      <w:r w:rsidRPr="009569E2">
        <w:t xml:space="preserve">      │                        └───┬───────────────────┬───┘       └┬────────────────┘           │</w:t>
      </w:r>
    </w:p>
    <w:p w:rsidR="00BF6D05" w:rsidRPr="009569E2" w:rsidRDefault="00BF6D05" w:rsidP="00494A15">
      <w:pPr>
        <w:pStyle w:val="ConsPlusNonformat"/>
        <w:jc w:val="both"/>
      </w:pPr>
      <w:r w:rsidRPr="009569E2">
        <w:t xml:space="preserve">      │                            │                   \/           │                            │</w:t>
      </w:r>
    </w:p>
    <w:p w:rsidR="00BF6D05" w:rsidRPr="009569E2" w:rsidRDefault="00BF6D05" w:rsidP="00494A15">
      <w:pPr>
        <w:pStyle w:val="ConsPlusNonformat"/>
        <w:jc w:val="both"/>
      </w:pPr>
      <w:r w:rsidRPr="009569E2">
        <w:t xml:space="preserve">      │                            │  ┌──────────────────────────┐  │                            │</w:t>
      </w:r>
    </w:p>
    <w:p w:rsidR="00BF6D05" w:rsidRPr="009569E2" w:rsidRDefault="00BF6D05" w:rsidP="00494A15">
      <w:pPr>
        <w:pStyle w:val="ConsPlusNonformat"/>
        <w:jc w:val="both"/>
      </w:pPr>
      <w:r w:rsidRPr="009569E2">
        <w:t xml:space="preserve">      │                            │  │Формирование и направление│  │                            │</w:t>
      </w:r>
    </w:p>
    <w:p w:rsidR="00BF6D05" w:rsidRPr="009569E2" w:rsidRDefault="00BF6D05" w:rsidP="00494A15">
      <w:pPr>
        <w:pStyle w:val="ConsPlusNonformat"/>
        <w:jc w:val="both"/>
      </w:pPr>
      <w:r w:rsidRPr="009569E2">
        <w:t xml:space="preserve">      │                            │  │межведомственных запросов │  │                            │</w:t>
      </w:r>
    </w:p>
    <w:p w:rsidR="00BF6D05" w:rsidRPr="009569E2" w:rsidRDefault="00BF6D05" w:rsidP="00494A15">
      <w:pPr>
        <w:pStyle w:val="ConsPlusNonformat"/>
        <w:jc w:val="both"/>
      </w:pPr>
      <w:r w:rsidRPr="009569E2">
        <w:t xml:space="preserve">      │                            │  └────────────────┬─────────┘  │                            │</w:t>
      </w:r>
    </w:p>
    <w:p w:rsidR="00BF6D05" w:rsidRPr="009569E2" w:rsidRDefault="00BF6D05" w:rsidP="00494A15">
      <w:pPr>
        <w:pStyle w:val="ConsPlusNonformat"/>
        <w:jc w:val="both"/>
      </w:pPr>
      <w:r w:rsidRPr="009569E2">
        <w:t xml:space="preserve">      │                            \/                  \/           │                            │</w:t>
      </w:r>
    </w:p>
    <w:p w:rsidR="00BF6D05" w:rsidRPr="009569E2" w:rsidRDefault="00BF6D05" w:rsidP="00494A15">
      <w:pPr>
        <w:pStyle w:val="ConsPlusNonformat"/>
        <w:jc w:val="both"/>
      </w:pPr>
      <w:r w:rsidRPr="009569E2">
        <w:t xml:space="preserve">      │                      ┌───────────────────────────────┐      │                            │</w:t>
      </w:r>
    </w:p>
    <w:p w:rsidR="00BF6D05" w:rsidRPr="009569E2" w:rsidRDefault="00BF6D05" w:rsidP="00494A15">
      <w:pPr>
        <w:pStyle w:val="ConsPlusNonformat"/>
        <w:jc w:val="both"/>
      </w:pPr>
      <w:r w:rsidRPr="009569E2">
        <w:t xml:space="preserve">      │                      │Оценка комиссией пригодности   │      │                            │</w:t>
      </w:r>
    </w:p>
    <w:p w:rsidR="00BF6D05" w:rsidRPr="009569E2" w:rsidRDefault="00BF6D05" w:rsidP="00494A15">
      <w:pPr>
        <w:pStyle w:val="ConsPlusNonformat"/>
        <w:jc w:val="both"/>
      </w:pPr>
      <w:r w:rsidRPr="009569E2">
        <w:t xml:space="preserve">      │                      │(непригодности) жилых помещений│      │                            │</w:t>
      </w:r>
    </w:p>
    <w:p w:rsidR="00BF6D05" w:rsidRPr="009569E2" w:rsidRDefault="00BF6D05" w:rsidP="00494A15">
      <w:pPr>
        <w:pStyle w:val="ConsPlusNonformat"/>
        <w:jc w:val="both"/>
      </w:pPr>
      <w:r w:rsidRPr="009569E2">
        <w:t xml:space="preserve">      │                      │для проживания                 │      │                            │</w:t>
      </w:r>
    </w:p>
    <w:p w:rsidR="00BF6D05" w:rsidRPr="009569E2" w:rsidRDefault="00BF6D05" w:rsidP="00494A15">
      <w:pPr>
        <w:pStyle w:val="ConsPlusNonformat"/>
        <w:jc w:val="both"/>
      </w:pPr>
      <w:r w:rsidRPr="009569E2">
        <w:t xml:space="preserve">      │                      └─────┬─────────────────────────┘      │                            │</w:t>
      </w:r>
    </w:p>
    <w:p w:rsidR="00BF6D05" w:rsidRPr="009569E2" w:rsidRDefault="00BF6D05" w:rsidP="00494A15">
      <w:pPr>
        <w:pStyle w:val="ConsPlusNonformat"/>
        <w:jc w:val="both"/>
      </w:pPr>
      <w:r w:rsidRPr="009569E2">
        <w:t xml:space="preserve">      │                            \/                               │                            │</w:t>
      </w:r>
    </w:p>
    <w:p w:rsidR="00BF6D05" w:rsidRPr="009569E2" w:rsidRDefault="00BF6D05" w:rsidP="00494A15">
      <w:pPr>
        <w:pStyle w:val="ConsPlusNonformat"/>
        <w:jc w:val="both"/>
      </w:pPr>
      <w:r w:rsidRPr="009569E2">
        <w:t xml:space="preserve">      │ ┌───────────────────────────────────────────────────────────┼───┐                        │</w:t>
      </w:r>
    </w:p>
    <w:p w:rsidR="00BF6D05" w:rsidRPr="009569E2" w:rsidRDefault="00BF6D05" w:rsidP="00494A15">
      <w:pPr>
        <w:pStyle w:val="ConsPlusNonformat"/>
        <w:jc w:val="both"/>
      </w:pPr>
      <w:r w:rsidRPr="009569E2">
        <w:t xml:space="preserve">      │ │            Принятие решения и оформление результата       \/  │                        │</w:t>
      </w:r>
    </w:p>
    <w:p w:rsidR="00BF6D05" w:rsidRPr="009569E2" w:rsidRDefault="00BF6D05" w:rsidP="00494A15">
      <w:pPr>
        <w:pStyle w:val="ConsPlusNonformat"/>
        <w:jc w:val="both"/>
      </w:pPr>
      <w:r w:rsidRPr="009569E2">
        <w:t xml:space="preserve">      │ │ ┌───────────────────────┐ ┌─────────────────────────────────┐ │                        │</w:t>
      </w:r>
    </w:p>
    <w:p w:rsidR="00BF6D05" w:rsidRPr="009569E2" w:rsidRDefault="00BF6D05" w:rsidP="00494A15">
      <w:pPr>
        <w:pStyle w:val="ConsPlusNonformat"/>
        <w:jc w:val="both"/>
      </w:pPr>
      <w:r w:rsidRPr="009569E2">
        <w:t xml:space="preserve">      │ │ │О предоставлении услуги│ │Об отказе в предоставлении услуги│ │                        │</w:t>
      </w:r>
    </w:p>
    <w:p w:rsidR="00BF6D05" w:rsidRPr="009569E2" w:rsidRDefault="00BF6D05" w:rsidP="00494A15">
      <w:pPr>
        <w:pStyle w:val="ConsPlusNonformat"/>
        <w:jc w:val="both"/>
      </w:pPr>
      <w:r w:rsidRPr="009569E2">
        <w:t xml:space="preserve">      │ │ └───────────┬───────────┘ └───────────────────────────────┬─┘ │                        │</w:t>
      </w:r>
    </w:p>
    <w:p w:rsidR="00BF6D05" w:rsidRPr="009569E2" w:rsidRDefault="00BF6D05" w:rsidP="00494A15">
      <w:pPr>
        <w:pStyle w:val="ConsPlusNonformat"/>
        <w:jc w:val="both"/>
      </w:pPr>
      <w:r w:rsidRPr="009569E2">
        <w:t xml:space="preserve">      │ └─────────────┼─────────────────────────────────────────────┼───┘                        │</w:t>
      </w:r>
    </w:p>
    <w:p w:rsidR="00BF6D05" w:rsidRPr="009569E2" w:rsidRDefault="00BF6D05" w:rsidP="00494A15">
      <w:pPr>
        <w:pStyle w:val="ConsPlusNonformat"/>
        <w:jc w:val="both"/>
      </w:pPr>
      <w:r w:rsidRPr="009569E2">
        <w:t xml:space="preserve">      │               │                                             │                            │</w:t>
      </w:r>
    </w:p>
    <w:p w:rsidR="00BF6D05" w:rsidRPr="009569E2" w:rsidRDefault="00BF6D05" w:rsidP="00494A15">
      <w:pPr>
        <w:pStyle w:val="ConsPlusNonformat"/>
        <w:jc w:val="both"/>
      </w:pPr>
      <w:r w:rsidRPr="009569E2">
        <w:t xml:space="preserve">      │ ┌─────────────┼─────────────────────────────────────────────┼──┐                         │</w:t>
      </w:r>
    </w:p>
    <w:p w:rsidR="00BF6D05" w:rsidRPr="009569E2" w:rsidRDefault="00BF6D05" w:rsidP="00494A15">
      <w:pPr>
        <w:pStyle w:val="ConsPlusNonformat"/>
        <w:jc w:val="both"/>
      </w:pPr>
      <w:r w:rsidRPr="009569E2">
        <w:t xml:space="preserve">      │ │             │    Выдача результата предоставления         │  │                         │</w:t>
      </w:r>
    </w:p>
    <w:p w:rsidR="00BF6D05" w:rsidRPr="009569E2" w:rsidRDefault="00BF6D05" w:rsidP="00494A15">
      <w:pPr>
        <w:pStyle w:val="ConsPlusNonformat"/>
        <w:jc w:val="both"/>
      </w:pPr>
      <w:r w:rsidRPr="009569E2">
        <w:t xml:space="preserve">      │ │             \/             услуги заявителю               \/ │                         │</w:t>
      </w:r>
    </w:p>
    <w:p w:rsidR="00BF6D05" w:rsidRPr="009569E2" w:rsidRDefault="00BF6D05" w:rsidP="00494A15">
      <w:pPr>
        <w:pStyle w:val="ConsPlusNonformat"/>
        <w:jc w:val="both"/>
      </w:pPr>
      <w:r w:rsidRPr="009569E2">
        <w:t xml:space="preserve">      │ │ ┌────────────────────────────────┐ ┌───────────────────────┐ │                         │</w:t>
      </w:r>
    </w:p>
    <w:p w:rsidR="00BF6D05" w:rsidRPr="009569E2" w:rsidRDefault="00BF6D05" w:rsidP="00494A15">
      <w:pPr>
        <w:pStyle w:val="ConsPlusNonformat"/>
        <w:jc w:val="both"/>
      </w:pPr>
      <w:r w:rsidRPr="009569E2">
        <w:t xml:space="preserve">      │ │ │Выдача заключения и распоряжения│ │Уведомление об отказе  │ │                         │</w:t>
      </w:r>
    </w:p>
    <w:p w:rsidR="00BF6D05" w:rsidRPr="009569E2" w:rsidRDefault="00BF6D05" w:rsidP="00494A15">
      <w:pPr>
        <w:pStyle w:val="ConsPlusNonformat"/>
        <w:jc w:val="both"/>
      </w:pPr>
      <w:r w:rsidRPr="009569E2">
        <w:t xml:space="preserve">      │ │ │администрации                   │ │в предоставлении услуги│ │                         │</w:t>
      </w:r>
    </w:p>
    <w:p w:rsidR="00BF6D05" w:rsidRPr="009569E2" w:rsidRDefault="00BF6D05" w:rsidP="00494A15">
      <w:pPr>
        <w:pStyle w:val="ConsPlusNonformat"/>
        <w:jc w:val="both"/>
      </w:pPr>
      <w:r w:rsidRPr="009569E2">
        <w:t xml:space="preserve">      │ │ └───────────┬────────────────────┘ └──────────────────────┬┘ │                         │</w:t>
      </w:r>
    </w:p>
    <w:p w:rsidR="00BF6D05" w:rsidRPr="009569E2" w:rsidRDefault="00BF6D05" w:rsidP="00494A15">
      <w:pPr>
        <w:pStyle w:val="ConsPlusNonformat"/>
        <w:jc w:val="both"/>
      </w:pPr>
      <w:r w:rsidRPr="009569E2">
        <w:t xml:space="preserve">      │ └─────────────┼─────────────────────────────────────────────┼──┘                         │</w:t>
      </w:r>
    </w:p>
    <w:p w:rsidR="00BF6D05" w:rsidRPr="009569E2" w:rsidRDefault="00BF6D05" w:rsidP="00494A15">
      <w:pPr>
        <w:pStyle w:val="ConsPlusNonformat"/>
        <w:jc w:val="both"/>
      </w:pPr>
      <w:r w:rsidRPr="009569E2">
        <w:t xml:space="preserve">      │               \/                                            │                            │</w:t>
      </w:r>
    </w:p>
    <w:p w:rsidR="00BF6D05" w:rsidRPr="009569E2" w:rsidRDefault="00BF6D05" w:rsidP="00494A15">
      <w:pPr>
        <w:pStyle w:val="ConsPlusNonformat"/>
        <w:jc w:val="both"/>
      </w:pPr>
      <w:r w:rsidRPr="009569E2">
        <w:t xml:space="preserve">      │              ┌─────────────────────────────┐&lt;───────────────┘                            │</w:t>
      </w:r>
    </w:p>
    <w:p w:rsidR="00BF6D05" w:rsidRPr="009569E2" w:rsidRDefault="00BF6D05" w:rsidP="00494A15">
      <w:pPr>
        <w:pStyle w:val="ConsPlusNonformat"/>
        <w:jc w:val="both"/>
      </w:pPr>
      <w:r w:rsidRPr="009569E2">
        <w:t xml:space="preserve">      └─────────────&gt;│Орган местного самоуправления├─────────────────────────────────────────────┘</w:t>
      </w:r>
    </w:p>
    <w:p w:rsidR="00BF6D05" w:rsidRPr="009569E2" w:rsidRDefault="00BF6D05" w:rsidP="00494A15">
      <w:pPr>
        <w:pStyle w:val="ConsPlusNonformat"/>
        <w:jc w:val="both"/>
      </w:pPr>
      <w:r w:rsidRPr="009569E2">
        <w:t xml:space="preserve">                     └─────────────────────────────┘</w:t>
      </w:r>
    </w:p>
    <w:p w:rsidR="00BF6D05" w:rsidRPr="009569E2" w:rsidRDefault="00BF6D05" w:rsidP="00494A15">
      <w:pPr>
        <w:pStyle w:val="ConsPlusNormal"/>
        <w:jc w:val="both"/>
        <w:rPr>
          <w:sz w:val="20"/>
          <w:szCs w:val="20"/>
        </w:rPr>
      </w:pPr>
    </w:p>
    <w:p w:rsidR="00BF6D05" w:rsidRPr="00636931" w:rsidRDefault="00BF6D05" w:rsidP="00494A15">
      <w:pPr>
        <w:widowControl w:val="0"/>
        <w:autoSpaceDE w:val="0"/>
        <w:autoSpaceDN w:val="0"/>
        <w:adjustRightInd w:val="0"/>
        <w:spacing w:after="0" w:line="240" w:lineRule="auto"/>
        <w:ind w:left="5812"/>
        <w:jc w:val="both"/>
        <w:rPr>
          <w:rFonts w:ascii="Times New Roman" w:hAnsi="Times New Roman" w:cs="Times New Roman"/>
          <w:color w:val="000000"/>
          <w:kern w:val="1"/>
          <w:sz w:val="28"/>
          <w:szCs w:val="28"/>
          <w:lang w:eastAsia="ru-RU"/>
        </w:rPr>
      </w:pPr>
    </w:p>
    <w:sectPr w:rsidR="00BF6D05" w:rsidRPr="00636931" w:rsidSect="00494A15">
      <w:headerReference w:type="default" r:id="rId11"/>
      <w:pgSz w:w="16838" w:h="11906" w:orient="landscape"/>
      <w:pgMar w:top="1276" w:right="1134" w:bottom="1559"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D05" w:rsidRDefault="00BF6D05">
      <w:pPr>
        <w:spacing w:after="0" w:line="240" w:lineRule="auto"/>
      </w:pPr>
      <w:r>
        <w:separator/>
      </w:r>
    </w:p>
  </w:endnote>
  <w:endnote w:type="continuationSeparator" w:id="0">
    <w:p w:rsidR="00BF6D05" w:rsidRDefault="00BF6D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Ц"/>
    <w:panose1 w:val="02010600030101010101"/>
    <w:charset w:val="86"/>
    <w:family w:val="auto"/>
    <w:notTrueType/>
    <w:pitch w:val="variable"/>
    <w:sig w:usb0="00000001" w:usb1="080E0000" w:usb2="00000010" w:usb3="00000000" w:csb0="00040000" w:csb1="00000000"/>
  </w:font>
  <w:font w:name="Batang">
    <w:altName w:val="ўа¬»¬¦¬ў"/>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D05" w:rsidRDefault="00BF6D05">
      <w:pPr>
        <w:spacing w:after="0" w:line="240" w:lineRule="auto"/>
      </w:pPr>
      <w:r>
        <w:separator/>
      </w:r>
    </w:p>
  </w:footnote>
  <w:footnote w:type="continuationSeparator" w:id="0">
    <w:p w:rsidR="00BF6D05" w:rsidRDefault="00BF6D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D05" w:rsidRDefault="00BF6D05" w:rsidP="00636931">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F6D05" w:rsidRDefault="00BF6D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D05" w:rsidRDefault="00BF6D05">
    <w:pPr>
      <w:pStyle w:val="Header"/>
      <w:jc w:val="center"/>
    </w:pPr>
    <w:fldSimple w:instr=" PAGE   \* MERGEFORMAT ">
      <w:r>
        <w:rPr>
          <w:noProof/>
        </w:rPr>
        <w:t>4</w:t>
      </w:r>
    </w:fldSimple>
  </w:p>
  <w:p w:rsidR="00BF6D05" w:rsidRDefault="00BF6D05">
    <w:pPr>
      <w:pStyle w:val="Header"/>
    </w:pPr>
  </w:p>
  <w:p w:rsidR="00BF6D05" w:rsidRDefault="00BF6D0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CB49C6A"/>
    <w:lvl w:ilvl="0">
      <w:numFmt w:val="bullet"/>
      <w:lvlText w:val="*"/>
      <w:lvlJc w:val="left"/>
    </w:lvl>
  </w:abstractNum>
  <w:abstractNum w:abstractNumId="1">
    <w:nsid w:val="00000002"/>
    <w:multiLevelType w:val="multilevel"/>
    <w:tmpl w:val="00000002"/>
    <w:name w:val="WW8Num2"/>
    <w:lvl w:ilvl="0">
      <w:start w:val="1"/>
      <w:numFmt w:val="decimal"/>
      <w:lvlText w:val="%1."/>
      <w:lvlJc w:val="left"/>
      <w:pPr>
        <w:tabs>
          <w:tab w:val="num" w:pos="420"/>
        </w:tabs>
        <w:ind w:left="420" w:hanging="420"/>
      </w:pPr>
    </w:lvl>
    <w:lvl w:ilvl="1">
      <w:start w:val="5"/>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
    <w:nsid w:val="00000003"/>
    <w:multiLevelType w:val="multilevel"/>
    <w:tmpl w:val="00000003"/>
    <w:name w:val="WW8Num3"/>
    <w:lvl w:ilvl="0">
      <w:start w:val="1"/>
      <w:numFmt w:val="decimal"/>
      <w:lvlText w:val="%1."/>
      <w:lvlJc w:val="left"/>
      <w:pPr>
        <w:tabs>
          <w:tab w:val="num" w:pos="420"/>
        </w:tabs>
        <w:ind w:left="420" w:hanging="42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
    <w:nsid w:val="00000004"/>
    <w:multiLevelType w:val="singleLevel"/>
    <w:tmpl w:val="00000004"/>
    <w:name w:val="WW8Num4"/>
    <w:lvl w:ilvl="0">
      <w:start w:val="4"/>
      <w:numFmt w:val="upperRoman"/>
      <w:lvlText w:val="%1."/>
      <w:lvlJc w:val="left"/>
      <w:pPr>
        <w:tabs>
          <w:tab w:val="num" w:pos="1080"/>
        </w:tabs>
        <w:ind w:left="1080" w:hanging="720"/>
      </w:pPr>
    </w:lvl>
  </w:abstractNum>
  <w:abstractNum w:abstractNumId="4">
    <w:nsid w:val="00000005"/>
    <w:multiLevelType w:val="multilevel"/>
    <w:tmpl w:val="00000005"/>
    <w:name w:val="WW8Num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nsid w:val="0000000B"/>
    <w:multiLevelType w:val="multilevel"/>
    <w:tmpl w:val="0000000B"/>
    <w:name w:val="WW8Num11"/>
    <w:lvl w:ilvl="0">
      <w:start w:val="1"/>
      <w:numFmt w:val="decimal"/>
      <w:lvlText w:val="1.1.%1."/>
      <w:lvlJc w:val="left"/>
      <w:pPr>
        <w:tabs>
          <w:tab w:val="num" w:pos="0"/>
        </w:tabs>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3A70C9"/>
    <w:multiLevelType w:val="singleLevel"/>
    <w:tmpl w:val="34A6471A"/>
    <w:lvl w:ilvl="0">
      <w:start w:val="1"/>
      <w:numFmt w:val="decimal"/>
      <w:lvlText w:val="%1)"/>
      <w:legacy w:legacy="1" w:legacySpace="0" w:legacyIndent="223"/>
      <w:lvlJc w:val="left"/>
      <w:rPr>
        <w:rFonts w:ascii="Times New Roman" w:hAnsi="Times New Roman" w:cs="Times New Roman" w:hint="default"/>
      </w:rPr>
    </w:lvl>
  </w:abstractNum>
  <w:abstractNum w:abstractNumId="7">
    <w:nsid w:val="04892B39"/>
    <w:multiLevelType w:val="hybridMultilevel"/>
    <w:tmpl w:val="EDE280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4B96FE7"/>
    <w:multiLevelType w:val="hybridMultilevel"/>
    <w:tmpl w:val="92900254"/>
    <w:lvl w:ilvl="0" w:tplc="B2281462">
      <w:start w:val="1"/>
      <w:numFmt w:val="decimal"/>
      <w:lvlText w:val="%1."/>
      <w:lvlJc w:val="left"/>
      <w:pPr>
        <w:tabs>
          <w:tab w:val="num" w:pos="567"/>
        </w:tabs>
        <w:ind w:left="454" w:hanging="397"/>
      </w:pPr>
      <w:rPr>
        <w:rFonts w:hint="default"/>
      </w:rPr>
    </w:lvl>
    <w:lvl w:ilvl="1" w:tplc="2C3EA14A">
      <w:start w:val="1"/>
      <w:numFmt w:val="bullet"/>
      <w:lvlText w:val=""/>
      <w:lvlJc w:val="left"/>
      <w:pPr>
        <w:tabs>
          <w:tab w:val="num" w:pos="2407"/>
        </w:tabs>
        <w:ind w:left="2407" w:hanging="1327"/>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0BB54D71"/>
    <w:multiLevelType w:val="hybridMultilevel"/>
    <w:tmpl w:val="BDD2C2B2"/>
    <w:lvl w:ilvl="0" w:tplc="7BD4090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145D786B"/>
    <w:multiLevelType w:val="singleLevel"/>
    <w:tmpl w:val="D3A4B02C"/>
    <w:lvl w:ilvl="0">
      <w:start w:val="3"/>
      <w:numFmt w:val="decimal"/>
      <w:lvlText w:val="3.%1."/>
      <w:legacy w:legacy="1" w:legacySpace="0" w:legacyIndent="355"/>
      <w:lvlJc w:val="left"/>
      <w:rPr>
        <w:rFonts w:ascii="Times New Roman" w:hAnsi="Times New Roman" w:cs="Times New Roman" w:hint="default"/>
      </w:rPr>
    </w:lvl>
  </w:abstractNum>
  <w:abstractNum w:abstractNumId="11">
    <w:nsid w:val="17990EAB"/>
    <w:multiLevelType w:val="hybridMultilevel"/>
    <w:tmpl w:val="2D28DAF6"/>
    <w:lvl w:ilvl="0" w:tplc="A574CB6A">
      <w:start w:val="7"/>
      <w:numFmt w:val="upperRoman"/>
      <w:lvlText w:val="%1."/>
      <w:lvlJc w:val="left"/>
      <w:pPr>
        <w:tabs>
          <w:tab w:val="num" w:pos="1620"/>
        </w:tabs>
        <w:ind w:left="1620" w:hanging="72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2">
    <w:nsid w:val="185356BC"/>
    <w:multiLevelType w:val="multilevel"/>
    <w:tmpl w:val="66F672D6"/>
    <w:lvl w:ilvl="0">
      <w:start w:val="2"/>
      <w:numFmt w:val="decimal"/>
      <w:lvlText w:val="%1."/>
      <w:lvlJc w:val="left"/>
      <w:pPr>
        <w:tabs>
          <w:tab w:val="num" w:pos="408"/>
        </w:tabs>
        <w:ind w:left="408" w:hanging="408"/>
      </w:pPr>
      <w:rPr>
        <w:rFonts w:hint="default"/>
      </w:rPr>
    </w:lvl>
    <w:lvl w:ilvl="1">
      <w:start w:val="4"/>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3">
    <w:nsid w:val="19947CE1"/>
    <w:multiLevelType w:val="hybridMultilevel"/>
    <w:tmpl w:val="4CB04D2C"/>
    <w:lvl w:ilvl="0" w:tplc="55AC0D44">
      <w:start w:val="1"/>
      <w:numFmt w:val="decimal"/>
      <w:lvlText w:val="%1."/>
      <w:lvlJc w:val="left"/>
      <w:pPr>
        <w:ind w:left="1684" w:hanging="97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21DD557F"/>
    <w:multiLevelType w:val="multilevel"/>
    <w:tmpl w:val="7714C6B8"/>
    <w:lvl w:ilvl="0">
      <w:start w:val="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Restart w:val="0"/>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293513F2"/>
    <w:multiLevelType w:val="singleLevel"/>
    <w:tmpl w:val="DE54F974"/>
    <w:lvl w:ilvl="0">
      <w:start w:val="1"/>
      <w:numFmt w:val="decimal"/>
      <w:lvlText w:val="%1."/>
      <w:legacy w:legacy="1" w:legacySpace="0" w:legacyIndent="429"/>
      <w:lvlJc w:val="left"/>
      <w:rPr>
        <w:rFonts w:ascii="Times New Roman" w:hAnsi="Times New Roman" w:cs="Times New Roman" w:hint="default"/>
      </w:rPr>
    </w:lvl>
  </w:abstractNum>
  <w:abstractNum w:abstractNumId="16">
    <w:nsid w:val="2FCF4EEE"/>
    <w:multiLevelType w:val="hybridMultilevel"/>
    <w:tmpl w:val="3DA65CF2"/>
    <w:lvl w:ilvl="0" w:tplc="1F50BEC0">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83E57EA"/>
    <w:multiLevelType w:val="hybridMultilevel"/>
    <w:tmpl w:val="8206AE2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D610548"/>
    <w:multiLevelType w:val="multilevel"/>
    <w:tmpl w:val="8C14677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Restart w:val="0"/>
      <w:lvlText w:val="%1.%2.%3."/>
      <w:lvlJc w:val="left"/>
      <w:pPr>
        <w:tabs>
          <w:tab w:val="num" w:pos="1680"/>
        </w:tabs>
        <w:ind w:left="146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40110E42"/>
    <w:multiLevelType w:val="hybridMultilevel"/>
    <w:tmpl w:val="81DC6C7E"/>
    <w:lvl w:ilvl="0" w:tplc="A26A4F1E">
      <w:start w:val="1"/>
      <w:numFmt w:val="decimal"/>
      <w:lvlText w:val="%1."/>
      <w:lvlJc w:val="left"/>
      <w:pPr>
        <w:tabs>
          <w:tab w:val="num" w:pos="1080"/>
        </w:tabs>
        <w:ind w:left="1080" w:hanging="375"/>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0">
    <w:nsid w:val="40250BF6"/>
    <w:multiLevelType w:val="hybridMultilevel"/>
    <w:tmpl w:val="DC3479C6"/>
    <w:lvl w:ilvl="0" w:tplc="33FCB740">
      <w:start w:val="1"/>
      <w:numFmt w:val="decimal"/>
      <w:lvlText w:val="%1"/>
      <w:lvlJc w:val="left"/>
      <w:pPr>
        <w:tabs>
          <w:tab w:val="num" w:pos="720"/>
        </w:tabs>
        <w:ind w:left="720" w:hanging="360"/>
      </w:pPr>
      <w:rPr>
        <w:rFonts w:hint="default"/>
        <w:sz w:val="28"/>
        <w:szCs w:val="28"/>
        <w:vertAlign w:val="superscrip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0BD6247"/>
    <w:multiLevelType w:val="multilevel"/>
    <w:tmpl w:val="1374C7B2"/>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2">
    <w:nsid w:val="42FA2312"/>
    <w:multiLevelType w:val="multilevel"/>
    <w:tmpl w:val="475C1960"/>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nsid w:val="450F0867"/>
    <w:multiLevelType w:val="singleLevel"/>
    <w:tmpl w:val="FD6CA84C"/>
    <w:lvl w:ilvl="0">
      <w:start w:val="8"/>
      <w:numFmt w:val="decimal"/>
      <w:lvlText w:val="3.%1."/>
      <w:legacy w:legacy="1" w:legacySpace="0" w:legacyIndent="346"/>
      <w:lvlJc w:val="left"/>
      <w:rPr>
        <w:rFonts w:ascii="Times New Roman" w:hAnsi="Times New Roman" w:cs="Times New Roman" w:hint="default"/>
      </w:rPr>
    </w:lvl>
  </w:abstractNum>
  <w:abstractNum w:abstractNumId="24">
    <w:nsid w:val="464758E1"/>
    <w:multiLevelType w:val="hybridMultilevel"/>
    <w:tmpl w:val="D2CC56B2"/>
    <w:lvl w:ilvl="0" w:tplc="50483118">
      <w:start w:val="3"/>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5">
    <w:nsid w:val="48D42551"/>
    <w:multiLevelType w:val="hybridMultilevel"/>
    <w:tmpl w:val="DA86FE64"/>
    <w:lvl w:ilvl="0" w:tplc="F01A9E56">
      <w:start w:val="1"/>
      <w:numFmt w:val="decimal"/>
      <w:lvlText w:val="%1)"/>
      <w:lvlJc w:val="left"/>
      <w:pPr>
        <w:ind w:left="690" w:hanging="360"/>
      </w:pPr>
      <w:rPr>
        <w:rFonts w:hint="default"/>
      </w:rPr>
    </w:lvl>
    <w:lvl w:ilvl="1" w:tplc="04190019">
      <w:start w:val="1"/>
      <w:numFmt w:val="lowerLetter"/>
      <w:lvlText w:val="%2."/>
      <w:lvlJc w:val="left"/>
      <w:pPr>
        <w:ind w:left="1410" w:hanging="360"/>
      </w:pPr>
    </w:lvl>
    <w:lvl w:ilvl="2" w:tplc="0419001B">
      <w:start w:val="1"/>
      <w:numFmt w:val="lowerRoman"/>
      <w:lvlText w:val="%3."/>
      <w:lvlJc w:val="right"/>
      <w:pPr>
        <w:ind w:left="2130" w:hanging="180"/>
      </w:pPr>
    </w:lvl>
    <w:lvl w:ilvl="3" w:tplc="0419000F">
      <w:start w:val="1"/>
      <w:numFmt w:val="decimal"/>
      <w:lvlText w:val="%4."/>
      <w:lvlJc w:val="left"/>
      <w:pPr>
        <w:ind w:left="2850" w:hanging="360"/>
      </w:pPr>
    </w:lvl>
    <w:lvl w:ilvl="4" w:tplc="04190019">
      <w:start w:val="1"/>
      <w:numFmt w:val="lowerLetter"/>
      <w:lvlText w:val="%5."/>
      <w:lvlJc w:val="left"/>
      <w:pPr>
        <w:ind w:left="3570" w:hanging="360"/>
      </w:pPr>
    </w:lvl>
    <w:lvl w:ilvl="5" w:tplc="0419001B">
      <w:start w:val="1"/>
      <w:numFmt w:val="lowerRoman"/>
      <w:lvlText w:val="%6."/>
      <w:lvlJc w:val="right"/>
      <w:pPr>
        <w:ind w:left="4290" w:hanging="180"/>
      </w:pPr>
    </w:lvl>
    <w:lvl w:ilvl="6" w:tplc="0419000F">
      <w:start w:val="1"/>
      <w:numFmt w:val="decimal"/>
      <w:lvlText w:val="%7."/>
      <w:lvlJc w:val="left"/>
      <w:pPr>
        <w:ind w:left="5010" w:hanging="360"/>
      </w:pPr>
    </w:lvl>
    <w:lvl w:ilvl="7" w:tplc="04190019">
      <w:start w:val="1"/>
      <w:numFmt w:val="lowerLetter"/>
      <w:lvlText w:val="%8."/>
      <w:lvlJc w:val="left"/>
      <w:pPr>
        <w:ind w:left="5730" w:hanging="360"/>
      </w:pPr>
    </w:lvl>
    <w:lvl w:ilvl="8" w:tplc="0419001B">
      <w:start w:val="1"/>
      <w:numFmt w:val="lowerRoman"/>
      <w:lvlText w:val="%9."/>
      <w:lvlJc w:val="right"/>
      <w:pPr>
        <w:ind w:left="6450" w:hanging="180"/>
      </w:pPr>
    </w:lvl>
  </w:abstractNum>
  <w:abstractNum w:abstractNumId="26">
    <w:nsid w:val="491D2AF1"/>
    <w:multiLevelType w:val="singleLevel"/>
    <w:tmpl w:val="479694D4"/>
    <w:lvl w:ilvl="0">
      <w:start w:val="4"/>
      <w:numFmt w:val="decimal"/>
      <w:lvlText w:val="%1."/>
      <w:legacy w:legacy="1" w:legacySpace="0" w:legacyIndent="348"/>
      <w:lvlJc w:val="left"/>
      <w:rPr>
        <w:rFonts w:ascii="Times New Roman" w:hAnsi="Times New Roman" w:cs="Times New Roman" w:hint="default"/>
      </w:rPr>
    </w:lvl>
  </w:abstractNum>
  <w:abstractNum w:abstractNumId="27">
    <w:nsid w:val="4A0329C7"/>
    <w:multiLevelType w:val="singleLevel"/>
    <w:tmpl w:val="FCD03FB6"/>
    <w:lvl w:ilvl="0">
      <w:start w:val="1"/>
      <w:numFmt w:val="decimal"/>
      <w:lvlText w:val="2.%1."/>
      <w:legacy w:legacy="1" w:legacySpace="0" w:legacyIndent="430"/>
      <w:lvlJc w:val="left"/>
      <w:rPr>
        <w:rFonts w:ascii="Times New Roman" w:hAnsi="Times New Roman" w:cs="Times New Roman" w:hint="default"/>
      </w:rPr>
    </w:lvl>
  </w:abstractNum>
  <w:abstractNum w:abstractNumId="28">
    <w:nsid w:val="545D491A"/>
    <w:multiLevelType w:val="singleLevel"/>
    <w:tmpl w:val="70D8AE16"/>
    <w:lvl w:ilvl="0">
      <w:start w:val="1"/>
      <w:numFmt w:val="decimal"/>
      <w:lvlText w:val="3.%1."/>
      <w:legacy w:legacy="1" w:legacySpace="0" w:legacyIndent="365"/>
      <w:lvlJc w:val="left"/>
      <w:rPr>
        <w:rFonts w:ascii="Times New Roman" w:hAnsi="Times New Roman" w:cs="Times New Roman" w:hint="default"/>
      </w:rPr>
    </w:lvl>
  </w:abstractNum>
  <w:abstractNum w:abstractNumId="29">
    <w:nsid w:val="559A4D38"/>
    <w:multiLevelType w:val="hybridMultilevel"/>
    <w:tmpl w:val="6FDA8E82"/>
    <w:lvl w:ilvl="0" w:tplc="C8725C4E">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56C9226E"/>
    <w:multiLevelType w:val="singleLevel"/>
    <w:tmpl w:val="F944508C"/>
    <w:lvl w:ilvl="0">
      <w:start w:val="1"/>
      <w:numFmt w:val="decimal"/>
      <w:lvlText w:val="%1."/>
      <w:legacy w:legacy="1" w:legacySpace="0" w:legacyIndent="285"/>
      <w:lvlJc w:val="left"/>
      <w:rPr>
        <w:rFonts w:ascii="Times New Roman" w:hAnsi="Times New Roman" w:cs="Times New Roman" w:hint="default"/>
      </w:rPr>
    </w:lvl>
  </w:abstractNum>
  <w:abstractNum w:abstractNumId="31">
    <w:nsid w:val="58421C46"/>
    <w:multiLevelType w:val="hybridMultilevel"/>
    <w:tmpl w:val="E8F6DC6E"/>
    <w:lvl w:ilvl="0" w:tplc="C7B895EC">
      <w:start w:val="1"/>
      <w:numFmt w:val="decimal"/>
      <w:lvlText w:val="%1)"/>
      <w:lvlJc w:val="left"/>
      <w:pPr>
        <w:ind w:left="1815" w:hanging="1095"/>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nsid w:val="58B737A1"/>
    <w:multiLevelType w:val="singleLevel"/>
    <w:tmpl w:val="987C3288"/>
    <w:lvl w:ilvl="0">
      <w:start w:val="1"/>
      <w:numFmt w:val="decimal"/>
      <w:lvlText w:val="1.%1."/>
      <w:legacy w:legacy="1" w:legacySpace="0" w:legacyIndent="339"/>
      <w:lvlJc w:val="left"/>
      <w:rPr>
        <w:rFonts w:ascii="Times New Roman" w:hAnsi="Times New Roman" w:cs="Times New Roman" w:hint="default"/>
      </w:rPr>
    </w:lvl>
  </w:abstractNum>
  <w:abstractNum w:abstractNumId="33">
    <w:nsid w:val="6B672FB5"/>
    <w:multiLevelType w:val="multilevel"/>
    <w:tmpl w:val="E2F0CE6A"/>
    <w:lvl w:ilvl="0">
      <w:start w:val="3"/>
      <w:numFmt w:val="decimal"/>
      <w:lvlText w:val="%1."/>
      <w:lvlJc w:val="left"/>
      <w:pPr>
        <w:tabs>
          <w:tab w:val="num" w:pos="435"/>
        </w:tabs>
        <w:ind w:left="435" w:hanging="435"/>
      </w:pPr>
    </w:lvl>
    <w:lvl w:ilvl="1">
      <w:start w:val="3"/>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4">
    <w:nsid w:val="6B817844"/>
    <w:multiLevelType w:val="singleLevel"/>
    <w:tmpl w:val="152C7722"/>
    <w:lvl w:ilvl="0">
      <w:start w:val="4"/>
      <w:numFmt w:val="decimal"/>
      <w:lvlText w:val="4.%1."/>
      <w:legacy w:legacy="1" w:legacySpace="0" w:legacyIndent="334"/>
      <w:lvlJc w:val="left"/>
      <w:rPr>
        <w:rFonts w:ascii="Times New Roman" w:hAnsi="Times New Roman" w:cs="Times New Roman" w:hint="default"/>
      </w:rPr>
    </w:lvl>
  </w:abstractNum>
  <w:abstractNum w:abstractNumId="35">
    <w:nsid w:val="6FF31D0D"/>
    <w:multiLevelType w:val="hybridMultilevel"/>
    <w:tmpl w:val="3E0CAEB2"/>
    <w:lvl w:ilvl="0" w:tplc="7AEABE88">
      <w:start w:val="1"/>
      <w:numFmt w:val="decimal"/>
      <w:lvlText w:val="%1)"/>
      <w:lvlJc w:val="left"/>
      <w:pPr>
        <w:tabs>
          <w:tab w:val="num" w:pos="1134"/>
        </w:tabs>
        <w:ind w:firstLine="709"/>
      </w:pPr>
      <w:rPr>
        <w:rFonts w:ascii="Times New Roman" w:eastAsia="Times New Roman" w:hAnsi="Times New Roman" w:hint="default"/>
      </w:rPr>
    </w:lvl>
    <w:lvl w:ilvl="1" w:tplc="73DC1EA6">
      <w:start w:val="1"/>
      <w:numFmt w:val="decimal"/>
      <w:lvlText w:val="%2)"/>
      <w:lvlJc w:val="left"/>
      <w:pPr>
        <w:tabs>
          <w:tab w:val="num" w:pos="1320"/>
        </w:tabs>
        <w:ind w:left="13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0122376"/>
    <w:multiLevelType w:val="hybridMultilevel"/>
    <w:tmpl w:val="A318467E"/>
    <w:lvl w:ilvl="0" w:tplc="DD26B1C0">
      <w:start w:val="1"/>
      <w:numFmt w:val="upperRoman"/>
      <w:lvlText w:val="%1."/>
      <w:lvlJc w:val="left"/>
      <w:pPr>
        <w:ind w:left="1428" w:hanging="72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7">
    <w:nsid w:val="758A7ABE"/>
    <w:multiLevelType w:val="singleLevel"/>
    <w:tmpl w:val="54DAC098"/>
    <w:lvl w:ilvl="0">
      <w:start w:val="1"/>
      <w:numFmt w:val="decimal"/>
      <w:lvlText w:val="2.%1."/>
      <w:legacy w:legacy="1" w:legacySpace="0" w:legacyIndent="352"/>
      <w:lvlJc w:val="left"/>
      <w:rPr>
        <w:rFonts w:ascii="Times New Roman" w:hAnsi="Times New Roman" w:cs="Times New Roman" w:hint="default"/>
      </w:rPr>
    </w:lvl>
  </w:abstractNum>
  <w:abstractNum w:abstractNumId="38">
    <w:nsid w:val="76C950A0"/>
    <w:multiLevelType w:val="hybridMultilevel"/>
    <w:tmpl w:val="880E1566"/>
    <w:lvl w:ilvl="0" w:tplc="C226D434">
      <w:start w:val="5"/>
      <w:numFmt w:val="upperRoman"/>
      <w:lvlText w:val="%1."/>
      <w:lvlJc w:val="left"/>
      <w:pPr>
        <w:tabs>
          <w:tab w:val="num" w:pos="1080"/>
        </w:tabs>
        <w:ind w:left="1080" w:hanging="720"/>
      </w:pPr>
      <w:rPr>
        <w:rFonts w:hint="default"/>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7A4B5CB3"/>
    <w:multiLevelType w:val="hybridMultilevel"/>
    <w:tmpl w:val="304C64B2"/>
    <w:lvl w:ilvl="0" w:tplc="48DED2CA">
      <w:start w:val="1"/>
      <w:numFmt w:val="decimal"/>
      <w:lvlText w:val="%1)"/>
      <w:lvlJc w:val="left"/>
      <w:pPr>
        <w:tabs>
          <w:tab w:val="num" w:pos="1145"/>
        </w:tabs>
        <w:ind w:left="11" w:firstLine="709"/>
      </w:pPr>
      <w:rPr>
        <w:rFonts w:ascii="Times New Roman" w:eastAsia="Times New Roman" w:hAnsi="Times New Roman" w:hint="default"/>
      </w:rPr>
    </w:lvl>
    <w:lvl w:ilvl="1" w:tplc="CB82C7BA">
      <w:start w:val="69"/>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0"/>
  </w:num>
  <w:num w:numId="2">
    <w:abstractNumId w:val="32"/>
  </w:num>
  <w:num w:numId="3">
    <w:abstractNumId w:val="37"/>
  </w:num>
  <w:num w:numId="4">
    <w:abstractNumId w:val="0"/>
    <w:lvlOverride w:ilvl="0">
      <w:lvl w:ilvl="0">
        <w:numFmt w:val="bullet"/>
        <w:lvlText w:val="-"/>
        <w:legacy w:legacy="1" w:legacySpace="0" w:legacyIndent="118"/>
        <w:lvlJc w:val="left"/>
        <w:rPr>
          <w:rFonts w:ascii="Times New Roman" w:hAnsi="Times New Roman" w:cs="Times New Roman" w:hint="default"/>
        </w:rPr>
      </w:lvl>
    </w:lvlOverride>
  </w:num>
  <w:num w:numId="5">
    <w:abstractNumId w:val="28"/>
  </w:num>
  <w:num w:numId="6">
    <w:abstractNumId w:val="10"/>
  </w:num>
  <w:num w:numId="7">
    <w:abstractNumId w:val="6"/>
  </w:num>
  <w:num w:numId="8">
    <w:abstractNumId w:val="6"/>
    <w:lvlOverride w:ilvl="0">
      <w:lvl w:ilvl="0">
        <w:start w:val="5"/>
        <w:numFmt w:val="decimal"/>
        <w:lvlText w:val="%1)"/>
        <w:legacy w:legacy="1" w:legacySpace="0" w:legacyIndent="224"/>
        <w:lvlJc w:val="left"/>
        <w:rPr>
          <w:rFonts w:ascii="Times New Roman" w:hAnsi="Times New Roman" w:cs="Times New Roman" w:hint="default"/>
        </w:rPr>
      </w:lvl>
    </w:lvlOverride>
  </w:num>
  <w:num w:numId="9">
    <w:abstractNumId w:val="23"/>
  </w:num>
  <w:num w:numId="10">
    <w:abstractNumId w:val="34"/>
  </w:num>
  <w:num w:numId="11">
    <w:abstractNumId w:val="3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6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0"/>
  </w:num>
  <w:num w:numId="20">
    <w:abstractNumId w:val="15"/>
  </w:num>
  <w:num w:numId="21">
    <w:abstractNumId w:val="27"/>
  </w:num>
  <w:num w:numId="22">
    <w:abstractNumId w:val="26"/>
  </w:num>
  <w:num w:numId="23">
    <w:abstractNumId w:val="16"/>
  </w:num>
  <w:num w:numId="24">
    <w:abstractNumId w:val="38"/>
  </w:num>
  <w:num w:numId="25">
    <w:abstractNumId w:val="11"/>
  </w:num>
  <w:num w:numId="26">
    <w:abstractNumId w:val="17"/>
  </w:num>
  <w:num w:numId="27">
    <w:abstractNumId w:val="29"/>
  </w:num>
  <w:num w:numId="28">
    <w:abstractNumId w:val="7"/>
  </w:num>
  <w:num w:numId="29">
    <w:abstractNumId w:val="24"/>
  </w:num>
  <w:num w:numId="30">
    <w:abstractNumId w:val="19"/>
  </w:num>
  <w:num w:numId="31">
    <w:abstractNumId w:val="13"/>
  </w:num>
  <w:num w:numId="32">
    <w:abstractNumId w:val="12"/>
  </w:num>
  <w:num w:numId="33">
    <w:abstractNumId w:val="8"/>
  </w:num>
  <w:num w:numId="34">
    <w:abstractNumId w:val="21"/>
  </w:num>
  <w:num w:numId="35">
    <w:abstractNumId w:val="25"/>
  </w:num>
  <w:num w:numId="36">
    <w:abstractNumId w:val="9"/>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4"/>
    </w:lvlOverride>
  </w:num>
  <w:num w:numId="41">
    <w:abstractNumId w:val="5"/>
  </w:num>
  <w:num w:numId="4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28D1"/>
    <w:rsid w:val="0007767E"/>
    <w:rsid w:val="000B5E62"/>
    <w:rsid w:val="000C20AD"/>
    <w:rsid w:val="000C37C9"/>
    <w:rsid w:val="000D0957"/>
    <w:rsid w:val="000D7930"/>
    <w:rsid w:val="000E7628"/>
    <w:rsid w:val="000E771A"/>
    <w:rsid w:val="000F4900"/>
    <w:rsid w:val="000F7477"/>
    <w:rsid w:val="0010129B"/>
    <w:rsid w:val="00141944"/>
    <w:rsid w:val="00142A0C"/>
    <w:rsid w:val="00173860"/>
    <w:rsid w:val="001A1A6D"/>
    <w:rsid w:val="001D648B"/>
    <w:rsid w:val="00244926"/>
    <w:rsid w:val="00250C18"/>
    <w:rsid w:val="00267604"/>
    <w:rsid w:val="00275A3E"/>
    <w:rsid w:val="00275CED"/>
    <w:rsid w:val="002C77B7"/>
    <w:rsid w:val="002D1274"/>
    <w:rsid w:val="002E6432"/>
    <w:rsid w:val="002F0D36"/>
    <w:rsid w:val="00302B0A"/>
    <w:rsid w:val="0032103D"/>
    <w:rsid w:val="003636A0"/>
    <w:rsid w:val="00364AB8"/>
    <w:rsid w:val="0037485B"/>
    <w:rsid w:val="00392391"/>
    <w:rsid w:val="003B4386"/>
    <w:rsid w:val="003D62A4"/>
    <w:rsid w:val="003E30AB"/>
    <w:rsid w:val="004456F5"/>
    <w:rsid w:val="00494A15"/>
    <w:rsid w:val="004974FA"/>
    <w:rsid w:val="004E5653"/>
    <w:rsid w:val="004F02D8"/>
    <w:rsid w:val="00503184"/>
    <w:rsid w:val="00523971"/>
    <w:rsid w:val="00553499"/>
    <w:rsid w:val="00593C76"/>
    <w:rsid w:val="005979E9"/>
    <w:rsid w:val="005F2238"/>
    <w:rsid w:val="00606563"/>
    <w:rsid w:val="00612AEA"/>
    <w:rsid w:val="00636931"/>
    <w:rsid w:val="006548DA"/>
    <w:rsid w:val="006C5D5D"/>
    <w:rsid w:val="006F07CC"/>
    <w:rsid w:val="00725198"/>
    <w:rsid w:val="0073564D"/>
    <w:rsid w:val="00755D35"/>
    <w:rsid w:val="00771C65"/>
    <w:rsid w:val="007A01C3"/>
    <w:rsid w:val="007D4F7A"/>
    <w:rsid w:val="007E1598"/>
    <w:rsid w:val="008131FB"/>
    <w:rsid w:val="008466CC"/>
    <w:rsid w:val="008510D4"/>
    <w:rsid w:val="008B7585"/>
    <w:rsid w:val="00902507"/>
    <w:rsid w:val="00921984"/>
    <w:rsid w:val="009313C1"/>
    <w:rsid w:val="009518A1"/>
    <w:rsid w:val="009569E2"/>
    <w:rsid w:val="00963D52"/>
    <w:rsid w:val="009826FE"/>
    <w:rsid w:val="0098434D"/>
    <w:rsid w:val="009953FF"/>
    <w:rsid w:val="009C7CE6"/>
    <w:rsid w:val="009F0824"/>
    <w:rsid w:val="009F36C2"/>
    <w:rsid w:val="00A404EE"/>
    <w:rsid w:val="00A40BE7"/>
    <w:rsid w:val="00A5099E"/>
    <w:rsid w:val="00A826F9"/>
    <w:rsid w:val="00A97918"/>
    <w:rsid w:val="00AD73FB"/>
    <w:rsid w:val="00AE6154"/>
    <w:rsid w:val="00B028D1"/>
    <w:rsid w:val="00B24905"/>
    <w:rsid w:val="00B34B92"/>
    <w:rsid w:val="00B70316"/>
    <w:rsid w:val="00B73B3F"/>
    <w:rsid w:val="00B75B7F"/>
    <w:rsid w:val="00BD6AC5"/>
    <w:rsid w:val="00BF6D05"/>
    <w:rsid w:val="00C1295E"/>
    <w:rsid w:val="00C146D9"/>
    <w:rsid w:val="00C22F01"/>
    <w:rsid w:val="00C26F5D"/>
    <w:rsid w:val="00C730C4"/>
    <w:rsid w:val="00C735B2"/>
    <w:rsid w:val="00C739C3"/>
    <w:rsid w:val="00CC3FC6"/>
    <w:rsid w:val="00CC69AE"/>
    <w:rsid w:val="00CD5BEB"/>
    <w:rsid w:val="00CE0EC3"/>
    <w:rsid w:val="00D17A24"/>
    <w:rsid w:val="00D27B1D"/>
    <w:rsid w:val="00E019DA"/>
    <w:rsid w:val="00E16586"/>
    <w:rsid w:val="00E355F4"/>
    <w:rsid w:val="00E663C2"/>
    <w:rsid w:val="00EB731E"/>
    <w:rsid w:val="00EF5A8B"/>
    <w:rsid w:val="00EF756B"/>
    <w:rsid w:val="00F205CF"/>
    <w:rsid w:val="00F26C90"/>
    <w:rsid w:val="00F64F73"/>
    <w:rsid w:val="00F75D05"/>
    <w:rsid w:val="00FA68BC"/>
    <w:rsid w:val="00FF7C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604"/>
    <w:pPr>
      <w:spacing w:after="200" w:line="276" w:lineRule="auto"/>
    </w:pPr>
    <w:rPr>
      <w:rFonts w:cs="Calibri"/>
      <w:lang w:eastAsia="en-US"/>
    </w:rPr>
  </w:style>
  <w:style w:type="paragraph" w:styleId="Heading1">
    <w:name w:val="heading 1"/>
    <w:basedOn w:val="Normal"/>
    <w:next w:val="Normal"/>
    <w:link w:val="Heading1Char"/>
    <w:uiPriority w:val="99"/>
    <w:qFormat/>
    <w:rsid w:val="00636931"/>
    <w:pPr>
      <w:keepNext/>
      <w:widowControl w:val="0"/>
      <w:autoSpaceDE w:val="0"/>
      <w:autoSpaceDN w:val="0"/>
      <w:adjustRightInd w:val="0"/>
      <w:spacing w:before="240" w:after="60" w:line="240" w:lineRule="auto"/>
      <w:outlineLvl w:val="0"/>
    </w:pPr>
    <w:rPr>
      <w:rFonts w:ascii="Arial" w:hAnsi="Arial" w:cs="Arial"/>
      <w:b/>
      <w:bCs/>
      <w:kern w:val="32"/>
      <w:sz w:val="32"/>
      <w:szCs w:val="32"/>
      <w:lang w:eastAsia="ru-RU"/>
    </w:rPr>
  </w:style>
  <w:style w:type="paragraph" w:styleId="Heading2">
    <w:name w:val="heading 2"/>
    <w:basedOn w:val="Normal"/>
    <w:next w:val="Normal"/>
    <w:link w:val="Heading2Char"/>
    <w:uiPriority w:val="99"/>
    <w:qFormat/>
    <w:rsid w:val="00636931"/>
    <w:pPr>
      <w:keepNext/>
      <w:spacing w:before="240" w:after="60" w:line="240" w:lineRule="auto"/>
      <w:outlineLvl w:val="1"/>
    </w:pPr>
    <w:rPr>
      <w:rFonts w:ascii="Arial" w:hAnsi="Arial" w:cs="Arial"/>
      <w:b/>
      <w:bCs/>
      <w:i/>
      <w:iCs/>
      <w:sz w:val="28"/>
      <w:szCs w:val="28"/>
      <w:lang w:eastAsia="ru-RU"/>
    </w:rPr>
  </w:style>
  <w:style w:type="paragraph" w:styleId="Heading3">
    <w:name w:val="heading 3"/>
    <w:basedOn w:val="Normal"/>
    <w:next w:val="Normal"/>
    <w:link w:val="Heading3Char"/>
    <w:uiPriority w:val="99"/>
    <w:qFormat/>
    <w:rsid w:val="00636931"/>
    <w:pPr>
      <w:keepNext/>
      <w:widowControl w:val="0"/>
      <w:autoSpaceDE w:val="0"/>
      <w:autoSpaceDN w:val="0"/>
      <w:adjustRightInd w:val="0"/>
      <w:spacing w:before="240" w:after="60" w:line="240" w:lineRule="auto"/>
      <w:outlineLvl w:val="2"/>
    </w:pPr>
    <w:rPr>
      <w:rFonts w:ascii="Arial" w:hAnsi="Arial" w:cs="Arial"/>
      <w:b/>
      <w:bCs/>
      <w:sz w:val="26"/>
      <w:szCs w:val="26"/>
      <w:lang w:eastAsia="ru-RU"/>
    </w:rPr>
  </w:style>
  <w:style w:type="paragraph" w:styleId="Heading5">
    <w:name w:val="heading 5"/>
    <w:basedOn w:val="Normal"/>
    <w:next w:val="Normal"/>
    <w:link w:val="Heading5Char"/>
    <w:uiPriority w:val="99"/>
    <w:qFormat/>
    <w:rsid w:val="00636931"/>
    <w:pPr>
      <w:spacing w:before="240" w:after="60" w:line="240" w:lineRule="auto"/>
      <w:outlineLvl w:val="4"/>
    </w:pPr>
    <w:rPr>
      <w:rFonts w:cs="Times New Roman"/>
      <w:b/>
      <w:bCs/>
      <w:i/>
      <w:iCs/>
      <w:sz w:val="26"/>
      <w:szCs w:val="26"/>
      <w:lang w:eastAsia="ru-RU"/>
    </w:rPr>
  </w:style>
  <w:style w:type="paragraph" w:styleId="Heading6">
    <w:name w:val="heading 6"/>
    <w:basedOn w:val="Normal"/>
    <w:next w:val="Normal"/>
    <w:link w:val="Heading6Char"/>
    <w:uiPriority w:val="99"/>
    <w:qFormat/>
    <w:rsid w:val="00636931"/>
    <w:pPr>
      <w:spacing w:before="240" w:after="60" w:line="240" w:lineRule="auto"/>
      <w:outlineLvl w:val="5"/>
    </w:pPr>
    <w:rPr>
      <w:rFonts w:cs="Times New Roman"/>
      <w:b/>
      <w:bCs/>
      <w:sz w:val="20"/>
      <w:szCs w:val="20"/>
      <w:lang w:eastAsia="ru-RU"/>
    </w:rPr>
  </w:style>
  <w:style w:type="paragraph" w:styleId="Heading7">
    <w:name w:val="heading 7"/>
    <w:basedOn w:val="Normal"/>
    <w:next w:val="Normal"/>
    <w:link w:val="Heading7Char"/>
    <w:uiPriority w:val="99"/>
    <w:qFormat/>
    <w:rsid w:val="00636931"/>
    <w:pPr>
      <w:keepNext/>
      <w:spacing w:before="120" w:after="0" w:line="240" w:lineRule="auto"/>
      <w:jc w:val="both"/>
      <w:outlineLvl w:val="6"/>
    </w:pPr>
    <w:rPr>
      <w:rFonts w:cs="Times New Roman"/>
      <w:caps/>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6931"/>
    <w:rPr>
      <w:rFonts w:ascii="Arial" w:hAnsi="Arial" w:cs="Arial"/>
      <w:b/>
      <w:bCs/>
      <w:kern w:val="32"/>
      <w:sz w:val="32"/>
      <w:szCs w:val="32"/>
      <w:lang w:eastAsia="ru-RU"/>
    </w:rPr>
  </w:style>
  <w:style w:type="character" w:customStyle="1" w:styleId="Heading2Char">
    <w:name w:val="Heading 2 Char"/>
    <w:basedOn w:val="DefaultParagraphFont"/>
    <w:link w:val="Heading2"/>
    <w:uiPriority w:val="99"/>
    <w:locked/>
    <w:rsid w:val="00636931"/>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636931"/>
    <w:rPr>
      <w:rFonts w:ascii="Arial" w:hAnsi="Arial" w:cs="Arial"/>
      <w:b/>
      <w:bCs/>
      <w:sz w:val="26"/>
      <w:szCs w:val="26"/>
      <w:lang w:eastAsia="ru-RU"/>
    </w:rPr>
  </w:style>
  <w:style w:type="character" w:customStyle="1" w:styleId="Heading5Char">
    <w:name w:val="Heading 5 Char"/>
    <w:basedOn w:val="DefaultParagraphFont"/>
    <w:link w:val="Heading5"/>
    <w:uiPriority w:val="99"/>
    <w:locked/>
    <w:rsid w:val="00636931"/>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locked/>
    <w:rsid w:val="00636931"/>
    <w:rPr>
      <w:rFonts w:ascii="Times New Roman" w:hAnsi="Times New Roman" w:cs="Times New Roman"/>
      <w:b/>
      <w:bCs/>
      <w:lang w:eastAsia="ru-RU"/>
    </w:rPr>
  </w:style>
  <w:style w:type="character" w:customStyle="1" w:styleId="Heading7Char">
    <w:name w:val="Heading 7 Char"/>
    <w:basedOn w:val="DefaultParagraphFont"/>
    <w:link w:val="Heading7"/>
    <w:uiPriority w:val="99"/>
    <w:locked/>
    <w:rsid w:val="00636931"/>
    <w:rPr>
      <w:rFonts w:ascii="Times New Roman" w:hAnsi="Times New Roman" w:cs="Times New Roman"/>
      <w:caps/>
      <w:sz w:val="20"/>
      <w:szCs w:val="20"/>
      <w:lang w:eastAsia="ru-RU"/>
    </w:rPr>
  </w:style>
  <w:style w:type="paragraph" w:customStyle="1" w:styleId="ConsPlusNormal">
    <w:name w:val="ConsPlusNormal"/>
    <w:link w:val="ConsPlusNormal0"/>
    <w:uiPriority w:val="99"/>
    <w:rsid w:val="00636931"/>
    <w:pPr>
      <w:widowControl w:val="0"/>
      <w:autoSpaceDE w:val="0"/>
      <w:autoSpaceDN w:val="0"/>
    </w:pPr>
    <w:rPr>
      <w:rFonts w:cs="Calibri"/>
    </w:rPr>
  </w:style>
  <w:style w:type="paragraph" w:customStyle="1" w:styleId="ConsPlusNonformat">
    <w:name w:val="ConsPlusNonformat"/>
    <w:uiPriority w:val="99"/>
    <w:rsid w:val="00636931"/>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636931"/>
    <w:pPr>
      <w:widowControl w:val="0"/>
      <w:autoSpaceDE w:val="0"/>
      <w:autoSpaceDN w:val="0"/>
    </w:pPr>
    <w:rPr>
      <w:rFonts w:eastAsia="Times New Roman" w:cs="Calibri"/>
      <w:b/>
      <w:bCs/>
    </w:rPr>
  </w:style>
  <w:style w:type="paragraph" w:customStyle="1" w:styleId="ConsPlusCell">
    <w:name w:val="ConsPlusCell"/>
    <w:uiPriority w:val="99"/>
    <w:rsid w:val="00636931"/>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636931"/>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636931"/>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636931"/>
    <w:pPr>
      <w:widowControl w:val="0"/>
      <w:autoSpaceDE w:val="0"/>
      <w:autoSpaceDN w:val="0"/>
    </w:pPr>
    <w:rPr>
      <w:rFonts w:ascii="Tahoma" w:eastAsia="Times New Roman" w:hAnsi="Tahoma" w:cs="Tahoma"/>
      <w:sz w:val="26"/>
      <w:szCs w:val="26"/>
    </w:rPr>
  </w:style>
  <w:style w:type="paragraph" w:customStyle="1" w:styleId="a">
    <w:name w:val="Знак"/>
    <w:basedOn w:val="Normal"/>
    <w:uiPriority w:val="99"/>
    <w:rsid w:val="00636931"/>
    <w:pPr>
      <w:spacing w:after="160" w:line="240" w:lineRule="exact"/>
    </w:pPr>
    <w:rPr>
      <w:rFonts w:ascii="Arial" w:eastAsia="Times New Roman" w:hAnsi="Arial" w:cs="Arial"/>
      <w:sz w:val="20"/>
      <w:szCs w:val="20"/>
      <w:lang w:val="en-US"/>
    </w:rPr>
  </w:style>
  <w:style w:type="paragraph" w:customStyle="1" w:styleId="Style1">
    <w:name w:val="Style1"/>
    <w:basedOn w:val="Normal"/>
    <w:uiPriority w:val="99"/>
    <w:rsid w:val="00636931"/>
    <w:pPr>
      <w:widowControl w:val="0"/>
      <w:autoSpaceDE w:val="0"/>
      <w:autoSpaceDN w:val="0"/>
      <w:adjustRightInd w:val="0"/>
      <w:spacing w:after="0" w:line="369" w:lineRule="exact"/>
      <w:ind w:firstLine="701"/>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636931"/>
    <w:rPr>
      <w:rFonts w:ascii="Times New Roman" w:hAnsi="Times New Roman" w:cs="Times New Roman"/>
      <w:sz w:val="26"/>
      <w:szCs w:val="26"/>
    </w:rPr>
  </w:style>
  <w:style w:type="paragraph" w:customStyle="1" w:styleId="Style2">
    <w:name w:val="Style2"/>
    <w:basedOn w:val="Normal"/>
    <w:uiPriority w:val="99"/>
    <w:rsid w:val="00636931"/>
    <w:pPr>
      <w:widowControl w:val="0"/>
      <w:autoSpaceDE w:val="0"/>
      <w:autoSpaceDN w:val="0"/>
      <w:adjustRightInd w:val="0"/>
      <w:spacing w:after="0" w:line="370" w:lineRule="exact"/>
      <w:ind w:firstLine="710"/>
      <w:jc w:val="both"/>
    </w:pPr>
    <w:rPr>
      <w:rFonts w:ascii="Times New Roman" w:eastAsia="Times New Roman" w:hAnsi="Times New Roman" w:cs="Times New Roman"/>
      <w:sz w:val="24"/>
      <w:szCs w:val="24"/>
      <w:lang w:eastAsia="ru-RU"/>
    </w:rPr>
  </w:style>
  <w:style w:type="paragraph" w:styleId="BodyTextIndent2">
    <w:name w:val="Body Text Indent 2"/>
    <w:basedOn w:val="Normal"/>
    <w:link w:val="BodyTextIndent2Char"/>
    <w:uiPriority w:val="99"/>
    <w:rsid w:val="00636931"/>
    <w:pPr>
      <w:spacing w:after="0" w:line="240" w:lineRule="auto"/>
      <w:ind w:firstLine="705"/>
      <w:jc w:val="both"/>
    </w:pPr>
    <w:rPr>
      <w:rFonts w:cs="Times New Roman"/>
      <w:sz w:val="24"/>
      <w:szCs w:val="24"/>
      <w:lang w:eastAsia="ru-RU"/>
    </w:rPr>
  </w:style>
  <w:style w:type="character" w:customStyle="1" w:styleId="BodyTextIndent2Char">
    <w:name w:val="Body Text Indent 2 Char"/>
    <w:basedOn w:val="DefaultParagraphFont"/>
    <w:link w:val="BodyTextIndent2"/>
    <w:uiPriority w:val="99"/>
    <w:locked/>
    <w:rsid w:val="00636931"/>
    <w:rPr>
      <w:rFonts w:ascii="Times New Roman" w:hAnsi="Times New Roman" w:cs="Times New Roman"/>
      <w:sz w:val="24"/>
      <w:szCs w:val="24"/>
      <w:lang w:eastAsia="ru-RU"/>
    </w:rPr>
  </w:style>
  <w:style w:type="paragraph" w:styleId="BodyText">
    <w:name w:val="Body Text"/>
    <w:basedOn w:val="Normal"/>
    <w:link w:val="BodyTextChar"/>
    <w:uiPriority w:val="99"/>
    <w:rsid w:val="00636931"/>
    <w:pPr>
      <w:widowControl w:val="0"/>
      <w:autoSpaceDE w:val="0"/>
      <w:autoSpaceDN w:val="0"/>
      <w:adjustRightInd w:val="0"/>
      <w:spacing w:after="120" w:line="240" w:lineRule="auto"/>
    </w:pPr>
    <w:rPr>
      <w:rFonts w:cs="Times New Roman"/>
      <w:sz w:val="20"/>
      <w:szCs w:val="20"/>
      <w:lang w:eastAsia="ru-RU"/>
    </w:rPr>
  </w:style>
  <w:style w:type="character" w:customStyle="1" w:styleId="BodyTextChar">
    <w:name w:val="Body Text Char"/>
    <w:basedOn w:val="DefaultParagraphFont"/>
    <w:link w:val="BodyText"/>
    <w:uiPriority w:val="99"/>
    <w:locked/>
    <w:rsid w:val="00636931"/>
    <w:rPr>
      <w:rFonts w:ascii="Times New Roman" w:hAnsi="Times New Roman" w:cs="Times New Roman"/>
      <w:sz w:val="20"/>
      <w:szCs w:val="20"/>
      <w:lang w:eastAsia="ru-RU"/>
    </w:rPr>
  </w:style>
  <w:style w:type="paragraph" w:styleId="BodyText2">
    <w:name w:val="Body Text 2"/>
    <w:basedOn w:val="Normal"/>
    <w:link w:val="BodyText2Char"/>
    <w:uiPriority w:val="99"/>
    <w:rsid w:val="00636931"/>
    <w:pPr>
      <w:widowControl w:val="0"/>
      <w:autoSpaceDE w:val="0"/>
      <w:autoSpaceDN w:val="0"/>
      <w:adjustRightInd w:val="0"/>
      <w:spacing w:after="120" w:line="480" w:lineRule="auto"/>
    </w:pPr>
    <w:rPr>
      <w:rFonts w:cs="Times New Roman"/>
      <w:sz w:val="20"/>
      <w:szCs w:val="20"/>
      <w:lang w:eastAsia="ru-RU"/>
    </w:rPr>
  </w:style>
  <w:style w:type="character" w:customStyle="1" w:styleId="BodyText2Char">
    <w:name w:val="Body Text 2 Char"/>
    <w:basedOn w:val="DefaultParagraphFont"/>
    <w:link w:val="BodyText2"/>
    <w:uiPriority w:val="99"/>
    <w:locked/>
    <w:rsid w:val="00636931"/>
    <w:rPr>
      <w:rFonts w:ascii="Times New Roman" w:hAnsi="Times New Roman" w:cs="Times New Roman"/>
      <w:sz w:val="20"/>
      <w:szCs w:val="20"/>
      <w:lang w:eastAsia="ru-RU"/>
    </w:rPr>
  </w:style>
  <w:style w:type="paragraph" w:styleId="Header">
    <w:name w:val="header"/>
    <w:basedOn w:val="Normal"/>
    <w:link w:val="HeaderChar"/>
    <w:uiPriority w:val="99"/>
    <w:rsid w:val="00636931"/>
    <w:pPr>
      <w:tabs>
        <w:tab w:val="center" w:pos="4153"/>
        <w:tab w:val="right" w:pos="8306"/>
      </w:tabs>
      <w:spacing w:after="0" w:line="240" w:lineRule="auto"/>
    </w:pPr>
    <w:rPr>
      <w:rFonts w:cs="Times New Roman"/>
      <w:sz w:val="20"/>
      <w:szCs w:val="20"/>
      <w:lang w:eastAsia="ru-RU"/>
    </w:rPr>
  </w:style>
  <w:style w:type="character" w:customStyle="1" w:styleId="HeaderChar">
    <w:name w:val="Header Char"/>
    <w:basedOn w:val="DefaultParagraphFont"/>
    <w:link w:val="Header"/>
    <w:uiPriority w:val="99"/>
    <w:locked/>
    <w:rsid w:val="00636931"/>
    <w:rPr>
      <w:rFonts w:ascii="Times New Roman" w:hAnsi="Times New Roman" w:cs="Times New Roman"/>
      <w:sz w:val="20"/>
      <w:szCs w:val="20"/>
      <w:lang w:eastAsia="ru-RU"/>
    </w:rPr>
  </w:style>
  <w:style w:type="paragraph" w:styleId="BodyText3">
    <w:name w:val="Body Text 3"/>
    <w:basedOn w:val="Normal"/>
    <w:link w:val="BodyText3Char"/>
    <w:uiPriority w:val="99"/>
    <w:rsid w:val="00636931"/>
    <w:pPr>
      <w:widowControl w:val="0"/>
      <w:autoSpaceDE w:val="0"/>
      <w:autoSpaceDN w:val="0"/>
      <w:adjustRightInd w:val="0"/>
      <w:spacing w:after="120" w:line="240" w:lineRule="auto"/>
    </w:pPr>
    <w:rPr>
      <w:rFonts w:cs="Times New Roman"/>
      <w:sz w:val="16"/>
      <w:szCs w:val="16"/>
      <w:lang w:eastAsia="ru-RU"/>
    </w:rPr>
  </w:style>
  <w:style w:type="character" w:customStyle="1" w:styleId="BodyText3Char">
    <w:name w:val="Body Text 3 Char"/>
    <w:basedOn w:val="DefaultParagraphFont"/>
    <w:link w:val="BodyText3"/>
    <w:uiPriority w:val="99"/>
    <w:locked/>
    <w:rsid w:val="00636931"/>
    <w:rPr>
      <w:rFonts w:ascii="Times New Roman" w:hAnsi="Times New Roman" w:cs="Times New Roman"/>
      <w:sz w:val="16"/>
      <w:szCs w:val="16"/>
      <w:lang w:eastAsia="ru-RU"/>
    </w:rPr>
  </w:style>
  <w:style w:type="paragraph" w:styleId="ListParagraph">
    <w:name w:val="List Paragraph"/>
    <w:basedOn w:val="Normal"/>
    <w:uiPriority w:val="99"/>
    <w:qFormat/>
    <w:rsid w:val="00636931"/>
    <w:pPr>
      <w:ind w:left="720"/>
    </w:pPr>
    <w:rPr>
      <w:rFonts w:eastAsia="Times New Roman"/>
      <w:lang w:eastAsia="ru-RU"/>
    </w:rPr>
  </w:style>
  <w:style w:type="table" w:styleId="TableGrid">
    <w:name w:val="Table Grid"/>
    <w:basedOn w:val="TableNormal"/>
    <w:uiPriority w:val="99"/>
    <w:rsid w:val="0063693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636931"/>
    <w:pPr>
      <w:spacing w:after="0" w:line="240" w:lineRule="auto"/>
      <w:jc w:val="center"/>
    </w:pPr>
    <w:rPr>
      <w:rFonts w:cs="Times New Roman"/>
      <w:b/>
      <w:bCs/>
      <w:sz w:val="32"/>
      <w:szCs w:val="32"/>
      <w:lang w:eastAsia="ru-RU"/>
    </w:rPr>
  </w:style>
  <w:style w:type="character" w:customStyle="1" w:styleId="TitleChar">
    <w:name w:val="Title Char"/>
    <w:basedOn w:val="DefaultParagraphFont"/>
    <w:link w:val="Title"/>
    <w:uiPriority w:val="99"/>
    <w:locked/>
    <w:rsid w:val="00636931"/>
    <w:rPr>
      <w:rFonts w:ascii="Times New Roman" w:hAnsi="Times New Roman" w:cs="Times New Roman"/>
      <w:b/>
      <w:bCs/>
      <w:sz w:val="32"/>
      <w:szCs w:val="32"/>
      <w:lang w:eastAsia="ru-RU"/>
    </w:rPr>
  </w:style>
  <w:style w:type="paragraph" w:styleId="BodyTextIndent">
    <w:name w:val="Body Text Indent"/>
    <w:basedOn w:val="Normal"/>
    <w:link w:val="BodyTextIndentChar"/>
    <w:uiPriority w:val="99"/>
    <w:rsid w:val="00636931"/>
    <w:pPr>
      <w:widowControl w:val="0"/>
      <w:autoSpaceDE w:val="0"/>
      <w:autoSpaceDN w:val="0"/>
      <w:adjustRightInd w:val="0"/>
      <w:spacing w:after="120" w:line="240" w:lineRule="auto"/>
      <w:ind w:left="283"/>
    </w:pPr>
    <w:rPr>
      <w:rFonts w:cs="Times New Roman"/>
      <w:sz w:val="20"/>
      <w:szCs w:val="20"/>
      <w:lang w:eastAsia="ru-RU"/>
    </w:rPr>
  </w:style>
  <w:style w:type="character" w:customStyle="1" w:styleId="BodyTextIndentChar">
    <w:name w:val="Body Text Indent Char"/>
    <w:basedOn w:val="DefaultParagraphFont"/>
    <w:link w:val="BodyTextIndent"/>
    <w:uiPriority w:val="99"/>
    <w:locked/>
    <w:rsid w:val="00636931"/>
    <w:rPr>
      <w:rFonts w:ascii="Times New Roman" w:hAnsi="Times New Roman" w:cs="Times New Roman"/>
      <w:sz w:val="20"/>
      <w:szCs w:val="20"/>
      <w:lang w:eastAsia="ru-RU"/>
    </w:rPr>
  </w:style>
  <w:style w:type="paragraph" w:styleId="Footer">
    <w:name w:val="footer"/>
    <w:basedOn w:val="Normal"/>
    <w:link w:val="FooterChar"/>
    <w:uiPriority w:val="99"/>
    <w:rsid w:val="00636931"/>
    <w:pPr>
      <w:tabs>
        <w:tab w:val="center" w:pos="4153"/>
        <w:tab w:val="right" w:pos="8306"/>
      </w:tabs>
      <w:spacing w:after="0" w:line="240" w:lineRule="auto"/>
    </w:pPr>
    <w:rPr>
      <w:rFonts w:cs="Times New Roman"/>
      <w:sz w:val="20"/>
      <w:szCs w:val="20"/>
      <w:lang w:eastAsia="ru-RU"/>
    </w:rPr>
  </w:style>
  <w:style w:type="character" w:customStyle="1" w:styleId="FooterChar">
    <w:name w:val="Footer Char"/>
    <w:basedOn w:val="DefaultParagraphFont"/>
    <w:link w:val="Footer"/>
    <w:uiPriority w:val="99"/>
    <w:locked/>
    <w:rsid w:val="00636931"/>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636931"/>
    <w:pPr>
      <w:spacing w:after="0" w:line="240" w:lineRule="auto"/>
    </w:pPr>
    <w:rPr>
      <w:rFonts w:ascii="Tahoma" w:hAnsi="Tahoma" w:cs="Tahoma"/>
      <w:sz w:val="16"/>
      <w:szCs w:val="16"/>
      <w:lang w:eastAsia="ru-RU"/>
    </w:rPr>
  </w:style>
  <w:style w:type="character" w:customStyle="1" w:styleId="BalloonTextChar">
    <w:name w:val="Balloon Text Char"/>
    <w:basedOn w:val="DefaultParagraphFont"/>
    <w:link w:val="BalloonText"/>
    <w:uiPriority w:val="99"/>
    <w:semiHidden/>
    <w:locked/>
    <w:rsid w:val="00636931"/>
    <w:rPr>
      <w:rFonts w:ascii="Tahoma" w:hAnsi="Tahoma" w:cs="Tahoma"/>
      <w:sz w:val="16"/>
      <w:szCs w:val="16"/>
      <w:lang w:eastAsia="ru-RU"/>
    </w:rPr>
  </w:style>
  <w:style w:type="character" w:styleId="Strong">
    <w:name w:val="Strong"/>
    <w:basedOn w:val="DefaultParagraphFont"/>
    <w:uiPriority w:val="99"/>
    <w:qFormat/>
    <w:rsid w:val="00636931"/>
    <w:rPr>
      <w:b/>
      <w:bCs/>
    </w:rPr>
  </w:style>
  <w:style w:type="paragraph" w:customStyle="1" w:styleId="3">
    <w:name w:val="Стиль3"/>
    <w:basedOn w:val="BodyTextIndent2"/>
    <w:uiPriority w:val="99"/>
    <w:rsid w:val="00636931"/>
    <w:pPr>
      <w:widowControl w:val="0"/>
      <w:tabs>
        <w:tab w:val="num" w:pos="3827"/>
      </w:tabs>
      <w:adjustRightInd w:val="0"/>
      <w:ind w:left="3600" w:firstLine="0"/>
      <w:textAlignment w:val="baseline"/>
    </w:pPr>
  </w:style>
  <w:style w:type="paragraph" w:styleId="HTMLPreformatted">
    <w:name w:val="HTML Preformatted"/>
    <w:basedOn w:val="Normal"/>
    <w:link w:val="HTMLPreformattedChar"/>
    <w:uiPriority w:val="99"/>
    <w:rsid w:val="00636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636931"/>
    <w:rPr>
      <w:rFonts w:ascii="Courier New" w:hAnsi="Courier New" w:cs="Courier New"/>
      <w:sz w:val="20"/>
      <w:szCs w:val="20"/>
    </w:rPr>
  </w:style>
  <w:style w:type="paragraph" w:customStyle="1" w:styleId="1">
    <w:name w:val="Обычный1"/>
    <w:autoRedefine/>
    <w:uiPriority w:val="99"/>
    <w:rsid w:val="00636931"/>
    <w:pPr>
      <w:ind w:firstLine="709"/>
      <w:jc w:val="both"/>
    </w:pPr>
    <w:rPr>
      <w:rFonts w:cs="Calibri"/>
      <w:b/>
      <w:bCs/>
      <w:sz w:val="24"/>
      <w:szCs w:val="24"/>
    </w:rPr>
  </w:style>
  <w:style w:type="paragraph" w:customStyle="1" w:styleId="14">
    <w:name w:val="Обычный+14"/>
    <w:basedOn w:val="1"/>
    <w:uiPriority w:val="99"/>
    <w:rsid w:val="00636931"/>
  </w:style>
  <w:style w:type="character" w:styleId="Hyperlink">
    <w:name w:val="Hyperlink"/>
    <w:basedOn w:val="DefaultParagraphFont"/>
    <w:uiPriority w:val="99"/>
    <w:rsid w:val="00636931"/>
    <w:rPr>
      <w:color w:val="0000FF"/>
      <w:u w:val="single"/>
    </w:rPr>
  </w:style>
  <w:style w:type="paragraph" w:customStyle="1" w:styleId="a0">
    <w:name w:val="Содержимое таблицы"/>
    <w:basedOn w:val="Normal"/>
    <w:uiPriority w:val="99"/>
    <w:rsid w:val="00636931"/>
    <w:pPr>
      <w:widowControl w:val="0"/>
      <w:suppressLineNumbers/>
      <w:suppressAutoHyphens/>
      <w:spacing w:after="0" w:line="240" w:lineRule="auto"/>
    </w:pPr>
    <w:rPr>
      <w:rFonts w:ascii="Arial" w:hAnsi="Arial" w:cs="Arial"/>
      <w:kern w:val="1"/>
      <w:sz w:val="24"/>
      <w:szCs w:val="24"/>
      <w:lang w:eastAsia="ar-SA"/>
    </w:rPr>
  </w:style>
  <w:style w:type="paragraph" w:customStyle="1" w:styleId="ConsTitle">
    <w:name w:val="ConsTitle"/>
    <w:uiPriority w:val="99"/>
    <w:rsid w:val="00636931"/>
    <w:pPr>
      <w:autoSpaceDE w:val="0"/>
      <w:autoSpaceDN w:val="0"/>
      <w:adjustRightInd w:val="0"/>
      <w:ind w:right="19772"/>
    </w:pPr>
    <w:rPr>
      <w:rFonts w:ascii="Arial" w:eastAsia="Times New Roman" w:hAnsi="Arial" w:cs="Arial"/>
      <w:b/>
      <w:bCs/>
    </w:rPr>
  </w:style>
  <w:style w:type="paragraph" w:styleId="BodyTextIndent3">
    <w:name w:val="Body Text Indent 3"/>
    <w:basedOn w:val="Normal"/>
    <w:link w:val="BodyTextIndent3Char"/>
    <w:uiPriority w:val="99"/>
    <w:rsid w:val="00636931"/>
    <w:pPr>
      <w:widowControl w:val="0"/>
      <w:autoSpaceDE w:val="0"/>
      <w:autoSpaceDN w:val="0"/>
      <w:adjustRightInd w:val="0"/>
      <w:spacing w:after="120" w:line="240" w:lineRule="auto"/>
      <w:ind w:left="283"/>
    </w:pPr>
    <w:rPr>
      <w:rFonts w:cs="Times New Roman"/>
      <w:sz w:val="16"/>
      <w:szCs w:val="16"/>
      <w:lang w:eastAsia="ru-RU"/>
    </w:rPr>
  </w:style>
  <w:style w:type="character" w:customStyle="1" w:styleId="BodyTextIndent3Char">
    <w:name w:val="Body Text Indent 3 Char"/>
    <w:basedOn w:val="DefaultParagraphFont"/>
    <w:link w:val="BodyTextIndent3"/>
    <w:uiPriority w:val="99"/>
    <w:locked/>
    <w:rsid w:val="00636931"/>
    <w:rPr>
      <w:rFonts w:ascii="Times New Roman" w:hAnsi="Times New Roman" w:cs="Times New Roman"/>
      <w:sz w:val="16"/>
      <w:szCs w:val="16"/>
      <w:lang w:eastAsia="ru-RU"/>
    </w:rPr>
  </w:style>
  <w:style w:type="character" w:styleId="PageNumber">
    <w:name w:val="page number"/>
    <w:basedOn w:val="DefaultParagraphFont"/>
    <w:uiPriority w:val="99"/>
    <w:rsid w:val="00636931"/>
  </w:style>
  <w:style w:type="paragraph" w:customStyle="1" w:styleId="2">
    <w:name w:val="Обычный2"/>
    <w:uiPriority w:val="99"/>
    <w:rsid w:val="00636931"/>
    <w:pPr>
      <w:widowControl w:val="0"/>
    </w:pPr>
    <w:rPr>
      <w:rFonts w:ascii="Times New Roman" w:eastAsia="Times New Roman" w:hAnsi="Times New Roman"/>
      <w:sz w:val="20"/>
      <w:szCs w:val="20"/>
    </w:rPr>
  </w:style>
  <w:style w:type="paragraph" w:styleId="NormalWeb">
    <w:name w:val="Normal (Web)"/>
    <w:basedOn w:val="Normal"/>
    <w:uiPriority w:val="99"/>
    <w:rsid w:val="006369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Без интервала1"/>
    <w:uiPriority w:val="99"/>
    <w:rsid w:val="00636931"/>
    <w:rPr>
      <w:rFonts w:eastAsia="Times New Roman" w:cs="Calibri"/>
    </w:rPr>
  </w:style>
  <w:style w:type="paragraph" w:customStyle="1" w:styleId="Style3">
    <w:name w:val="Style3"/>
    <w:basedOn w:val="Normal"/>
    <w:uiPriority w:val="99"/>
    <w:rsid w:val="00636931"/>
    <w:pPr>
      <w:widowControl w:val="0"/>
      <w:autoSpaceDE w:val="0"/>
      <w:autoSpaceDN w:val="0"/>
      <w:adjustRightInd w:val="0"/>
      <w:spacing w:after="0" w:line="322" w:lineRule="exact"/>
      <w:ind w:firstLine="310"/>
      <w:jc w:val="both"/>
    </w:pPr>
    <w:rPr>
      <w:rFonts w:ascii="Times New Roman" w:eastAsia="Times New Roman" w:hAnsi="Times New Roman" w:cs="Times New Roman"/>
      <w:sz w:val="24"/>
      <w:szCs w:val="24"/>
      <w:lang w:eastAsia="ru-RU"/>
    </w:rPr>
  </w:style>
  <w:style w:type="paragraph" w:customStyle="1" w:styleId="Style4">
    <w:name w:val="Style4"/>
    <w:basedOn w:val="Normal"/>
    <w:uiPriority w:val="99"/>
    <w:rsid w:val="00636931"/>
    <w:pPr>
      <w:widowControl w:val="0"/>
      <w:autoSpaceDE w:val="0"/>
      <w:autoSpaceDN w:val="0"/>
      <w:adjustRightInd w:val="0"/>
      <w:spacing w:after="0" w:line="323" w:lineRule="exact"/>
      <w:jc w:val="both"/>
    </w:pPr>
    <w:rPr>
      <w:rFonts w:ascii="Times New Roman" w:eastAsia="Times New Roman" w:hAnsi="Times New Roman" w:cs="Times New Roman"/>
      <w:sz w:val="24"/>
      <w:szCs w:val="24"/>
      <w:lang w:eastAsia="ru-RU"/>
    </w:rPr>
  </w:style>
  <w:style w:type="character" w:customStyle="1" w:styleId="FontStyle19">
    <w:name w:val="Font Style19"/>
    <w:uiPriority w:val="99"/>
    <w:rsid w:val="00636931"/>
    <w:rPr>
      <w:rFonts w:ascii="Times New Roman" w:hAnsi="Times New Roman" w:cs="Times New Roman"/>
      <w:sz w:val="26"/>
      <w:szCs w:val="26"/>
    </w:rPr>
  </w:style>
  <w:style w:type="character" w:customStyle="1" w:styleId="FontStyle26">
    <w:name w:val="Font Style26"/>
    <w:uiPriority w:val="99"/>
    <w:rsid w:val="00636931"/>
    <w:rPr>
      <w:rFonts w:ascii="Times New Roman" w:hAnsi="Times New Roman" w:cs="Times New Roman"/>
      <w:sz w:val="26"/>
      <w:szCs w:val="26"/>
    </w:rPr>
  </w:style>
  <w:style w:type="paragraph" w:customStyle="1" w:styleId="Style7">
    <w:name w:val="Style7"/>
    <w:basedOn w:val="Normal"/>
    <w:uiPriority w:val="99"/>
    <w:rsid w:val="00636931"/>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character" w:customStyle="1" w:styleId="FontStyle27">
    <w:name w:val="Font Style27"/>
    <w:uiPriority w:val="99"/>
    <w:rsid w:val="00636931"/>
    <w:rPr>
      <w:rFonts w:ascii="Times New Roman" w:hAnsi="Times New Roman" w:cs="Times New Roman"/>
      <w:i/>
      <w:iCs/>
      <w:sz w:val="26"/>
      <w:szCs w:val="26"/>
    </w:rPr>
  </w:style>
  <w:style w:type="paragraph" w:customStyle="1" w:styleId="Style13">
    <w:name w:val="Style13"/>
    <w:basedOn w:val="Normal"/>
    <w:uiPriority w:val="99"/>
    <w:rsid w:val="00636931"/>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30">
    <w:name w:val="Font Style30"/>
    <w:uiPriority w:val="99"/>
    <w:rsid w:val="00636931"/>
    <w:rPr>
      <w:rFonts w:ascii="Times New Roman" w:hAnsi="Times New Roman" w:cs="Times New Roman"/>
      <w:sz w:val="26"/>
      <w:szCs w:val="26"/>
    </w:rPr>
  </w:style>
  <w:style w:type="paragraph" w:customStyle="1" w:styleId="Style17">
    <w:name w:val="Style17"/>
    <w:basedOn w:val="Normal"/>
    <w:uiPriority w:val="99"/>
    <w:rsid w:val="00636931"/>
    <w:pPr>
      <w:widowControl w:val="0"/>
      <w:autoSpaceDE w:val="0"/>
      <w:autoSpaceDN w:val="0"/>
      <w:adjustRightInd w:val="0"/>
      <w:spacing w:after="0" w:line="323" w:lineRule="exact"/>
      <w:ind w:firstLine="528"/>
      <w:jc w:val="both"/>
    </w:pPr>
    <w:rPr>
      <w:rFonts w:ascii="Times New Roman" w:eastAsia="Times New Roman" w:hAnsi="Times New Roman" w:cs="Times New Roman"/>
      <w:sz w:val="24"/>
      <w:szCs w:val="24"/>
      <w:lang w:eastAsia="ru-RU"/>
    </w:rPr>
  </w:style>
  <w:style w:type="paragraph" w:customStyle="1" w:styleId="Style16">
    <w:name w:val="Style16"/>
    <w:basedOn w:val="Normal"/>
    <w:uiPriority w:val="99"/>
    <w:rsid w:val="00636931"/>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11">
    <w:name w:val="Style11"/>
    <w:basedOn w:val="Normal"/>
    <w:uiPriority w:val="99"/>
    <w:rsid w:val="00636931"/>
    <w:pPr>
      <w:widowControl w:val="0"/>
      <w:autoSpaceDE w:val="0"/>
      <w:autoSpaceDN w:val="0"/>
      <w:adjustRightInd w:val="0"/>
      <w:spacing w:after="0" w:line="322" w:lineRule="exact"/>
      <w:ind w:firstLine="2690"/>
      <w:jc w:val="both"/>
    </w:pPr>
    <w:rPr>
      <w:rFonts w:ascii="Times New Roman" w:eastAsia="Times New Roman" w:hAnsi="Times New Roman" w:cs="Times New Roman"/>
      <w:sz w:val="24"/>
      <w:szCs w:val="24"/>
      <w:lang w:eastAsia="ru-RU"/>
    </w:rPr>
  </w:style>
  <w:style w:type="paragraph" w:customStyle="1" w:styleId="Style9">
    <w:name w:val="Style9"/>
    <w:basedOn w:val="Normal"/>
    <w:uiPriority w:val="99"/>
    <w:rsid w:val="00636931"/>
    <w:pPr>
      <w:widowControl w:val="0"/>
      <w:autoSpaceDE w:val="0"/>
      <w:autoSpaceDN w:val="0"/>
      <w:adjustRightInd w:val="0"/>
      <w:spacing w:after="0" w:line="326" w:lineRule="exact"/>
      <w:ind w:firstLine="2479"/>
    </w:pPr>
    <w:rPr>
      <w:rFonts w:ascii="Times New Roman" w:eastAsia="Times New Roman" w:hAnsi="Times New Roman" w:cs="Times New Roman"/>
      <w:sz w:val="24"/>
      <w:szCs w:val="24"/>
      <w:lang w:eastAsia="ru-RU"/>
    </w:rPr>
  </w:style>
  <w:style w:type="paragraph" w:customStyle="1" w:styleId="xl27">
    <w:name w:val="xl27"/>
    <w:basedOn w:val="Normal"/>
    <w:uiPriority w:val="99"/>
    <w:rsid w:val="0063693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BlockText">
    <w:name w:val="Block Text"/>
    <w:basedOn w:val="Normal"/>
    <w:uiPriority w:val="99"/>
    <w:semiHidden/>
    <w:rsid w:val="00636931"/>
    <w:pPr>
      <w:spacing w:after="0" w:line="240" w:lineRule="auto"/>
      <w:ind w:left="-108" w:right="-108"/>
      <w:jc w:val="center"/>
    </w:pPr>
    <w:rPr>
      <w:rFonts w:ascii="Times New Roman" w:eastAsia="Times New Roman" w:hAnsi="Times New Roman" w:cs="Times New Roman"/>
      <w:sz w:val="20"/>
      <w:szCs w:val="20"/>
      <w:lang w:eastAsia="ru-RU"/>
    </w:rPr>
  </w:style>
  <w:style w:type="paragraph" w:customStyle="1" w:styleId="11">
    <w:name w:val="заголовок 1"/>
    <w:basedOn w:val="Normal"/>
    <w:next w:val="Normal"/>
    <w:uiPriority w:val="99"/>
    <w:rsid w:val="00636931"/>
    <w:pPr>
      <w:keepNext/>
      <w:spacing w:after="0" w:line="240" w:lineRule="auto"/>
      <w:jc w:val="center"/>
    </w:pPr>
    <w:rPr>
      <w:rFonts w:ascii="Times New Roman" w:eastAsia="Times New Roman" w:hAnsi="Times New Roman" w:cs="Times New Roman"/>
      <w:b/>
      <w:bCs/>
      <w:spacing w:val="80"/>
      <w:sz w:val="40"/>
      <w:szCs w:val="40"/>
      <w:lang w:eastAsia="ru-RU"/>
    </w:rPr>
  </w:style>
  <w:style w:type="paragraph" w:customStyle="1" w:styleId="xl24">
    <w:name w:val="xl24"/>
    <w:basedOn w:val="Normal"/>
    <w:uiPriority w:val="99"/>
    <w:rsid w:val="0063693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Основной текст с отступом 31"/>
    <w:basedOn w:val="Normal"/>
    <w:uiPriority w:val="99"/>
    <w:rsid w:val="00636931"/>
    <w:pPr>
      <w:suppressAutoHyphens/>
      <w:spacing w:after="0" w:line="240" w:lineRule="auto"/>
      <w:ind w:right="-54" w:firstLine="993"/>
      <w:jc w:val="both"/>
    </w:pPr>
    <w:rPr>
      <w:rFonts w:ascii="Times New Roman" w:eastAsia="Times New Roman" w:hAnsi="Times New Roman" w:cs="Times New Roman"/>
      <w:sz w:val="28"/>
      <w:szCs w:val="28"/>
      <w:lang w:eastAsia="ar-SA"/>
    </w:rPr>
  </w:style>
  <w:style w:type="paragraph" w:customStyle="1" w:styleId="21">
    <w:name w:val="Основной текст 21"/>
    <w:basedOn w:val="Normal"/>
    <w:uiPriority w:val="99"/>
    <w:rsid w:val="00636931"/>
    <w:pPr>
      <w:suppressAutoHyphens/>
      <w:spacing w:after="0" w:line="240" w:lineRule="auto"/>
      <w:ind w:right="4534"/>
    </w:pPr>
    <w:rPr>
      <w:rFonts w:ascii="Times New Roman" w:eastAsia="Times New Roman" w:hAnsi="Times New Roman" w:cs="Times New Roman"/>
      <w:b/>
      <w:bCs/>
      <w:sz w:val="28"/>
      <w:szCs w:val="28"/>
      <w:lang w:eastAsia="ar-SA"/>
    </w:rPr>
  </w:style>
  <w:style w:type="paragraph" w:styleId="FootnoteText">
    <w:name w:val="footnote text"/>
    <w:basedOn w:val="Normal"/>
    <w:link w:val="FootnoteTextChar"/>
    <w:uiPriority w:val="99"/>
    <w:semiHidden/>
    <w:rsid w:val="00636931"/>
    <w:pPr>
      <w:spacing w:after="0" w:line="240" w:lineRule="auto"/>
    </w:pPr>
    <w:rPr>
      <w:rFonts w:cs="Times New Roman"/>
      <w:sz w:val="20"/>
      <w:szCs w:val="20"/>
      <w:lang w:eastAsia="ru-RU"/>
    </w:rPr>
  </w:style>
  <w:style w:type="character" w:customStyle="1" w:styleId="FootnoteTextChar">
    <w:name w:val="Footnote Text Char"/>
    <w:basedOn w:val="DefaultParagraphFont"/>
    <w:link w:val="FootnoteText"/>
    <w:uiPriority w:val="99"/>
    <w:semiHidden/>
    <w:locked/>
    <w:rsid w:val="00636931"/>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636931"/>
    <w:rPr>
      <w:vertAlign w:val="superscript"/>
    </w:rPr>
  </w:style>
  <w:style w:type="paragraph" w:customStyle="1" w:styleId="12">
    <w:name w:val="Знак1"/>
    <w:basedOn w:val="Normal"/>
    <w:uiPriority w:val="99"/>
    <w:rsid w:val="00636931"/>
    <w:pPr>
      <w:spacing w:after="160" w:line="240" w:lineRule="exact"/>
    </w:pPr>
    <w:rPr>
      <w:rFonts w:ascii="Verdana" w:eastAsia="Times New Roman" w:hAnsi="Verdana" w:cs="Verdana"/>
      <w:sz w:val="20"/>
      <w:szCs w:val="20"/>
      <w:lang w:val="en-US"/>
    </w:rPr>
  </w:style>
  <w:style w:type="paragraph" w:styleId="Caption">
    <w:name w:val="caption"/>
    <w:basedOn w:val="Normal"/>
    <w:next w:val="Normal"/>
    <w:uiPriority w:val="99"/>
    <w:qFormat/>
    <w:rsid w:val="00636931"/>
    <w:pPr>
      <w:autoSpaceDE w:val="0"/>
      <w:autoSpaceDN w:val="0"/>
      <w:adjustRightInd w:val="0"/>
      <w:spacing w:after="0" w:line="360" w:lineRule="auto"/>
      <w:ind w:firstLine="540"/>
      <w:jc w:val="both"/>
    </w:pPr>
    <w:rPr>
      <w:rFonts w:ascii="Times New Roman" w:eastAsia="Times New Roman" w:hAnsi="Times New Roman" w:cs="Times New Roman"/>
      <w:sz w:val="28"/>
      <w:szCs w:val="28"/>
      <w:lang w:eastAsia="ru-RU"/>
    </w:rPr>
  </w:style>
  <w:style w:type="paragraph" w:customStyle="1" w:styleId="a1">
    <w:name w:val="Таблицы (моноширинный)"/>
    <w:basedOn w:val="Normal"/>
    <w:next w:val="Normal"/>
    <w:uiPriority w:val="99"/>
    <w:rsid w:val="00636931"/>
    <w:pPr>
      <w:autoSpaceDE w:val="0"/>
      <w:autoSpaceDN w:val="0"/>
      <w:adjustRightInd w:val="0"/>
      <w:spacing w:after="0" w:line="240" w:lineRule="auto"/>
      <w:jc w:val="both"/>
    </w:pPr>
    <w:rPr>
      <w:rFonts w:ascii="Courier New" w:eastAsia="Times New Roman" w:hAnsi="Courier New" w:cs="Courier New"/>
      <w:sz w:val="18"/>
      <w:szCs w:val="18"/>
      <w:lang w:eastAsia="ru-RU"/>
    </w:rPr>
  </w:style>
  <w:style w:type="paragraph" w:customStyle="1" w:styleId="ConsNormal">
    <w:name w:val="ConsNormal"/>
    <w:uiPriority w:val="99"/>
    <w:rsid w:val="00636931"/>
    <w:pPr>
      <w:widowControl w:val="0"/>
      <w:autoSpaceDE w:val="0"/>
      <w:autoSpaceDN w:val="0"/>
      <w:adjustRightInd w:val="0"/>
      <w:ind w:right="19772" w:firstLine="720"/>
    </w:pPr>
    <w:rPr>
      <w:rFonts w:ascii="Arial" w:eastAsia="Times New Roman" w:hAnsi="Arial" w:cs="Arial"/>
      <w:sz w:val="20"/>
      <w:szCs w:val="20"/>
    </w:rPr>
  </w:style>
  <w:style w:type="paragraph" w:customStyle="1" w:styleId="a2">
    <w:name w:val="список с точками"/>
    <w:basedOn w:val="Normal"/>
    <w:uiPriority w:val="99"/>
    <w:rsid w:val="00636931"/>
    <w:pPr>
      <w:spacing w:after="0" w:line="360" w:lineRule="auto"/>
      <w:jc w:val="both"/>
    </w:pPr>
    <w:rPr>
      <w:rFonts w:ascii="Times New Roman" w:eastAsia="Times New Roman" w:hAnsi="Times New Roman" w:cs="Times New Roman"/>
      <w:sz w:val="28"/>
      <w:szCs w:val="28"/>
      <w:lang w:eastAsia="ru-RU"/>
    </w:rPr>
  </w:style>
  <w:style w:type="character" w:customStyle="1" w:styleId="WW8Num8z2">
    <w:name w:val="WW8Num8z2"/>
    <w:uiPriority w:val="99"/>
    <w:rsid w:val="00636931"/>
    <w:rPr>
      <w:rFonts w:ascii="Wingdings" w:hAnsi="Wingdings" w:cs="Wingdings"/>
    </w:rPr>
  </w:style>
  <w:style w:type="paragraph" w:styleId="NoSpacing">
    <w:name w:val="No Spacing"/>
    <w:uiPriority w:val="99"/>
    <w:qFormat/>
    <w:rsid w:val="00636931"/>
    <w:pPr>
      <w:ind w:firstLine="227"/>
      <w:jc w:val="both"/>
    </w:pPr>
    <w:rPr>
      <w:rFonts w:cs="Calibri"/>
      <w:lang w:eastAsia="en-US"/>
    </w:rPr>
  </w:style>
  <w:style w:type="paragraph" w:customStyle="1" w:styleId="a3">
    <w:name w:val="Прижатый влево"/>
    <w:basedOn w:val="Normal"/>
    <w:next w:val="Normal"/>
    <w:uiPriority w:val="99"/>
    <w:rsid w:val="00636931"/>
    <w:pPr>
      <w:autoSpaceDE w:val="0"/>
      <w:autoSpaceDN w:val="0"/>
      <w:adjustRightInd w:val="0"/>
      <w:spacing w:after="0" w:line="240" w:lineRule="auto"/>
    </w:pPr>
    <w:rPr>
      <w:rFonts w:ascii="Arial" w:eastAsia="SimSun" w:hAnsi="Arial" w:cs="Arial"/>
      <w:sz w:val="20"/>
      <w:szCs w:val="20"/>
      <w:lang w:eastAsia="ru-RU"/>
    </w:rPr>
  </w:style>
  <w:style w:type="paragraph" w:customStyle="1" w:styleId="a4">
    <w:name w:val="Ориентир"/>
    <w:basedOn w:val="BodyText"/>
    <w:uiPriority w:val="99"/>
    <w:rsid w:val="00636931"/>
    <w:pPr>
      <w:widowControl/>
      <w:autoSpaceDE/>
      <w:autoSpaceDN/>
      <w:adjustRightInd/>
      <w:spacing w:after="0"/>
      <w:ind w:firstLine="709"/>
      <w:jc w:val="both"/>
    </w:pPr>
  </w:style>
  <w:style w:type="paragraph" w:customStyle="1" w:styleId="ConsNonformat">
    <w:name w:val="ConsNonformat"/>
    <w:uiPriority w:val="99"/>
    <w:rsid w:val="00636931"/>
    <w:pPr>
      <w:widowControl w:val="0"/>
      <w:autoSpaceDE w:val="0"/>
      <w:autoSpaceDN w:val="0"/>
    </w:pPr>
    <w:rPr>
      <w:rFonts w:ascii="Courier New" w:eastAsia="Times New Roman" w:hAnsi="Courier New" w:cs="Courier New"/>
      <w:sz w:val="20"/>
      <w:szCs w:val="20"/>
    </w:rPr>
  </w:style>
  <w:style w:type="character" w:customStyle="1" w:styleId="ConsPlusNormal0">
    <w:name w:val="ConsPlusNormal Знак"/>
    <w:link w:val="ConsPlusNormal"/>
    <w:uiPriority w:val="99"/>
    <w:locked/>
    <w:rsid w:val="00636931"/>
    <w:rPr>
      <w:sz w:val="22"/>
      <w:szCs w:val="22"/>
      <w:lang w:eastAsia="ru-RU"/>
    </w:rPr>
  </w:style>
  <w:style w:type="paragraph" w:styleId="List">
    <w:name w:val="List"/>
    <w:basedOn w:val="Normal"/>
    <w:uiPriority w:val="99"/>
    <w:rsid w:val="00636931"/>
    <w:pPr>
      <w:spacing w:after="0" w:line="240" w:lineRule="auto"/>
      <w:ind w:left="283" w:hanging="283"/>
    </w:pPr>
    <w:rPr>
      <w:rFonts w:ascii="Times New Roman" w:eastAsia="Times New Roman" w:hAnsi="Times New Roman" w:cs="Times New Roman"/>
      <w:sz w:val="24"/>
      <w:szCs w:val="24"/>
      <w:lang w:eastAsia="ru-RU"/>
    </w:rPr>
  </w:style>
  <w:style w:type="paragraph" w:customStyle="1" w:styleId="a5">
    <w:name w:val="Базовый"/>
    <w:uiPriority w:val="99"/>
    <w:rsid w:val="00636931"/>
    <w:pPr>
      <w:tabs>
        <w:tab w:val="left" w:pos="709"/>
      </w:tabs>
      <w:suppressAutoHyphens/>
      <w:spacing w:after="200" w:line="276" w:lineRule="atLeast"/>
    </w:pPr>
    <w:rPr>
      <w:rFonts w:eastAsia="Times New Roman" w:cs="Calibri"/>
      <w:color w:val="00000A"/>
    </w:rPr>
  </w:style>
  <w:style w:type="paragraph" w:customStyle="1" w:styleId="a6">
    <w:name w:val="Без интервала"/>
    <w:uiPriority w:val="99"/>
    <w:rsid w:val="00CC3FC6"/>
    <w:pPr>
      <w:suppressAutoHyphens/>
    </w:pPr>
    <w:rPr>
      <w:rFonts w:eastAsia="Times New Roman" w:cs="Calibri"/>
      <w:lang w:eastAsia="ar-SA"/>
    </w:rPr>
  </w:style>
</w:styles>
</file>

<file path=word/webSettings.xml><?xml version="1.0" encoding="utf-8"?>
<w:webSettings xmlns:r="http://schemas.openxmlformats.org/officeDocument/2006/relationships" xmlns:w="http://schemas.openxmlformats.org/wordprocessingml/2006/main">
  <w:divs>
    <w:div w:id="988368598">
      <w:marLeft w:val="0"/>
      <w:marRight w:val="0"/>
      <w:marTop w:val="0"/>
      <w:marBottom w:val="0"/>
      <w:divBdr>
        <w:top w:val="none" w:sz="0" w:space="0" w:color="auto"/>
        <w:left w:val="none" w:sz="0" w:space="0" w:color="auto"/>
        <w:bottom w:val="none" w:sz="0" w:space="0" w:color="auto"/>
        <w:right w:val="none" w:sz="0" w:space="0" w:color="auto"/>
      </w:divBdr>
    </w:div>
    <w:div w:id="988368599">
      <w:marLeft w:val="0"/>
      <w:marRight w:val="0"/>
      <w:marTop w:val="0"/>
      <w:marBottom w:val="0"/>
      <w:divBdr>
        <w:top w:val="none" w:sz="0" w:space="0" w:color="auto"/>
        <w:left w:val="none" w:sz="0" w:space="0" w:color="auto"/>
        <w:bottom w:val="none" w:sz="0" w:space="0" w:color="auto"/>
        <w:right w:val="none" w:sz="0" w:space="0" w:color="auto"/>
      </w:divBdr>
    </w:div>
    <w:div w:id="988368600">
      <w:marLeft w:val="0"/>
      <w:marRight w:val="0"/>
      <w:marTop w:val="0"/>
      <w:marBottom w:val="0"/>
      <w:divBdr>
        <w:top w:val="none" w:sz="0" w:space="0" w:color="auto"/>
        <w:left w:val="none" w:sz="0" w:space="0" w:color="auto"/>
        <w:bottom w:val="none" w:sz="0" w:space="0" w:color="auto"/>
        <w:right w:val="none" w:sz="0" w:space="0" w:color="auto"/>
      </w:divBdr>
    </w:div>
    <w:div w:id="9883686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519A0597502D7B234D6E4AD4AD1E1FD00BCA3ABF028195DFD6B40FAE6457AA3CFC8C7256Bj9aE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pgu.rkur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393</TotalTime>
  <Pages>26</Pages>
  <Words>13466</Words>
  <Characters>-32766</Characters>
  <Application>Microsoft Office Outlook</Application>
  <DocSecurity>0</DocSecurity>
  <Lines>0</Lines>
  <Paragraphs>0</Paragraphs>
  <ScaleCrop>false</ScaleCrop>
  <Company>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44</cp:revision>
  <cp:lastPrinted>2016-01-28T12:43:00Z</cp:lastPrinted>
  <dcterms:created xsi:type="dcterms:W3CDTF">2015-11-30T06:12:00Z</dcterms:created>
  <dcterms:modified xsi:type="dcterms:W3CDTF">2016-06-17T13:52:00Z</dcterms:modified>
</cp:coreProperties>
</file>