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C3" w:rsidRDefault="00180CC3" w:rsidP="00E4013A">
      <w:pPr>
        <w:pStyle w:val="1"/>
        <w:ind w:right="-16"/>
        <w:jc w:val="left"/>
        <w:rPr>
          <w:rFonts w:ascii="Times New Roman" w:hAnsi="Times New Roman"/>
          <w:color w:val="auto"/>
          <w:sz w:val="44"/>
          <w:szCs w:val="44"/>
        </w:rPr>
      </w:pPr>
    </w:p>
    <w:p w:rsidR="00180CC3" w:rsidRDefault="00180CC3" w:rsidP="00180CC3">
      <w:pPr>
        <w:jc w:val="center"/>
        <w:rPr>
          <w:b/>
          <w:sz w:val="28"/>
          <w:szCs w:val="28"/>
        </w:rPr>
      </w:pPr>
      <w:r>
        <w:rPr>
          <w:b/>
          <w:sz w:val="28"/>
          <w:szCs w:val="28"/>
        </w:rPr>
        <w:t>РОССИЙСКАЯ ФЕДЕРАЦИЯ</w:t>
      </w:r>
    </w:p>
    <w:p w:rsidR="00180CC3" w:rsidRDefault="00E4013A" w:rsidP="00180CC3">
      <w:pPr>
        <w:jc w:val="center"/>
        <w:rPr>
          <w:b/>
          <w:sz w:val="28"/>
          <w:szCs w:val="28"/>
        </w:rPr>
      </w:pPr>
      <w:r>
        <w:rPr>
          <w:b/>
          <w:sz w:val="28"/>
          <w:szCs w:val="28"/>
        </w:rPr>
        <w:t xml:space="preserve"> СОБРАНИЕ ДЕПУТАТОВ </w:t>
      </w:r>
      <w:r w:rsidR="00180CC3">
        <w:rPr>
          <w:b/>
          <w:sz w:val="28"/>
          <w:szCs w:val="28"/>
        </w:rPr>
        <w:t xml:space="preserve">  КОРОВЯКОВСКОГО СЕЛЬСОВЕТА</w:t>
      </w:r>
    </w:p>
    <w:p w:rsidR="00180CC3" w:rsidRDefault="00180CC3" w:rsidP="00180CC3">
      <w:pPr>
        <w:jc w:val="center"/>
        <w:rPr>
          <w:b/>
          <w:sz w:val="28"/>
          <w:szCs w:val="28"/>
        </w:rPr>
      </w:pPr>
      <w:r>
        <w:rPr>
          <w:b/>
          <w:sz w:val="28"/>
          <w:szCs w:val="28"/>
        </w:rPr>
        <w:t>ГЛУШКОВСКОГО РАЙОНА КУРСКОЙ ОБЛАСТИ</w:t>
      </w:r>
    </w:p>
    <w:p w:rsidR="00180CC3" w:rsidRDefault="00180CC3" w:rsidP="00180CC3">
      <w:pPr>
        <w:rPr>
          <w:b/>
          <w:sz w:val="28"/>
          <w:szCs w:val="28"/>
        </w:rPr>
      </w:pPr>
    </w:p>
    <w:p w:rsidR="00180CC3" w:rsidRDefault="00180CC3" w:rsidP="00180CC3">
      <w:pPr>
        <w:jc w:val="center"/>
        <w:rPr>
          <w:b/>
          <w:sz w:val="28"/>
          <w:szCs w:val="28"/>
        </w:rPr>
      </w:pPr>
    </w:p>
    <w:p w:rsidR="00180CC3" w:rsidRDefault="00E4013A" w:rsidP="00180CC3">
      <w:pPr>
        <w:jc w:val="center"/>
        <w:rPr>
          <w:b/>
          <w:sz w:val="28"/>
          <w:szCs w:val="28"/>
        </w:rPr>
      </w:pPr>
      <w:r>
        <w:rPr>
          <w:b/>
          <w:sz w:val="28"/>
          <w:szCs w:val="28"/>
        </w:rPr>
        <w:t>РЕШЕНИЕ</w:t>
      </w:r>
    </w:p>
    <w:p w:rsidR="00180CC3" w:rsidRDefault="00180CC3" w:rsidP="00180CC3">
      <w:pPr>
        <w:jc w:val="center"/>
        <w:rPr>
          <w:b/>
          <w:sz w:val="28"/>
          <w:szCs w:val="28"/>
        </w:rPr>
      </w:pPr>
    </w:p>
    <w:p w:rsidR="00180CC3" w:rsidRPr="00E4013A" w:rsidRDefault="00E4013A" w:rsidP="00180CC3">
      <w:pPr>
        <w:rPr>
          <w:b/>
          <w:sz w:val="28"/>
          <w:szCs w:val="28"/>
        </w:rPr>
      </w:pPr>
      <w:r w:rsidRPr="00E4013A">
        <w:rPr>
          <w:b/>
          <w:sz w:val="28"/>
          <w:szCs w:val="28"/>
        </w:rPr>
        <w:t xml:space="preserve">                                                    От </w:t>
      </w:r>
      <w:r w:rsidR="00DD20FE">
        <w:rPr>
          <w:b/>
          <w:sz w:val="28"/>
          <w:szCs w:val="28"/>
        </w:rPr>
        <w:t xml:space="preserve">24  июля </w:t>
      </w:r>
      <w:r w:rsidRPr="00E4013A">
        <w:rPr>
          <w:b/>
          <w:sz w:val="28"/>
          <w:szCs w:val="28"/>
        </w:rPr>
        <w:t xml:space="preserve"> 2015 г. №2</w:t>
      </w:r>
      <w:r w:rsidR="00DD20FE">
        <w:rPr>
          <w:b/>
          <w:sz w:val="28"/>
          <w:szCs w:val="28"/>
        </w:rPr>
        <w:t>4</w:t>
      </w:r>
    </w:p>
    <w:p w:rsidR="00180CC3" w:rsidRDefault="00180CC3" w:rsidP="00180CC3">
      <w:pPr>
        <w:widowControl w:val="0"/>
        <w:tabs>
          <w:tab w:val="left" w:pos="435"/>
          <w:tab w:val="center" w:pos="5033"/>
        </w:tabs>
        <w:autoSpaceDN w:val="0"/>
        <w:spacing w:before="20"/>
        <w:rPr>
          <w:b/>
        </w:rPr>
      </w:pPr>
    </w:p>
    <w:p w:rsidR="00180CC3" w:rsidRDefault="00180CC3" w:rsidP="00180CC3">
      <w:pPr>
        <w:pStyle w:val="1"/>
        <w:ind w:right="-16"/>
        <w:rPr>
          <w:rFonts w:ascii="Times New Roman" w:hAnsi="Times New Roman"/>
          <w:color w:val="auto"/>
          <w:sz w:val="28"/>
          <w:szCs w:val="28"/>
        </w:rPr>
      </w:pPr>
      <w:r>
        <w:rPr>
          <w:rFonts w:ascii="Times New Roman" w:hAnsi="Times New Roman"/>
          <w:color w:val="auto"/>
          <w:sz w:val="28"/>
          <w:szCs w:val="28"/>
        </w:rPr>
        <w:t xml:space="preserve">Об </w:t>
      </w:r>
      <w:r w:rsidR="00EB13DB">
        <w:rPr>
          <w:rFonts w:ascii="Times New Roman" w:hAnsi="Times New Roman"/>
          <w:color w:val="auto"/>
          <w:sz w:val="28"/>
          <w:szCs w:val="28"/>
        </w:rPr>
        <w:t>утверждении</w:t>
      </w:r>
      <w:r>
        <w:rPr>
          <w:rFonts w:ascii="Times New Roman" w:hAnsi="Times New Roman"/>
          <w:color w:val="auto"/>
          <w:sz w:val="28"/>
          <w:szCs w:val="28"/>
        </w:rPr>
        <w:t xml:space="preserve">  муниципальной Программы</w:t>
      </w:r>
    </w:p>
    <w:p w:rsidR="00180CC3" w:rsidRDefault="00180CC3" w:rsidP="00180CC3">
      <w:pPr>
        <w:pStyle w:val="31"/>
        <w:tabs>
          <w:tab w:val="left" w:pos="8222"/>
        </w:tabs>
        <w:spacing w:line="240" w:lineRule="auto"/>
        <w:ind w:right="-17" w:firstLine="0"/>
        <w:jc w:val="center"/>
        <w:rPr>
          <w:b/>
          <w:szCs w:val="28"/>
        </w:rPr>
      </w:pPr>
      <w:r>
        <w:rPr>
          <w:b/>
          <w:szCs w:val="28"/>
        </w:rPr>
        <w:t xml:space="preserve">«Комплексное развитие систем коммунальной инфраструктуры </w:t>
      </w:r>
    </w:p>
    <w:p w:rsidR="00180CC3" w:rsidRDefault="00180CC3" w:rsidP="00180CC3">
      <w:pPr>
        <w:pStyle w:val="31"/>
        <w:tabs>
          <w:tab w:val="left" w:pos="8222"/>
        </w:tabs>
        <w:spacing w:line="240" w:lineRule="auto"/>
        <w:ind w:right="-17" w:firstLine="0"/>
        <w:jc w:val="center"/>
        <w:rPr>
          <w:b/>
          <w:szCs w:val="28"/>
        </w:rPr>
      </w:pPr>
      <w:r>
        <w:rPr>
          <w:b/>
          <w:szCs w:val="28"/>
        </w:rPr>
        <w:t xml:space="preserve">муниципального образования «Коровяковский сельсовет»  </w:t>
      </w:r>
    </w:p>
    <w:p w:rsidR="00180CC3" w:rsidRDefault="00180CC3" w:rsidP="00180CC3">
      <w:pPr>
        <w:pStyle w:val="31"/>
        <w:tabs>
          <w:tab w:val="left" w:pos="8222"/>
        </w:tabs>
        <w:spacing w:line="240" w:lineRule="auto"/>
        <w:ind w:right="-17" w:firstLine="0"/>
        <w:jc w:val="center"/>
        <w:rPr>
          <w:b/>
          <w:szCs w:val="28"/>
        </w:rPr>
      </w:pPr>
      <w:r>
        <w:rPr>
          <w:b/>
          <w:szCs w:val="28"/>
        </w:rPr>
        <w:t xml:space="preserve"> Глушковского района Курской области на 201</w:t>
      </w:r>
      <w:r w:rsidR="002F2F99">
        <w:rPr>
          <w:b/>
          <w:szCs w:val="28"/>
        </w:rPr>
        <w:t>5</w:t>
      </w:r>
      <w:r w:rsidR="00416D3C">
        <w:rPr>
          <w:b/>
          <w:szCs w:val="28"/>
        </w:rPr>
        <w:t xml:space="preserve"> </w:t>
      </w:r>
      <w:r>
        <w:rPr>
          <w:b/>
          <w:szCs w:val="28"/>
        </w:rPr>
        <w:t>-2022 годы»</w:t>
      </w:r>
    </w:p>
    <w:p w:rsidR="00180CC3" w:rsidRDefault="00180CC3" w:rsidP="00180CC3">
      <w:pPr>
        <w:rPr>
          <w:b/>
        </w:rPr>
      </w:pPr>
    </w:p>
    <w:p w:rsidR="00180CC3" w:rsidRDefault="00180CC3" w:rsidP="00180CC3">
      <w:pPr>
        <w:pStyle w:val="a3"/>
        <w:ind w:firstLine="492"/>
        <w:rPr>
          <w:rFonts w:ascii="Times New Roman" w:hAnsi="Times New Roman"/>
          <w:sz w:val="28"/>
        </w:rPr>
      </w:pPr>
      <w:r>
        <w:rPr>
          <w:rFonts w:ascii="Times New Roman" w:hAnsi="Times New Roman"/>
          <w:sz w:val="28"/>
        </w:rPr>
        <w:t>На основании Перечня  поручений президента Российской Федерации от 17.03.2011г. Пр-701, Градостроительного кодекса Российской Федерации, Приказа Минрегиона РФ от 06.05.2011 № 204 «О разработке программ комплексного развития систем коммунальной инфраструктуры муниципальных образований»,   Федерального закона от 30.12.2004г. № 210-ФЗ «Об основах регулирования тарифов организаций коммунального комплекса</w:t>
      </w:r>
      <w:r>
        <w:rPr>
          <w:rFonts w:ascii="Times New Roman" w:hAnsi="Times New Roman"/>
          <w:b/>
          <w:sz w:val="28"/>
        </w:rPr>
        <w:t xml:space="preserve">», </w:t>
      </w:r>
      <w:r>
        <w:rPr>
          <w:rFonts w:ascii="Times New Roman" w:hAnsi="Times New Roman"/>
          <w:sz w:val="28"/>
        </w:rPr>
        <w:t>Федерального  закона  от 23.11.2004г. № 261-ФЗ «Об энергоснабжении и о повышении энергетической эффективности и о внесении изменений в отдельные законодательные акты»</w:t>
      </w:r>
      <w:r>
        <w:rPr>
          <w:sz w:val="28"/>
        </w:rPr>
        <w:t xml:space="preserve">, </w:t>
      </w:r>
      <w:r>
        <w:rPr>
          <w:rFonts w:ascii="Times New Roman" w:hAnsi="Times New Roman"/>
          <w:sz w:val="28"/>
        </w:rPr>
        <w:t xml:space="preserve">Устава МО «Коровяковский сельсовет» Глушковского района Курской области </w:t>
      </w:r>
      <w:r w:rsidR="00E4013A">
        <w:rPr>
          <w:rFonts w:ascii="Times New Roman" w:hAnsi="Times New Roman"/>
          <w:sz w:val="28"/>
        </w:rPr>
        <w:t xml:space="preserve">Собрание депутатов Коровяковского сельсовета Глушковского района Курской области РЕШИЛО: </w:t>
      </w:r>
    </w:p>
    <w:p w:rsidR="00180CC3" w:rsidRDefault="00EB13DB" w:rsidP="00E4013A">
      <w:pPr>
        <w:pStyle w:val="1"/>
        <w:numPr>
          <w:ilvl w:val="0"/>
          <w:numId w:val="25"/>
        </w:numPr>
        <w:ind w:right="-16"/>
        <w:jc w:val="both"/>
        <w:rPr>
          <w:rFonts w:ascii="Times New Roman" w:hAnsi="Times New Roman"/>
          <w:b w:val="0"/>
          <w:color w:val="auto"/>
          <w:sz w:val="28"/>
          <w:szCs w:val="28"/>
        </w:rPr>
      </w:pPr>
      <w:r>
        <w:rPr>
          <w:rFonts w:ascii="Times New Roman" w:hAnsi="Times New Roman"/>
          <w:b w:val="0"/>
          <w:color w:val="auto"/>
          <w:sz w:val="28"/>
          <w:szCs w:val="28"/>
        </w:rPr>
        <w:t>Утвердить</w:t>
      </w:r>
      <w:r w:rsidR="005749EA">
        <w:rPr>
          <w:rFonts w:ascii="Times New Roman" w:hAnsi="Times New Roman"/>
          <w:b w:val="0"/>
          <w:color w:val="auto"/>
          <w:sz w:val="28"/>
          <w:szCs w:val="28"/>
        </w:rPr>
        <w:t xml:space="preserve"> </w:t>
      </w:r>
      <w:r w:rsidR="00180CC3">
        <w:rPr>
          <w:rFonts w:ascii="Times New Roman" w:hAnsi="Times New Roman"/>
          <w:b w:val="0"/>
          <w:color w:val="auto"/>
          <w:sz w:val="28"/>
          <w:szCs w:val="28"/>
        </w:rPr>
        <w:t>муниципальн</w:t>
      </w:r>
      <w:r>
        <w:rPr>
          <w:rFonts w:ascii="Times New Roman" w:hAnsi="Times New Roman"/>
          <w:b w:val="0"/>
          <w:color w:val="auto"/>
          <w:sz w:val="28"/>
          <w:szCs w:val="28"/>
        </w:rPr>
        <w:t>ую</w:t>
      </w:r>
      <w:r w:rsidR="005749EA">
        <w:rPr>
          <w:rFonts w:ascii="Times New Roman" w:hAnsi="Times New Roman"/>
          <w:b w:val="0"/>
          <w:color w:val="auto"/>
          <w:sz w:val="28"/>
          <w:szCs w:val="28"/>
        </w:rPr>
        <w:t xml:space="preserve"> </w:t>
      </w:r>
      <w:r w:rsidR="00180CC3">
        <w:rPr>
          <w:rFonts w:ascii="Times New Roman" w:hAnsi="Times New Roman"/>
          <w:b w:val="0"/>
          <w:color w:val="auto"/>
          <w:sz w:val="28"/>
          <w:szCs w:val="28"/>
        </w:rPr>
        <w:t xml:space="preserve">  Программ</w:t>
      </w:r>
      <w:r>
        <w:rPr>
          <w:rFonts w:ascii="Times New Roman" w:hAnsi="Times New Roman"/>
          <w:b w:val="0"/>
          <w:color w:val="auto"/>
          <w:sz w:val="28"/>
          <w:szCs w:val="28"/>
        </w:rPr>
        <w:t>у</w:t>
      </w:r>
    </w:p>
    <w:p w:rsidR="00180CC3" w:rsidRDefault="00180CC3" w:rsidP="00180CC3">
      <w:pPr>
        <w:pStyle w:val="31"/>
        <w:tabs>
          <w:tab w:val="left" w:pos="8222"/>
        </w:tabs>
        <w:spacing w:line="240" w:lineRule="auto"/>
        <w:ind w:right="-17" w:firstLine="0"/>
        <w:rPr>
          <w:szCs w:val="28"/>
        </w:rPr>
      </w:pPr>
      <w:r>
        <w:rPr>
          <w:szCs w:val="28"/>
        </w:rPr>
        <w:t>«Комплексное развитие систем коммунальной инфраструктуры муниципального образования «Коровяковский сельсовет» Глушковского района Курской области на 201</w:t>
      </w:r>
      <w:r w:rsidR="002F2F99">
        <w:rPr>
          <w:szCs w:val="28"/>
        </w:rPr>
        <w:t>5</w:t>
      </w:r>
      <w:r w:rsidR="00416D3C">
        <w:rPr>
          <w:szCs w:val="28"/>
        </w:rPr>
        <w:t xml:space="preserve"> </w:t>
      </w:r>
      <w:r>
        <w:rPr>
          <w:szCs w:val="28"/>
        </w:rPr>
        <w:t>-</w:t>
      </w:r>
      <w:r w:rsidR="00416D3C">
        <w:rPr>
          <w:szCs w:val="28"/>
        </w:rPr>
        <w:t xml:space="preserve"> </w:t>
      </w:r>
      <w:r>
        <w:rPr>
          <w:szCs w:val="28"/>
        </w:rPr>
        <w:t xml:space="preserve">2022 годы», согласно приложению №1 к настоящему </w:t>
      </w:r>
      <w:r w:rsidR="00E4013A">
        <w:rPr>
          <w:szCs w:val="28"/>
        </w:rPr>
        <w:t>Решению.</w:t>
      </w:r>
    </w:p>
    <w:p w:rsidR="00180CC3" w:rsidRDefault="00180CC3" w:rsidP="00180CC3">
      <w:pPr>
        <w:pStyle w:val="31"/>
        <w:tabs>
          <w:tab w:val="left" w:pos="8222"/>
        </w:tabs>
        <w:spacing w:line="240" w:lineRule="auto"/>
        <w:ind w:right="-17" w:firstLine="0"/>
        <w:rPr>
          <w:szCs w:val="28"/>
        </w:rPr>
      </w:pPr>
    </w:p>
    <w:p w:rsidR="00E4013A" w:rsidRDefault="00E4013A" w:rsidP="00E4013A">
      <w:pPr>
        <w:pStyle w:val="31"/>
        <w:numPr>
          <w:ilvl w:val="0"/>
          <w:numId w:val="25"/>
        </w:numPr>
        <w:tabs>
          <w:tab w:val="left" w:pos="8222"/>
        </w:tabs>
        <w:spacing w:line="240" w:lineRule="auto"/>
        <w:ind w:right="-17"/>
        <w:rPr>
          <w:szCs w:val="28"/>
        </w:rPr>
      </w:pPr>
      <w:r>
        <w:rPr>
          <w:szCs w:val="28"/>
        </w:rPr>
        <w:t xml:space="preserve">Разместить настоящее </w:t>
      </w:r>
      <w:r w:rsidR="00EB13DB">
        <w:rPr>
          <w:szCs w:val="28"/>
        </w:rPr>
        <w:t>Р</w:t>
      </w:r>
      <w:r>
        <w:rPr>
          <w:szCs w:val="28"/>
        </w:rPr>
        <w:t>ешение на официальном сайте в сети Интернет.</w:t>
      </w:r>
    </w:p>
    <w:p w:rsidR="00E4013A" w:rsidRDefault="00E4013A" w:rsidP="00180CC3">
      <w:pPr>
        <w:pStyle w:val="31"/>
        <w:tabs>
          <w:tab w:val="left" w:pos="8222"/>
        </w:tabs>
        <w:spacing w:line="240" w:lineRule="auto"/>
        <w:ind w:right="-17" w:firstLine="0"/>
        <w:rPr>
          <w:szCs w:val="28"/>
        </w:rPr>
      </w:pPr>
    </w:p>
    <w:p w:rsidR="00180CC3" w:rsidRDefault="00E4013A" w:rsidP="00180CC3">
      <w:pPr>
        <w:pStyle w:val="31"/>
        <w:tabs>
          <w:tab w:val="left" w:pos="8222"/>
        </w:tabs>
        <w:spacing w:line="240" w:lineRule="auto"/>
        <w:ind w:right="-17" w:firstLine="0"/>
        <w:rPr>
          <w:szCs w:val="28"/>
        </w:rPr>
      </w:pPr>
      <w:r>
        <w:rPr>
          <w:szCs w:val="28"/>
        </w:rPr>
        <w:t xml:space="preserve">     3</w:t>
      </w:r>
      <w:r w:rsidR="00180CC3">
        <w:rPr>
          <w:szCs w:val="28"/>
        </w:rPr>
        <w:t xml:space="preserve">. </w:t>
      </w:r>
      <w:r w:rsidR="00EB13DB">
        <w:rPr>
          <w:szCs w:val="28"/>
        </w:rPr>
        <w:t xml:space="preserve">Настоящее </w:t>
      </w:r>
      <w:r>
        <w:rPr>
          <w:szCs w:val="28"/>
        </w:rPr>
        <w:t xml:space="preserve">Решение </w:t>
      </w:r>
      <w:r w:rsidR="00180CC3">
        <w:rPr>
          <w:szCs w:val="28"/>
        </w:rPr>
        <w:t xml:space="preserve"> вступает в силу </w:t>
      </w:r>
      <w:r>
        <w:rPr>
          <w:szCs w:val="28"/>
        </w:rPr>
        <w:t xml:space="preserve">с момента </w:t>
      </w:r>
      <w:r w:rsidR="00180CC3">
        <w:rPr>
          <w:szCs w:val="28"/>
        </w:rPr>
        <w:t xml:space="preserve"> его обнародования.</w:t>
      </w:r>
    </w:p>
    <w:p w:rsidR="00180CC3" w:rsidRDefault="00180CC3" w:rsidP="00180CC3">
      <w:pPr>
        <w:pStyle w:val="31"/>
        <w:tabs>
          <w:tab w:val="left" w:pos="8222"/>
        </w:tabs>
        <w:spacing w:line="240" w:lineRule="auto"/>
        <w:ind w:right="-17" w:firstLine="0"/>
        <w:rPr>
          <w:szCs w:val="28"/>
        </w:rPr>
      </w:pPr>
    </w:p>
    <w:p w:rsidR="00180CC3" w:rsidRDefault="00180CC3" w:rsidP="00180CC3">
      <w:pPr>
        <w:jc w:val="both"/>
        <w:rPr>
          <w:sz w:val="28"/>
          <w:szCs w:val="28"/>
        </w:rPr>
      </w:pPr>
    </w:p>
    <w:p w:rsidR="00180CC3" w:rsidRDefault="00371385" w:rsidP="00180CC3">
      <w:pPr>
        <w:jc w:val="both"/>
        <w:rPr>
          <w:sz w:val="28"/>
          <w:szCs w:val="28"/>
        </w:rPr>
      </w:pPr>
      <w:r>
        <w:rPr>
          <w:sz w:val="28"/>
          <w:szCs w:val="28"/>
        </w:rPr>
        <w:t xml:space="preserve"> </w:t>
      </w:r>
      <w:r w:rsidR="00180CC3">
        <w:rPr>
          <w:sz w:val="28"/>
          <w:szCs w:val="28"/>
        </w:rPr>
        <w:t>Глав</w:t>
      </w:r>
      <w:r>
        <w:rPr>
          <w:sz w:val="28"/>
          <w:szCs w:val="28"/>
        </w:rPr>
        <w:t>а</w:t>
      </w:r>
      <w:r w:rsidR="00180CC3">
        <w:rPr>
          <w:sz w:val="28"/>
          <w:szCs w:val="28"/>
        </w:rPr>
        <w:t xml:space="preserve"> </w:t>
      </w:r>
      <w:r w:rsidR="00E4013A">
        <w:rPr>
          <w:sz w:val="28"/>
          <w:szCs w:val="28"/>
        </w:rPr>
        <w:t xml:space="preserve"> </w:t>
      </w:r>
    </w:p>
    <w:p w:rsidR="00180CC3" w:rsidRDefault="00180CC3" w:rsidP="00180CC3">
      <w:pPr>
        <w:jc w:val="both"/>
        <w:rPr>
          <w:sz w:val="28"/>
          <w:szCs w:val="28"/>
        </w:rPr>
      </w:pPr>
      <w:r>
        <w:rPr>
          <w:sz w:val="28"/>
          <w:szCs w:val="28"/>
        </w:rPr>
        <w:t>Коровяковского сельсовета</w:t>
      </w:r>
    </w:p>
    <w:p w:rsidR="00180CC3" w:rsidRDefault="00180CC3" w:rsidP="00180CC3">
      <w:pPr>
        <w:jc w:val="both"/>
        <w:rPr>
          <w:sz w:val="28"/>
          <w:szCs w:val="28"/>
        </w:rPr>
      </w:pPr>
      <w:r>
        <w:rPr>
          <w:sz w:val="28"/>
          <w:szCs w:val="28"/>
        </w:rPr>
        <w:t>Глушковского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4013A">
        <w:rPr>
          <w:sz w:val="28"/>
          <w:szCs w:val="28"/>
        </w:rPr>
        <w:t>В.И.Тынников</w:t>
      </w:r>
      <w:r>
        <w:rPr>
          <w:sz w:val="28"/>
          <w:szCs w:val="28"/>
        </w:rPr>
        <w:tab/>
      </w:r>
      <w:r w:rsidR="00E4013A">
        <w:rPr>
          <w:sz w:val="28"/>
          <w:szCs w:val="28"/>
        </w:rPr>
        <w:t xml:space="preserve"> </w:t>
      </w:r>
    </w:p>
    <w:p w:rsidR="00180CC3" w:rsidRDefault="00180CC3" w:rsidP="00180CC3">
      <w:pPr>
        <w:jc w:val="both"/>
        <w:rPr>
          <w:sz w:val="28"/>
          <w:szCs w:val="28"/>
        </w:rPr>
      </w:pPr>
    </w:p>
    <w:p w:rsidR="00180CC3" w:rsidRDefault="00180CC3" w:rsidP="00180CC3">
      <w:pPr>
        <w:jc w:val="both"/>
        <w:rPr>
          <w:sz w:val="28"/>
          <w:szCs w:val="28"/>
        </w:rPr>
      </w:pPr>
    </w:p>
    <w:p w:rsidR="0011418D" w:rsidRDefault="0011418D" w:rsidP="0053506A">
      <w:pPr>
        <w:jc w:val="right"/>
        <w:rPr>
          <w:sz w:val="28"/>
          <w:szCs w:val="28"/>
        </w:rPr>
      </w:pPr>
    </w:p>
    <w:p w:rsidR="00952B79" w:rsidRDefault="00952B79" w:rsidP="0053506A">
      <w:pPr>
        <w:jc w:val="right"/>
        <w:rPr>
          <w:sz w:val="28"/>
          <w:szCs w:val="28"/>
        </w:rPr>
      </w:pPr>
      <w:r>
        <w:rPr>
          <w:sz w:val="28"/>
          <w:szCs w:val="28"/>
        </w:rPr>
        <w:lastRenderedPageBreak/>
        <w:t>Приложение №1</w:t>
      </w:r>
    </w:p>
    <w:p w:rsidR="005059A4" w:rsidRDefault="005059A4" w:rsidP="0053506A">
      <w:pPr>
        <w:jc w:val="right"/>
        <w:rPr>
          <w:sz w:val="28"/>
          <w:szCs w:val="28"/>
        </w:rPr>
      </w:pPr>
      <w:r w:rsidRPr="005059A4">
        <w:rPr>
          <w:sz w:val="28"/>
          <w:szCs w:val="28"/>
        </w:rPr>
        <w:t>Утвержден</w:t>
      </w:r>
      <w:r w:rsidR="00180CC3">
        <w:rPr>
          <w:sz w:val="28"/>
          <w:szCs w:val="28"/>
        </w:rPr>
        <w:t>а</w:t>
      </w:r>
      <w:r w:rsidR="0011418D">
        <w:rPr>
          <w:sz w:val="28"/>
          <w:szCs w:val="28"/>
        </w:rPr>
        <w:t xml:space="preserve"> </w:t>
      </w:r>
      <w:r w:rsidRPr="005059A4">
        <w:rPr>
          <w:sz w:val="28"/>
          <w:szCs w:val="28"/>
        </w:rPr>
        <w:t>:</w:t>
      </w:r>
    </w:p>
    <w:p w:rsidR="005059A4" w:rsidRDefault="00E4013A" w:rsidP="00180CC3">
      <w:pPr>
        <w:jc w:val="right"/>
        <w:rPr>
          <w:sz w:val="28"/>
          <w:szCs w:val="28"/>
        </w:rPr>
      </w:pPr>
      <w:r>
        <w:rPr>
          <w:sz w:val="28"/>
          <w:szCs w:val="28"/>
        </w:rPr>
        <w:t>Решением</w:t>
      </w:r>
      <w:r w:rsidR="00180CC3">
        <w:rPr>
          <w:sz w:val="28"/>
          <w:szCs w:val="28"/>
        </w:rPr>
        <w:t xml:space="preserve">   </w:t>
      </w:r>
      <w:r>
        <w:rPr>
          <w:sz w:val="28"/>
          <w:szCs w:val="28"/>
        </w:rPr>
        <w:t>Собрания депутатов</w:t>
      </w:r>
      <w:r w:rsidR="00180CC3">
        <w:rPr>
          <w:sz w:val="28"/>
          <w:szCs w:val="28"/>
        </w:rPr>
        <w:t xml:space="preserve"> </w:t>
      </w:r>
    </w:p>
    <w:p w:rsidR="00180CC3" w:rsidRDefault="00180CC3" w:rsidP="00180CC3">
      <w:pPr>
        <w:jc w:val="right"/>
        <w:rPr>
          <w:sz w:val="28"/>
          <w:szCs w:val="28"/>
        </w:rPr>
      </w:pPr>
      <w:r>
        <w:rPr>
          <w:sz w:val="28"/>
          <w:szCs w:val="28"/>
        </w:rPr>
        <w:t>Коровяковского сельсовета</w:t>
      </w:r>
    </w:p>
    <w:p w:rsidR="00180CC3" w:rsidRDefault="00180CC3" w:rsidP="00180CC3">
      <w:pPr>
        <w:jc w:val="right"/>
        <w:rPr>
          <w:sz w:val="28"/>
          <w:szCs w:val="28"/>
        </w:rPr>
      </w:pPr>
      <w:r>
        <w:rPr>
          <w:sz w:val="28"/>
          <w:szCs w:val="28"/>
        </w:rPr>
        <w:t>Глушковского района</w:t>
      </w:r>
    </w:p>
    <w:p w:rsidR="0053506A" w:rsidRPr="005059A4" w:rsidRDefault="00180CC3" w:rsidP="0053506A">
      <w:pPr>
        <w:jc w:val="right"/>
        <w:rPr>
          <w:sz w:val="28"/>
          <w:szCs w:val="28"/>
        </w:rPr>
      </w:pPr>
      <w:r>
        <w:rPr>
          <w:sz w:val="28"/>
          <w:szCs w:val="28"/>
        </w:rPr>
        <w:t>о</w:t>
      </w:r>
      <w:r w:rsidR="005059A4">
        <w:rPr>
          <w:sz w:val="28"/>
          <w:szCs w:val="28"/>
        </w:rPr>
        <w:t>т</w:t>
      </w:r>
      <w:r>
        <w:rPr>
          <w:sz w:val="28"/>
          <w:szCs w:val="28"/>
        </w:rPr>
        <w:t xml:space="preserve"> </w:t>
      </w:r>
      <w:r w:rsidR="005059A4">
        <w:rPr>
          <w:sz w:val="28"/>
          <w:szCs w:val="28"/>
        </w:rPr>
        <w:t xml:space="preserve"> </w:t>
      </w:r>
      <w:r w:rsidR="00E4013A">
        <w:rPr>
          <w:sz w:val="28"/>
          <w:szCs w:val="28"/>
        </w:rPr>
        <w:t>2</w:t>
      </w:r>
      <w:r w:rsidR="00EB13DB">
        <w:rPr>
          <w:sz w:val="28"/>
          <w:szCs w:val="28"/>
        </w:rPr>
        <w:t>4</w:t>
      </w:r>
      <w:r w:rsidR="00E4013A">
        <w:rPr>
          <w:sz w:val="28"/>
          <w:szCs w:val="28"/>
        </w:rPr>
        <w:t>.0</w:t>
      </w:r>
      <w:r w:rsidR="00EB13DB">
        <w:rPr>
          <w:sz w:val="28"/>
          <w:szCs w:val="28"/>
        </w:rPr>
        <w:t>7</w:t>
      </w:r>
      <w:r w:rsidR="00E4013A">
        <w:rPr>
          <w:sz w:val="28"/>
          <w:szCs w:val="28"/>
        </w:rPr>
        <w:t>.2015г.</w:t>
      </w:r>
      <w:r w:rsidR="005059A4" w:rsidRPr="005059A4">
        <w:rPr>
          <w:sz w:val="28"/>
          <w:szCs w:val="28"/>
        </w:rPr>
        <w:t xml:space="preserve"> </w:t>
      </w:r>
      <w:r w:rsidR="00DD20FE">
        <w:rPr>
          <w:sz w:val="28"/>
          <w:szCs w:val="28"/>
        </w:rPr>
        <w:t>№24</w:t>
      </w:r>
    </w:p>
    <w:p w:rsidR="0053506A" w:rsidRPr="005059A4" w:rsidRDefault="0053506A" w:rsidP="0053506A">
      <w:pPr>
        <w:rPr>
          <w:sz w:val="28"/>
          <w:szCs w:val="28"/>
        </w:rPr>
      </w:pPr>
    </w:p>
    <w:p w:rsidR="0053506A" w:rsidRPr="005059A4" w:rsidRDefault="0053506A" w:rsidP="0053506A">
      <w:pPr>
        <w:rPr>
          <w:sz w:val="28"/>
          <w:szCs w:val="28"/>
        </w:rPr>
      </w:pPr>
    </w:p>
    <w:p w:rsidR="0053506A" w:rsidRPr="00B3674D" w:rsidRDefault="0053506A" w:rsidP="0053506A">
      <w:pPr>
        <w:pStyle w:val="1"/>
        <w:ind w:right="-16"/>
        <w:rPr>
          <w:rFonts w:ascii="Times New Roman" w:hAnsi="Times New Roman"/>
          <w:color w:val="auto"/>
          <w:sz w:val="72"/>
          <w:szCs w:val="72"/>
        </w:rPr>
      </w:pPr>
      <w:r w:rsidRPr="00B3674D">
        <w:rPr>
          <w:rFonts w:ascii="Times New Roman" w:hAnsi="Times New Roman"/>
          <w:color w:val="auto"/>
          <w:sz w:val="72"/>
          <w:szCs w:val="72"/>
        </w:rPr>
        <w:t>Программа</w:t>
      </w:r>
    </w:p>
    <w:p w:rsidR="0053506A" w:rsidRPr="00B3674D" w:rsidRDefault="0053506A" w:rsidP="0053506A">
      <w:pPr>
        <w:pStyle w:val="31"/>
        <w:tabs>
          <w:tab w:val="left" w:pos="8222"/>
        </w:tabs>
        <w:spacing w:line="240" w:lineRule="auto"/>
        <w:ind w:right="-17" w:firstLine="0"/>
        <w:jc w:val="center"/>
        <w:rPr>
          <w:b/>
          <w:sz w:val="32"/>
          <w:szCs w:val="32"/>
        </w:rPr>
      </w:pPr>
      <w:r w:rsidRPr="00B3674D">
        <w:rPr>
          <w:b/>
          <w:sz w:val="32"/>
          <w:szCs w:val="32"/>
        </w:rPr>
        <w:t xml:space="preserve">комплексного развития систем коммунальной инфраструктуры </w:t>
      </w:r>
    </w:p>
    <w:p w:rsidR="0053506A" w:rsidRPr="00B3674D" w:rsidRDefault="0053506A" w:rsidP="0053506A">
      <w:pPr>
        <w:pStyle w:val="31"/>
        <w:tabs>
          <w:tab w:val="left" w:pos="8222"/>
        </w:tabs>
        <w:spacing w:line="240" w:lineRule="auto"/>
        <w:ind w:right="-17" w:firstLine="0"/>
        <w:jc w:val="center"/>
        <w:rPr>
          <w:b/>
          <w:sz w:val="32"/>
          <w:szCs w:val="32"/>
        </w:rPr>
      </w:pPr>
      <w:r w:rsidRPr="00B3674D">
        <w:rPr>
          <w:b/>
          <w:sz w:val="32"/>
          <w:szCs w:val="32"/>
        </w:rPr>
        <w:t>муниципального образования «</w:t>
      </w:r>
      <w:r w:rsidR="005059A4" w:rsidRPr="00B3674D">
        <w:rPr>
          <w:b/>
          <w:sz w:val="32"/>
          <w:szCs w:val="32"/>
        </w:rPr>
        <w:t>Коровяковский сельсовет»</w:t>
      </w:r>
      <w:r w:rsidRPr="00B3674D">
        <w:rPr>
          <w:b/>
          <w:sz w:val="32"/>
          <w:szCs w:val="32"/>
        </w:rPr>
        <w:t xml:space="preserve">» </w:t>
      </w:r>
    </w:p>
    <w:p w:rsidR="0053506A" w:rsidRPr="00B3674D" w:rsidRDefault="005059A4" w:rsidP="0053506A">
      <w:pPr>
        <w:pStyle w:val="31"/>
        <w:tabs>
          <w:tab w:val="left" w:pos="8222"/>
        </w:tabs>
        <w:spacing w:line="240" w:lineRule="auto"/>
        <w:ind w:right="-17" w:firstLine="0"/>
        <w:jc w:val="center"/>
        <w:rPr>
          <w:b/>
          <w:sz w:val="32"/>
          <w:szCs w:val="32"/>
        </w:rPr>
      </w:pPr>
      <w:r w:rsidRPr="00B3674D">
        <w:rPr>
          <w:b/>
          <w:sz w:val="32"/>
          <w:szCs w:val="32"/>
        </w:rPr>
        <w:t xml:space="preserve"> Глушковского </w:t>
      </w:r>
      <w:r w:rsidR="0053506A" w:rsidRPr="00B3674D">
        <w:rPr>
          <w:b/>
          <w:sz w:val="32"/>
          <w:szCs w:val="32"/>
        </w:rPr>
        <w:t>района Курской области на 201</w:t>
      </w:r>
      <w:r w:rsidR="002F2F99">
        <w:rPr>
          <w:b/>
          <w:sz w:val="32"/>
          <w:szCs w:val="32"/>
        </w:rPr>
        <w:t>5</w:t>
      </w:r>
      <w:r w:rsidR="00416D3C">
        <w:rPr>
          <w:b/>
          <w:sz w:val="32"/>
          <w:szCs w:val="32"/>
        </w:rPr>
        <w:t xml:space="preserve"> </w:t>
      </w:r>
      <w:r w:rsidR="0053506A" w:rsidRPr="00B3674D">
        <w:rPr>
          <w:b/>
          <w:sz w:val="32"/>
          <w:szCs w:val="32"/>
        </w:rPr>
        <w:t>-2022 годы</w:t>
      </w:r>
    </w:p>
    <w:p w:rsidR="0053506A" w:rsidRPr="00B3674D" w:rsidRDefault="0053506A" w:rsidP="0053506A">
      <w:pPr>
        <w:rPr>
          <w:b/>
          <w:sz w:val="32"/>
          <w:szCs w:val="32"/>
        </w:rPr>
      </w:pPr>
    </w:p>
    <w:p w:rsidR="0053506A" w:rsidRPr="00B3674D" w:rsidRDefault="0053506A" w:rsidP="0053506A">
      <w:pPr>
        <w:rPr>
          <w:b/>
        </w:rPr>
      </w:pPr>
    </w:p>
    <w:p w:rsidR="0053506A" w:rsidRPr="00B3674D" w:rsidRDefault="0053506A" w:rsidP="0053506A">
      <w:pPr>
        <w:rPr>
          <w:b/>
        </w:rPr>
      </w:pPr>
    </w:p>
    <w:p w:rsidR="0053506A" w:rsidRPr="00B3674D" w:rsidRDefault="0053506A" w:rsidP="0053506A">
      <w:pPr>
        <w:pStyle w:val="1"/>
        <w:tabs>
          <w:tab w:val="left" w:pos="0"/>
        </w:tabs>
        <w:rPr>
          <w:rFonts w:ascii="Times New Roman" w:hAnsi="Times New Roman"/>
          <w:color w:val="auto"/>
          <w:sz w:val="40"/>
        </w:rPr>
      </w:pPr>
      <w:r w:rsidRPr="00B3674D">
        <w:rPr>
          <w:rFonts w:ascii="Times New Roman" w:hAnsi="Times New Roman"/>
          <w:color w:val="auto"/>
          <w:sz w:val="40"/>
        </w:rPr>
        <w:t>Раздел 1. Паспорт</w:t>
      </w:r>
    </w:p>
    <w:p w:rsidR="0053506A" w:rsidRPr="00B3674D" w:rsidRDefault="0053506A" w:rsidP="0053506A">
      <w:pPr>
        <w:pStyle w:val="1"/>
        <w:tabs>
          <w:tab w:val="left" w:pos="0"/>
        </w:tabs>
        <w:rPr>
          <w:rFonts w:ascii="Times New Roman" w:hAnsi="Times New Roman"/>
          <w:color w:val="auto"/>
          <w:sz w:val="36"/>
        </w:rPr>
      </w:pPr>
      <w:r w:rsidRPr="00B3674D">
        <w:rPr>
          <w:rFonts w:ascii="Times New Roman" w:hAnsi="Times New Roman"/>
          <w:color w:val="auto"/>
          <w:sz w:val="40"/>
        </w:rPr>
        <w:t xml:space="preserve"> </w:t>
      </w:r>
      <w:r w:rsidRPr="00B3674D">
        <w:rPr>
          <w:rFonts w:ascii="Times New Roman" w:hAnsi="Times New Roman"/>
          <w:color w:val="auto"/>
          <w:sz w:val="36"/>
        </w:rPr>
        <w:t xml:space="preserve">Программы комплексного развития систем коммунальной инфраструктуры муниципального образования </w:t>
      </w:r>
      <w:bookmarkStart w:id="0" w:name="sub_10"/>
      <w:r w:rsidR="005059A4" w:rsidRPr="00B3674D">
        <w:rPr>
          <w:rFonts w:ascii="Times New Roman" w:hAnsi="Times New Roman"/>
          <w:color w:val="auto"/>
          <w:sz w:val="36"/>
        </w:rPr>
        <w:t xml:space="preserve">  </w:t>
      </w:r>
      <w:r w:rsidRPr="00B3674D">
        <w:rPr>
          <w:rFonts w:ascii="Times New Roman" w:hAnsi="Times New Roman"/>
          <w:color w:val="auto"/>
          <w:sz w:val="36"/>
        </w:rPr>
        <w:t>«</w:t>
      </w:r>
      <w:r w:rsidR="005059A4" w:rsidRPr="00B3674D">
        <w:rPr>
          <w:rFonts w:ascii="Times New Roman" w:hAnsi="Times New Roman"/>
          <w:color w:val="auto"/>
          <w:sz w:val="36"/>
        </w:rPr>
        <w:t xml:space="preserve">Коровяковский </w:t>
      </w:r>
      <w:r w:rsidRPr="00B3674D">
        <w:rPr>
          <w:rFonts w:ascii="Times New Roman" w:hAnsi="Times New Roman"/>
          <w:color w:val="auto"/>
          <w:sz w:val="36"/>
        </w:rPr>
        <w:t xml:space="preserve"> сельсовет» </w:t>
      </w:r>
      <w:r w:rsidR="005059A4" w:rsidRPr="00B3674D">
        <w:rPr>
          <w:rFonts w:ascii="Times New Roman" w:hAnsi="Times New Roman"/>
          <w:color w:val="auto"/>
          <w:sz w:val="36"/>
        </w:rPr>
        <w:t>Глушковского</w:t>
      </w:r>
      <w:r w:rsidRPr="00B3674D">
        <w:rPr>
          <w:rFonts w:ascii="Times New Roman" w:hAnsi="Times New Roman"/>
          <w:color w:val="auto"/>
          <w:sz w:val="36"/>
        </w:rPr>
        <w:t xml:space="preserve"> района Курской области на 201</w:t>
      </w:r>
      <w:r w:rsidR="002F2F99">
        <w:rPr>
          <w:rFonts w:ascii="Times New Roman" w:hAnsi="Times New Roman"/>
          <w:color w:val="auto"/>
          <w:sz w:val="36"/>
        </w:rPr>
        <w:t>5</w:t>
      </w:r>
      <w:r w:rsidR="00416D3C">
        <w:rPr>
          <w:rFonts w:ascii="Times New Roman" w:hAnsi="Times New Roman"/>
          <w:color w:val="auto"/>
          <w:sz w:val="36"/>
        </w:rPr>
        <w:t xml:space="preserve"> </w:t>
      </w:r>
      <w:r w:rsidRPr="00B3674D">
        <w:rPr>
          <w:rFonts w:ascii="Times New Roman" w:hAnsi="Times New Roman"/>
          <w:color w:val="auto"/>
          <w:sz w:val="36"/>
        </w:rPr>
        <w:t>-2022 годы"</w:t>
      </w:r>
    </w:p>
    <w:p w:rsidR="0053506A" w:rsidRDefault="0053506A" w:rsidP="005350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53506A" w:rsidTr="00A43448">
        <w:tc>
          <w:tcPr>
            <w:tcW w:w="3468" w:type="dxa"/>
            <w:tcBorders>
              <w:top w:val="single" w:sz="24" w:space="0" w:color="auto"/>
              <w:left w:val="single" w:sz="24" w:space="0" w:color="auto"/>
              <w:bottom w:val="single" w:sz="18" w:space="0" w:color="auto"/>
              <w:right w:val="single" w:sz="18" w:space="0" w:color="auto"/>
            </w:tcBorders>
          </w:tcPr>
          <w:p w:rsidR="0053506A" w:rsidRDefault="0053506A" w:rsidP="00A43448">
            <w:pPr>
              <w:rPr>
                <w:sz w:val="28"/>
              </w:rPr>
            </w:pPr>
            <w:r>
              <w:rPr>
                <w:noProof/>
                <w:sz w:val="28"/>
              </w:rPr>
              <w:t>Наименование программы</w:t>
            </w:r>
          </w:p>
        </w:tc>
        <w:tc>
          <w:tcPr>
            <w:tcW w:w="6360" w:type="dxa"/>
            <w:tcBorders>
              <w:top w:val="single" w:sz="24" w:space="0" w:color="auto"/>
              <w:left w:val="nil"/>
              <w:bottom w:val="single" w:sz="18" w:space="0" w:color="auto"/>
              <w:right w:val="single" w:sz="24" w:space="0" w:color="auto"/>
            </w:tcBorders>
          </w:tcPr>
          <w:p w:rsidR="0053506A" w:rsidRDefault="0053506A" w:rsidP="00E83491">
            <w:pPr>
              <w:ind w:firstLine="492"/>
              <w:jc w:val="both"/>
              <w:rPr>
                <w:noProof/>
                <w:sz w:val="28"/>
              </w:rPr>
            </w:pPr>
            <w:r>
              <w:rPr>
                <w:noProof/>
                <w:sz w:val="28"/>
              </w:rPr>
              <w:t>Программа комплексного развития систем  коммунальной инфраструктуры муниципального образования “</w:t>
            </w:r>
            <w:r w:rsidR="005059A4">
              <w:rPr>
                <w:noProof/>
                <w:sz w:val="28"/>
              </w:rPr>
              <w:t>Коровяковский</w:t>
            </w:r>
            <w:r>
              <w:rPr>
                <w:noProof/>
                <w:sz w:val="28"/>
              </w:rPr>
              <w:t xml:space="preserve"> сельсовет” </w:t>
            </w:r>
            <w:r w:rsidR="005059A4">
              <w:rPr>
                <w:noProof/>
                <w:sz w:val="28"/>
              </w:rPr>
              <w:t xml:space="preserve">Глушковского </w:t>
            </w:r>
            <w:r>
              <w:rPr>
                <w:noProof/>
                <w:sz w:val="28"/>
              </w:rPr>
              <w:t>района Курской области на  201</w:t>
            </w:r>
            <w:r w:rsidR="00E83491">
              <w:rPr>
                <w:noProof/>
                <w:sz w:val="28"/>
              </w:rPr>
              <w:t>5</w:t>
            </w:r>
            <w:r>
              <w:rPr>
                <w:noProof/>
                <w:sz w:val="28"/>
              </w:rPr>
              <w:t>-2022</w:t>
            </w:r>
            <w:r>
              <w:rPr>
                <w:sz w:val="28"/>
              </w:rPr>
              <w:t xml:space="preserve"> </w:t>
            </w:r>
            <w:r>
              <w:rPr>
                <w:noProof/>
                <w:sz w:val="28"/>
              </w:rPr>
              <w:t>годы (далее - Программа)</w:t>
            </w:r>
          </w:p>
        </w:tc>
      </w:tr>
      <w:tr w:rsidR="0053506A" w:rsidTr="00A43448">
        <w:tc>
          <w:tcPr>
            <w:tcW w:w="3468" w:type="dxa"/>
            <w:tcBorders>
              <w:top w:val="single" w:sz="18" w:space="0" w:color="auto"/>
              <w:left w:val="single" w:sz="24" w:space="0" w:color="auto"/>
              <w:bottom w:val="single" w:sz="18" w:space="0" w:color="auto"/>
              <w:right w:val="single" w:sz="18" w:space="0" w:color="auto"/>
            </w:tcBorders>
          </w:tcPr>
          <w:p w:rsidR="0053506A" w:rsidRDefault="0053506A" w:rsidP="00A43448">
            <w:pPr>
              <w:rPr>
                <w:sz w:val="28"/>
              </w:rPr>
            </w:pPr>
            <w:r>
              <w:rPr>
                <w:noProof/>
                <w:sz w:val="28"/>
              </w:rPr>
              <w:t>Основание для разработки Программы</w:t>
            </w:r>
          </w:p>
        </w:tc>
        <w:tc>
          <w:tcPr>
            <w:tcW w:w="6360" w:type="dxa"/>
            <w:tcBorders>
              <w:top w:val="single" w:sz="18" w:space="0" w:color="auto"/>
              <w:left w:val="nil"/>
              <w:bottom w:val="single" w:sz="18" w:space="0" w:color="auto"/>
              <w:right w:val="single" w:sz="24" w:space="0" w:color="auto"/>
            </w:tcBorders>
          </w:tcPr>
          <w:p w:rsidR="0053506A" w:rsidRDefault="0053506A" w:rsidP="00A43448">
            <w:pPr>
              <w:pStyle w:val="a3"/>
              <w:ind w:firstLine="492"/>
              <w:rPr>
                <w:rFonts w:ascii="Times New Roman" w:hAnsi="Times New Roman"/>
                <w:sz w:val="28"/>
              </w:rPr>
            </w:pPr>
            <w:r>
              <w:rPr>
                <w:rFonts w:ascii="Times New Roman" w:hAnsi="Times New Roman"/>
                <w:sz w:val="28"/>
              </w:rPr>
              <w:t>Перечень поручений президента Российской Федерации от 17.03.2011г. Пр-701.</w:t>
            </w:r>
          </w:p>
          <w:p w:rsidR="0053506A" w:rsidRDefault="0053506A" w:rsidP="00A43448">
            <w:pPr>
              <w:ind w:firstLine="492"/>
              <w:jc w:val="both"/>
              <w:rPr>
                <w:sz w:val="28"/>
              </w:rPr>
            </w:pPr>
            <w:r>
              <w:rPr>
                <w:sz w:val="28"/>
              </w:rPr>
              <w:t>Градостроительный кодекс Российской Федерации.</w:t>
            </w:r>
          </w:p>
          <w:p w:rsidR="0053506A" w:rsidRDefault="0053506A" w:rsidP="00A43448">
            <w:pPr>
              <w:ind w:firstLine="492"/>
              <w:jc w:val="both"/>
              <w:rPr>
                <w:sz w:val="28"/>
              </w:rPr>
            </w:pPr>
            <w:r>
              <w:rPr>
                <w:sz w:val="28"/>
              </w:rPr>
              <w:t>Приказ Минрегиона РФ от 06.05.2011 № 204 «О разработке программ комплексного развития систем коммунальной инфраструктуры муниципальных образований».</w:t>
            </w:r>
          </w:p>
          <w:p w:rsidR="0053506A" w:rsidRDefault="0053506A" w:rsidP="00A43448">
            <w:pPr>
              <w:ind w:firstLine="492"/>
              <w:jc w:val="both"/>
              <w:rPr>
                <w:sz w:val="28"/>
              </w:rPr>
            </w:pPr>
            <w:r>
              <w:rPr>
                <w:sz w:val="28"/>
              </w:rPr>
              <w:t>Федеральный закон от 30.12.2004г. № 210-ФЗ «Об основах регулирования тарифов организаций коммунального комплекса».</w:t>
            </w:r>
          </w:p>
          <w:p w:rsidR="0053506A" w:rsidRDefault="0053506A" w:rsidP="00A43448">
            <w:pPr>
              <w:ind w:firstLine="492"/>
              <w:jc w:val="both"/>
              <w:rPr>
                <w:sz w:val="28"/>
              </w:rPr>
            </w:pPr>
            <w:r>
              <w:rPr>
                <w:sz w:val="28"/>
              </w:rPr>
              <w:t xml:space="preserve">Федеральный закон от 23.11.2004г. № 261-ФЗ «Об энергоснабжении и о повышении </w:t>
            </w:r>
            <w:r>
              <w:rPr>
                <w:sz w:val="28"/>
              </w:rPr>
              <w:lastRenderedPageBreak/>
              <w:t>энергетической эффективности и о внесении изменений в отдельные законодательные акты Российской Федерации»</w:t>
            </w:r>
          </w:p>
          <w:p w:rsidR="0053506A" w:rsidRDefault="0053506A" w:rsidP="00A43448">
            <w:pPr>
              <w:ind w:firstLine="492"/>
              <w:jc w:val="both"/>
              <w:rPr>
                <w:sz w:val="28"/>
              </w:rPr>
            </w:pPr>
          </w:p>
        </w:tc>
      </w:tr>
      <w:tr w:rsidR="0053506A" w:rsidTr="00A43448">
        <w:tc>
          <w:tcPr>
            <w:tcW w:w="3468" w:type="dxa"/>
            <w:tcBorders>
              <w:top w:val="single" w:sz="18" w:space="0" w:color="auto"/>
              <w:left w:val="single" w:sz="24" w:space="0" w:color="auto"/>
              <w:bottom w:val="single" w:sz="18" w:space="0" w:color="auto"/>
              <w:right w:val="single" w:sz="18" w:space="0" w:color="auto"/>
            </w:tcBorders>
          </w:tcPr>
          <w:p w:rsidR="0053506A" w:rsidRDefault="0053506A" w:rsidP="00A43448">
            <w:pPr>
              <w:rPr>
                <w:sz w:val="28"/>
              </w:rPr>
            </w:pPr>
            <w:r>
              <w:rPr>
                <w:noProof/>
                <w:sz w:val="28"/>
              </w:rPr>
              <w:lastRenderedPageBreak/>
              <w:t xml:space="preserve">Заказчик Программы       </w:t>
            </w:r>
          </w:p>
        </w:tc>
        <w:tc>
          <w:tcPr>
            <w:tcW w:w="6360" w:type="dxa"/>
            <w:tcBorders>
              <w:top w:val="single" w:sz="18" w:space="0" w:color="auto"/>
              <w:left w:val="nil"/>
              <w:bottom w:val="single" w:sz="18" w:space="0" w:color="auto"/>
              <w:right w:val="single" w:sz="24" w:space="0" w:color="auto"/>
            </w:tcBorders>
          </w:tcPr>
          <w:p w:rsidR="0053506A" w:rsidRDefault="0053506A" w:rsidP="005059A4">
            <w:pPr>
              <w:ind w:firstLine="492"/>
              <w:jc w:val="both"/>
              <w:rPr>
                <w:noProof/>
                <w:sz w:val="28"/>
              </w:rPr>
            </w:pPr>
            <w:r>
              <w:rPr>
                <w:noProof/>
                <w:sz w:val="28"/>
              </w:rPr>
              <w:t>Администрация муниципального образования “</w:t>
            </w:r>
            <w:r w:rsidR="005059A4">
              <w:rPr>
                <w:noProof/>
                <w:sz w:val="28"/>
              </w:rPr>
              <w:t xml:space="preserve">Коровяковский  </w:t>
            </w:r>
            <w:r>
              <w:rPr>
                <w:noProof/>
                <w:sz w:val="28"/>
              </w:rPr>
              <w:t xml:space="preserve">сельсовет” </w:t>
            </w:r>
            <w:r w:rsidR="005059A4">
              <w:rPr>
                <w:noProof/>
                <w:sz w:val="28"/>
              </w:rPr>
              <w:t xml:space="preserve">Глушковского </w:t>
            </w:r>
            <w:r>
              <w:rPr>
                <w:noProof/>
                <w:sz w:val="28"/>
              </w:rPr>
              <w:t xml:space="preserve"> района Курской области</w:t>
            </w:r>
            <w:r>
              <w:rPr>
                <w:noProof/>
                <w:sz w:val="20"/>
              </w:rPr>
              <w:t xml:space="preserve">                      </w:t>
            </w:r>
          </w:p>
        </w:tc>
      </w:tr>
      <w:tr w:rsidR="0053506A" w:rsidTr="00A43448">
        <w:tc>
          <w:tcPr>
            <w:tcW w:w="3468" w:type="dxa"/>
            <w:tcBorders>
              <w:top w:val="single" w:sz="18" w:space="0" w:color="auto"/>
              <w:left w:val="single" w:sz="24" w:space="0" w:color="auto"/>
              <w:bottom w:val="single" w:sz="18" w:space="0" w:color="auto"/>
              <w:right w:val="single" w:sz="18" w:space="0" w:color="auto"/>
            </w:tcBorders>
          </w:tcPr>
          <w:p w:rsidR="0053506A" w:rsidRDefault="0053506A" w:rsidP="00A43448">
            <w:pPr>
              <w:rPr>
                <w:sz w:val="28"/>
              </w:rPr>
            </w:pPr>
            <w:r>
              <w:rPr>
                <w:noProof/>
                <w:sz w:val="28"/>
              </w:rPr>
              <w:t xml:space="preserve">Разработчик Программы    </w:t>
            </w:r>
          </w:p>
        </w:tc>
        <w:tc>
          <w:tcPr>
            <w:tcW w:w="6360" w:type="dxa"/>
            <w:tcBorders>
              <w:top w:val="single" w:sz="18" w:space="0" w:color="auto"/>
              <w:left w:val="nil"/>
              <w:bottom w:val="single" w:sz="18" w:space="0" w:color="auto"/>
              <w:right w:val="single" w:sz="24" w:space="0" w:color="auto"/>
            </w:tcBorders>
          </w:tcPr>
          <w:p w:rsidR="0053506A" w:rsidRDefault="0053506A" w:rsidP="00A43448">
            <w:pPr>
              <w:ind w:firstLine="492"/>
              <w:jc w:val="both"/>
              <w:rPr>
                <w:noProof/>
                <w:sz w:val="28"/>
              </w:rPr>
            </w:pPr>
            <w:r>
              <w:rPr>
                <w:noProof/>
                <w:sz w:val="28"/>
              </w:rPr>
              <w:t>Администрация муниципального образования “</w:t>
            </w:r>
            <w:r w:rsidR="005059A4">
              <w:rPr>
                <w:noProof/>
                <w:sz w:val="28"/>
              </w:rPr>
              <w:t xml:space="preserve">Коровяковский </w:t>
            </w:r>
            <w:r>
              <w:rPr>
                <w:noProof/>
                <w:sz w:val="28"/>
              </w:rPr>
              <w:t xml:space="preserve"> сельсовет” Г</w:t>
            </w:r>
            <w:r w:rsidR="005059A4">
              <w:rPr>
                <w:noProof/>
                <w:sz w:val="28"/>
              </w:rPr>
              <w:t>лушковског</w:t>
            </w:r>
            <w:r>
              <w:rPr>
                <w:noProof/>
                <w:sz w:val="28"/>
              </w:rPr>
              <w:t xml:space="preserve">о района Курской области </w:t>
            </w:r>
          </w:p>
          <w:p w:rsidR="0053506A" w:rsidRDefault="000831AF" w:rsidP="00A43448">
            <w:pPr>
              <w:ind w:firstLine="492"/>
              <w:jc w:val="both"/>
              <w:rPr>
                <w:sz w:val="28"/>
              </w:rPr>
            </w:pPr>
            <w:r>
              <w:rPr>
                <w:sz w:val="28"/>
              </w:rPr>
              <w:t xml:space="preserve"> </w:t>
            </w:r>
          </w:p>
        </w:tc>
      </w:tr>
      <w:tr w:rsidR="0053506A" w:rsidTr="00A43448">
        <w:tc>
          <w:tcPr>
            <w:tcW w:w="3468" w:type="dxa"/>
            <w:tcBorders>
              <w:top w:val="single" w:sz="18" w:space="0" w:color="auto"/>
              <w:left w:val="single" w:sz="24" w:space="0" w:color="auto"/>
              <w:bottom w:val="single" w:sz="24" w:space="0" w:color="auto"/>
              <w:right w:val="single" w:sz="18" w:space="0" w:color="auto"/>
            </w:tcBorders>
          </w:tcPr>
          <w:p w:rsidR="0053506A" w:rsidRDefault="0053506A" w:rsidP="00A43448">
            <w:pPr>
              <w:rPr>
                <w:sz w:val="28"/>
              </w:rPr>
            </w:pPr>
            <w:r>
              <w:rPr>
                <w:sz w:val="28"/>
              </w:rPr>
              <w:t>Цель Программы</w:t>
            </w:r>
          </w:p>
          <w:p w:rsidR="0053506A" w:rsidRDefault="0053506A" w:rsidP="00A43448">
            <w:pPr>
              <w:rPr>
                <w:sz w:val="28"/>
              </w:rPr>
            </w:pPr>
          </w:p>
          <w:p w:rsidR="0053506A" w:rsidRDefault="0053506A" w:rsidP="00A43448">
            <w:pPr>
              <w:rPr>
                <w:sz w:val="28"/>
              </w:rPr>
            </w:pPr>
          </w:p>
          <w:p w:rsidR="0053506A" w:rsidRDefault="0053506A" w:rsidP="00A43448">
            <w:pPr>
              <w:rPr>
                <w:sz w:val="28"/>
              </w:rPr>
            </w:pPr>
          </w:p>
          <w:p w:rsidR="0053506A" w:rsidRDefault="0053506A" w:rsidP="00A43448">
            <w:pPr>
              <w:rPr>
                <w:sz w:val="28"/>
              </w:rPr>
            </w:pPr>
          </w:p>
        </w:tc>
        <w:tc>
          <w:tcPr>
            <w:tcW w:w="6360" w:type="dxa"/>
            <w:tcBorders>
              <w:top w:val="single" w:sz="18" w:space="0" w:color="auto"/>
              <w:left w:val="nil"/>
              <w:bottom w:val="single" w:sz="24" w:space="0" w:color="auto"/>
              <w:right w:val="single" w:sz="24" w:space="0" w:color="auto"/>
            </w:tcBorders>
          </w:tcPr>
          <w:p w:rsidR="0053506A" w:rsidRDefault="0053506A" w:rsidP="00711F43">
            <w:pPr>
              <w:ind w:right="-1" w:firstLine="492"/>
              <w:jc w:val="both"/>
              <w:rPr>
                <w:sz w:val="28"/>
              </w:rPr>
            </w:pPr>
            <w:r>
              <w:rPr>
                <w:sz w:val="28"/>
              </w:rPr>
              <w:t xml:space="preserve">- качественное и надежное обеспечение коммунальными услугами потребителей муниципального образования </w:t>
            </w:r>
            <w:r>
              <w:rPr>
                <w:noProof/>
                <w:sz w:val="28"/>
              </w:rPr>
              <w:t>“</w:t>
            </w:r>
            <w:r w:rsidR="005059A4">
              <w:rPr>
                <w:noProof/>
                <w:sz w:val="28"/>
              </w:rPr>
              <w:t>Коровяковский</w:t>
            </w:r>
            <w:r>
              <w:rPr>
                <w:noProof/>
                <w:sz w:val="28"/>
              </w:rPr>
              <w:t xml:space="preserve"> сельсовет” </w:t>
            </w:r>
            <w:r w:rsidR="00711F43">
              <w:rPr>
                <w:noProof/>
                <w:sz w:val="28"/>
              </w:rPr>
              <w:t>Глушковског</w:t>
            </w:r>
            <w:r>
              <w:rPr>
                <w:noProof/>
                <w:sz w:val="28"/>
              </w:rPr>
              <w:t>о района Курской области</w:t>
            </w:r>
          </w:p>
        </w:tc>
      </w:tr>
      <w:tr w:rsidR="0053506A" w:rsidTr="00A43448">
        <w:tc>
          <w:tcPr>
            <w:tcW w:w="3468" w:type="dxa"/>
            <w:tcBorders>
              <w:top w:val="single" w:sz="24" w:space="0" w:color="auto"/>
              <w:left w:val="single" w:sz="24" w:space="0" w:color="auto"/>
              <w:bottom w:val="single" w:sz="18" w:space="0" w:color="auto"/>
              <w:right w:val="single" w:sz="18" w:space="0" w:color="auto"/>
            </w:tcBorders>
          </w:tcPr>
          <w:p w:rsidR="0053506A" w:rsidRDefault="0053506A" w:rsidP="00A43448">
            <w:pPr>
              <w:rPr>
                <w:noProof/>
                <w:sz w:val="28"/>
              </w:rPr>
            </w:pPr>
            <w:r>
              <w:rPr>
                <w:noProof/>
                <w:sz w:val="28"/>
              </w:rPr>
              <w:t>Задачи Программы</w:t>
            </w:r>
          </w:p>
        </w:tc>
        <w:tc>
          <w:tcPr>
            <w:tcW w:w="6360" w:type="dxa"/>
            <w:tcBorders>
              <w:top w:val="single" w:sz="24" w:space="0" w:color="auto"/>
              <w:left w:val="nil"/>
              <w:bottom w:val="single" w:sz="18" w:space="0" w:color="auto"/>
              <w:right w:val="single" w:sz="24" w:space="0" w:color="auto"/>
            </w:tcBorders>
          </w:tcPr>
          <w:p w:rsidR="0053506A" w:rsidRDefault="0053506A" w:rsidP="00A43448">
            <w:pPr>
              <w:ind w:right="-1" w:firstLine="312"/>
              <w:jc w:val="both"/>
              <w:rPr>
                <w:sz w:val="28"/>
              </w:rPr>
            </w:pPr>
            <w:r>
              <w:rPr>
                <w:sz w:val="28"/>
              </w:rPr>
              <w:t xml:space="preserve">- обеспечение подключения к системам коммунальной инфраструктуры вводимых объектов жилищного фонда и социальной сферы; </w:t>
            </w:r>
          </w:p>
          <w:p w:rsidR="0053506A" w:rsidRDefault="0053506A" w:rsidP="00A43448">
            <w:pPr>
              <w:ind w:right="-1" w:firstLine="312"/>
              <w:jc w:val="both"/>
              <w:rPr>
                <w:sz w:val="28"/>
              </w:rPr>
            </w:pPr>
            <w:r>
              <w:rPr>
                <w:sz w:val="28"/>
              </w:rPr>
              <w:t xml:space="preserve">- модернизация  систем коммунальной инфраструктуры (электроснабжение, </w:t>
            </w:r>
            <w:r w:rsidR="0011418D">
              <w:rPr>
                <w:sz w:val="28"/>
              </w:rPr>
              <w:t xml:space="preserve"> </w:t>
            </w:r>
            <w:r>
              <w:rPr>
                <w:sz w:val="28"/>
              </w:rPr>
              <w:t xml:space="preserve"> и водоснабжение) в целях повышения качества производимых организациями коммунального комплекса товаров и оказываемых услуг;</w:t>
            </w:r>
          </w:p>
          <w:p w:rsidR="0053506A" w:rsidRDefault="0053506A" w:rsidP="00711F43">
            <w:pPr>
              <w:ind w:right="-1" w:firstLine="312"/>
              <w:jc w:val="both"/>
              <w:rPr>
                <w:noProof/>
                <w:sz w:val="28"/>
              </w:rPr>
            </w:pPr>
            <w:r>
              <w:rPr>
                <w:sz w:val="28"/>
              </w:rPr>
              <w:t xml:space="preserve">-улучшение экологической ситуации на территории </w:t>
            </w:r>
            <w:r>
              <w:rPr>
                <w:noProof/>
                <w:sz w:val="28"/>
              </w:rPr>
              <w:t>муниципального образования “</w:t>
            </w:r>
            <w:r w:rsidR="00711F43">
              <w:rPr>
                <w:noProof/>
                <w:sz w:val="28"/>
              </w:rPr>
              <w:t xml:space="preserve">Коровяковский </w:t>
            </w:r>
            <w:r>
              <w:rPr>
                <w:noProof/>
                <w:sz w:val="28"/>
              </w:rPr>
              <w:t xml:space="preserve">сельсовет” </w:t>
            </w:r>
            <w:r w:rsidR="00711F43">
              <w:rPr>
                <w:noProof/>
                <w:sz w:val="28"/>
              </w:rPr>
              <w:t xml:space="preserve">Глушковского </w:t>
            </w:r>
            <w:r>
              <w:rPr>
                <w:noProof/>
                <w:sz w:val="28"/>
              </w:rPr>
              <w:t xml:space="preserve"> района Курской области</w:t>
            </w:r>
          </w:p>
        </w:tc>
      </w:tr>
      <w:tr w:rsidR="0053506A" w:rsidTr="00A43448">
        <w:tc>
          <w:tcPr>
            <w:tcW w:w="3468" w:type="dxa"/>
            <w:tcBorders>
              <w:top w:val="single" w:sz="18" w:space="0" w:color="auto"/>
              <w:left w:val="single" w:sz="24" w:space="0" w:color="auto"/>
              <w:bottom w:val="single" w:sz="18" w:space="0" w:color="auto"/>
              <w:right w:val="single" w:sz="18" w:space="0" w:color="auto"/>
            </w:tcBorders>
          </w:tcPr>
          <w:p w:rsidR="0053506A" w:rsidRDefault="0053506A" w:rsidP="00A43448">
            <w:pPr>
              <w:rPr>
                <w:noProof/>
                <w:sz w:val="28"/>
              </w:rPr>
            </w:pPr>
            <w:r>
              <w:rPr>
                <w:noProof/>
                <w:sz w:val="28"/>
              </w:rPr>
              <w:t>Важнейшие целевые показатели  Программы</w:t>
            </w:r>
          </w:p>
        </w:tc>
        <w:tc>
          <w:tcPr>
            <w:tcW w:w="6360" w:type="dxa"/>
            <w:tcBorders>
              <w:top w:val="single" w:sz="18" w:space="0" w:color="auto"/>
              <w:left w:val="nil"/>
              <w:bottom w:val="single" w:sz="18" w:space="0" w:color="auto"/>
              <w:right w:val="single" w:sz="24" w:space="0" w:color="auto"/>
            </w:tcBorders>
          </w:tcPr>
          <w:p w:rsidR="0053506A" w:rsidRDefault="0053506A" w:rsidP="00A43448">
            <w:pPr>
              <w:pStyle w:val="ConsPlusNonformat"/>
              <w:widowControl/>
              <w:ind w:firstLine="312"/>
              <w:rPr>
                <w:rFonts w:ascii="Times New Roman" w:hAnsi="Times New Roman"/>
                <w:sz w:val="28"/>
              </w:rPr>
            </w:pPr>
            <w:r>
              <w:rPr>
                <w:rFonts w:ascii="Times New Roman" w:hAnsi="Times New Roman"/>
                <w:sz w:val="28"/>
              </w:rPr>
              <w:t>- повышение надежности функционирования систем коммунальной инфраструктуры;</w:t>
            </w:r>
          </w:p>
          <w:p w:rsidR="0053506A" w:rsidRDefault="0053506A" w:rsidP="00A43448">
            <w:pPr>
              <w:pStyle w:val="ConsPlusNonformat"/>
              <w:widowControl/>
              <w:ind w:firstLine="312"/>
              <w:rPr>
                <w:rFonts w:ascii="Times New Roman" w:hAnsi="Times New Roman"/>
                <w:sz w:val="28"/>
              </w:rPr>
            </w:pPr>
            <w:r>
              <w:rPr>
                <w:rFonts w:ascii="Times New Roman" w:hAnsi="Times New Roman"/>
                <w:sz w:val="28"/>
              </w:rPr>
              <w:t xml:space="preserve"> - ликвидация аварийных и полностью изношенных объектов коммунального хозяйства;</w:t>
            </w:r>
          </w:p>
          <w:p w:rsidR="0053506A" w:rsidRDefault="0053506A" w:rsidP="00A43448">
            <w:pPr>
              <w:pStyle w:val="ConsPlusNonformat"/>
              <w:widowControl/>
              <w:ind w:firstLine="312"/>
              <w:rPr>
                <w:rFonts w:ascii="Times New Roman" w:hAnsi="Times New Roman"/>
                <w:sz w:val="28"/>
              </w:rPr>
            </w:pPr>
            <w:r>
              <w:rPr>
                <w:rFonts w:ascii="Times New Roman" w:hAnsi="Times New Roman"/>
                <w:sz w:val="28"/>
              </w:rPr>
              <w:t xml:space="preserve"> - увеличение объемов и повышение качества предоставляемых коммунальных   услуг;</w:t>
            </w:r>
          </w:p>
          <w:p w:rsidR="0053506A" w:rsidRDefault="0053506A" w:rsidP="00A43448">
            <w:pPr>
              <w:pStyle w:val="ConsPlusNonformat"/>
              <w:widowControl/>
              <w:ind w:firstLine="312"/>
              <w:rPr>
                <w:rFonts w:ascii="Times New Roman" w:hAnsi="Times New Roman"/>
                <w:sz w:val="28"/>
              </w:rPr>
            </w:pPr>
            <w:r>
              <w:rPr>
                <w:rFonts w:ascii="Times New Roman" w:hAnsi="Times New Roman"/>
                <w:sz w:val="28"/>
              </w:rPr>
              <w:t xml:space="preserve"> - дальнейшая активизация жилищного строительства;</w:t>
            </w:r>
          </w:p>
          <w:p w:rsidR="0053506A" w:rsidRDefault="0053506A" w:rsidP="00A43448">
            <w:pPr>
              <w:pStyle w:val="ConsPlusNonformat"/>
              <w:widowControl/>
              <w:ind w:firstLine="312"/>
              <w:rPr>
                <w:rFonts w:ascii="Times New Roman" w:hAnsi="Times New Roman"/>
                <w:sz w:val="28"/>
              </w:rPr>
            </w:pPr>
            <w:r>
              <w:t xml:space="preserve">  </w:t>
            </w:r>
            <w:r>
              <w:rPr>
                <w:rFonts w:ascii="Times New Roman" w:hAnsi="Times New Roman"/>
                <w:sz w:val="28"/>
              </w:rPr>
              <w:t xml:space="preserve">- улучшения экологической ситуации </w:t>
            </w:r>
          </w:p>
          <w:p w:rsidR="0053506A" w:rsidRDefault="0053506A" w:rsidP="00711F43">
            <w:pPr>
              <w:pStyle w:val="ConsPlusNonformat"/>
              <w:widowControl/>
              <w:rPr>
                <w:rFonts w:ascii="Times New Roman" w:hAnsi="Times New Roman"/>
                <w:sz w:val="28"/>
              </w:rPr>
            </w:pPr>
            <w:r>
              <w:rPr>
                <w:rFonts w:ascii="Times New Roman" w:hAnsi="Times New Roman"/>
                <w:sz w:val="28"/>
              </w:rPr>
              <w:t xml:space="preserve">на территории муниципального образования </w:t>
            </w:r>
            <w:r>
              <w:rPr>
                <w:rFonts w:ascii="Times New Roman" w:hAnsi="Times New Roman"/>
                <w:noProof/>
                <w:sz w:val="28"/>
              </w:rPr>
              <w:t>“</w:t>
            </w:r>
            <w:r w:rsidR="00711F43">
              <w:rPr>
                <w:rFonts w:ascii="Times New Roman" w:hAnsi="Times New Roman"/>
                <w:noProof/>
                <w:sz w:val="28"/>
              </w:rPr>
              <w:t>Коровяковский</w:t>
            </w:r>
            <w:r>
              <w:rPr>
                <w:rFonts w:ascii="Times New Roman" w:hAnsi="Times New Roman"/>
                <w:noProof/>
                <w:sz w:val="28"/>
              </w:rPr>
              <w:t xml:space="preserve"> сельсовет” </w:t>
            </w:r>
            <w:r w:rsidR="00711F43">
              <w:rPr>
                <w:rFonts w:ascii="Times New Roman" w:hAnsi="Times New Roman"/>
                <w:noProof/>
                <w:sz w:val="28"/>
              </w:rPr>
              <w:t>Глушковского</w:t>
            </w:r>
            <w:r>
              <w:rPr>
                <w:rFonts w:ascii="Times New Roman" w:hAnsi="Times New Roman"/>
                <w:noProof/>
                <w:sz w:val="28"/>
              </w:rPr>
              <w:t xml:space="preserve"> района Курской области</w:t>
            </w:r>
            <w:r>
              <w:rPr>
                <w:rFonts w:ascii="Times New Roman" w:hAnsi="Times New Roman"/>
                <w:sz w:val="28"/>
              </w:rPr>
              <w:t>.</w:t>
            </w:r>
          </w:p>
        </w:tc>
      </w:tr>
      <w:tr w:rsidR="0053506A" w:rsidTr="00A43448">
        <w:tc>
          <w:tcPr>
            <w:tcW w:w="3468" w:type="dxa"/>
            <w:tcBorders>
              <w:top w:val="single" w:sz="18" w:space="0" w:color="auto"/>
              <w:left w:val="single" w:sz="24" w:space="0" w:color="auto"/>
              <w:bottom w:val="single" w:sz="18" w:space="0" w:color="auto"/>
              <w:right w:val="single" w:sz="18" w:space="0" w:color="auto"/>
            </w:tcBorders>
          </w:tcPr>
          <w:p w:rsidR="0053506A" w:rsidRDefault="0053506A" w:rsidP="00A43448">
            <w:pPr>
              <w:rPr>
                <w:noProof/>
                <w:sz w:val="28"/>
              </w:rPr>
            </w:pPr>
            <w:r>
              <w:rPr>
                <w:noProof/>
                <w:sz w:val="28"/>
              </w:rPr>
              <w:t>Сроки и этапы реализации Программы</w:t>
            </w:r>
          </w:p>
        </w:tc>
        <w:tc>
          <w:tcPr>
            <w:tcW w:w="6360" w:type="dxa"/>
            <w:tcBorders>
              <w:top w:val="single" w:sz="18" w:space="0" w:color="auto"/>
              <w:left w:val="nil"/>
              <w:bottom w:val="single" w:sz="18" w:space="0" w:color="auto"/>
              <w:right w:val="single" w:sz="24" w:space="0" w:color="auto"/>
            </w:tcBorders>
          </w:tcPr>
          <w:p w:rsidR="0053506A" w:rsidRDefault="0053506A" w:rsidP="00A43448">
            <w:pPr>
              <w:pStyle w:val="a3"/>
              <w:ind w:firstLine="312"/>
              <w:rPr>
                <w:rFonts w:ascii="Times New Roman" w:hAnsi="Times New Roman"/>
                <w:noProof/>
                <w:sz w:val="28"/>
              </w:rPr>
            </w:pPr>
            <w:r>
              <w:rPr>
                <w:rFonts w:ascii="Times New Roman" w:hAnsi="Times New Roman"/>
                <w:noProof/>
                <w:sz w:val="28"/>
              </w:rPr>
              <w:t>201</w:t>
            </w:r>
            <w:r w:rsidR="002F2F99">
              <w:rPr>
                <w:rFonts w:ascii="Times New Roman" w:hAnsi="Times New Roman"/>
                <w:noProof/>
                <w:sz w:val="28"/>
              </w:rPr>
              <w:t>5</w:t>
            </w:r>
            <w:r w:rsidR="00416D3C">
              <w:rPr>
                <w:rFonts w:ascii="Times New Roman" w:hAnsi="Times New Roman"/>
                <w:noProof/>
                <w:sz w:val="28"/>
              </w:rPr>
              <w:t xml:space="preserve"> </w:t>
            </w:r>
            <w:r>
              <w:rPr>
                <w:rFonts w:ascii="Times New Roman" w:hAnsi="Times New Roman"/>
                <w:noProof/>
                <w:sz w:val="28"/>
              </w:rPr>
              <w:t>- 2022 годы</w:t>
            </w:r>
          </w:p>
          <w:p w:rsidR="0053506A" w:rsidRDefault="0053506A" w:rsidP="00A43448"/>
        </w:tc>
      </w:tr>
      <w:tr w:rsidR="0053506A" w:rsidTr="00A43448">
        <w:tc>
          <w:tcPr>
            <w:tcW w:w="3468" w:type="dxa"/>
            <w:tcBorders>
              <w:top w:val="single" w:sz="18" w:space="0" w:color="auto"/>
              <w:left w:val="single" w:sz="24" w:space="0" w:color="auto"/>
              <w:bottom w:val="single" w:sz="24" w:space="0" w:color="auto"/>
              <w:right w:val="single" w:sz="18" w:space="0" w:color="auto"/>
            </w:tcBorders>
          </w:tcPr>
          <w:p w:rsidR="0053506A" w:rsidRDefault="00417BC2" w:rsidP="00A43448">
            <w:pPr>
              <w:rPr>
                <w:sz w:val="28"/>
              </w:rPr>
            </w:pPr>
            <w:r>
              <w:rPr>
                <w:noProof/>
                <w:sz w:val="28"/>
              </w:rPr>
              <w:t xml:space="preserve"> Источники </w:t>
            </w:r>
            <w:r>
              <w:rPr>
                <w:noProof/>
                <w:sz w:val="28"/>
              </w:rPr>
              <w:lastRenderedPageBreak/>
              <w:t>финансирования</w:t>
            </w:r>
          </w:p>
        </w:tc>
        <w:tc>
          <w:tcPr>
            <w:tcW w:w="6360" w:type="dxa"/>
            <w:tcBorders>
              <w:top w:val="single" w:sz="18" w:space="0" w:color="auto"/>
              <w:left w:val="nil"/>
              <w:bottom w:val="single" w:sz="24" w:space="0" w:color="auto"/>
              <w:right w:val="single" w:sz="24" w:space="0" w:color="auto"/>
            </w:tcBorders>
          </w:tcPr>
          <w:p w:rsidR="0053506A" w:rsidRPr="00417BC2" w:rsidRDefault="0053506A" w:rsidP="00417BC2">
            <w:pPr>
              <w:rPr>
                <w:b/>
                <w:sz w:val="28"/>
              </w:rPr>
            </w:pPr>
            <w:r>
              <w:rPr>
                <w:noProof/>
                <w:sz w:val="28"/>
              </w:rPr>
              <w:lastRenderedPageBreak/>
              <w:t xml:space="preserve">Источник финансирования - средства бюджетов </w:t>
            </w:r>
            <w:r>
              <w:rPr>
                <w:noProof/>
                <w:sz w:val="28"/>
              </w:rPr>
              <w:lastRenderedPageBreak/>
              <w:t>всех уровней</w:t>
            </w:r>
            <w:r w:rsidR="00417BC2">
              <w:rPr>
                <w:noProof/>
                <w:sz w:val="28"/>
              </w:rPr>
              <w:t xml:space="preserve"> .</w:t>
            </w:r>
          </w:p>
        </w:tc>
      </w:tr>
      <w:bookmarkEnd w:id="0"/>
    </w:tbl>
    <w:p w:rsidR="0053506A" w:rsidRDefault="0053506A" w:rsidP="0053506A">
      <w:pPr>
        <w:tabs>
          <w:tab w:val="num" w:pos="0"/>
        </w:tabs>
        <w:rPr>
          <w:b/>
          <w:sz w:val="32"/>
        </w:rPr>
      </w:pPr>
    </w:p>
    <w:p w:rsidR="0053506A" w:rsidRDefault="0053506A" w:rsidP="0053506A">
      <w:pPr>
        <w:tabs>
          <w:tab w:val="num" w:pos="0"/>
        </w:tabs>
        <w:ind w:firstLine="720"/>
        <w:jc w:val="center"/>
        <w:rPr>
          <w:b/>
          <w:i/>
          <w:sz w:val="28"/>
        </w:rPr>
      </w:pPr>
      <w:r>
        <w:rPr>
          <w:b/>
          <w:sz w:val="32"/>
        </w:rPr>
        <w:t>Раздел 2.</w:t>
      </w:r>
      <w:r>
        <w:rPr>
          <w:b/>
          <w:i/>
          <w:sz w:val="32"/>
        </w:rPr>
        <w:t xml:space="preserve"> </w:t>
      </w:r>
      <w:r>
        <w:rPr>
          <w:b/>
          <w:sz w:val="32"/>
        </w:rPr>
        <w:t>Характеристика существующего состояния коммунальной инфраструктуры</w:t>
      </w:r>
    </w:p>
    <w:p w:rsidR="0053506A" w:rsidRDefault="0053506A" w:rsidP="0053506A">
      <w:pPr>
        <w:tabs>
          <w:tab w:val="num" w:pos="0"/>
        </w:tabs>
        <w:ind w:firstLine="360"/>
        <w:jc w:val="center"/>
        <w:rPr>
          <w:b/>
          <w:sz w:val="28"/>
        </w:rPr>
      </w:pPr>
    </w:p>
    <w:p w:rsidR="0053506A" w:rsidRDefault="0053506A" w:rsidP="0053506A">
      <w:pPr>
        <w:tabs>
          <w:tab w:val="num" w:pos="0"/>
        </w:tabs>
        <w:ind w:firstLine="360"/>
        <w:jc w:val="center"/>
        <w:rPr>
          <w:sz w:val="28"/>
        </w:rPr>
      </w:pPr>
      <w:r>
        <w:rPr>
          <w:b/>
          <w:i/>
          <w:sz w:val="28"/>
        </w:rPr>
        <w:t>2.1 Общие сведения о социально-экономическом положении муниципального образования</w:t>
      </w:r>
    </w:p>
    <w:p w:rsidR="0053506A" w:rsidRDefault="0053506A" w:rsidP="0053506A">
      <w:pPr>
        <w:widowControl w:val="0"/>
        <w:ind w:firstLine="360"/>
        <w:jc w:val="both"/>
        <w:rPr>
          <w:sz w:val="28"/>
        </w:rPr>
      </w:pPr>
      <w:r>
        <w:rPr>
          <w:sz w:val="28"/>
        </w:rPr>
        <w:t>Муниципальное образование «</w:t>
      </w:r>
      <w:r w:rsidR="00711F43">
        <w:rPr>
          <w:sz w:val="28"/>
        </w:rPr>
        <w:t>Коровяковский</w:t>
      </w:r>
      <w:r>
        <w:rPr>
          <w:sz w:val="28"/>
        </w:rPr>
        <w:t xml:space="preserve"> сельсовет»</w:t>
      </w:r>
      <w:r>
        <w:rPr>
          <w:noProof/>
          <w:sz w:val="28"/>
        </w:rPr>
        <w:t xml:space="preserve"> </w:t>
      </w:r>
      <w:r>
        <w:rPr>
          <w:sz w:val="28"/>
        </w:rPr>
        <w:t xml:space="preserve">находится в </w:t>
      </w:r>
      <w:r w:rsidR="00711F43">
        <w:rPr>
          <w:sz w:val="28"/>
        </w:rPr>
        <w:t>Глушковско</w:t>
      </w:r>
      <w:r>
        <w:rPr>
          <w:sz w:val="28"/>
        </w:rPr>
        <w:t>м районе Курской области.</w:t>
      </w:r>
    </w:p>
    <w:p w:rsidR="0053506A" w:rsidRDefault="0053506A" w:rsidP="0053506A">
      <w:pPr>
        <w:tabs>
          <w:tab w:val="num" w:pos="0"/>
        </w:tabs>
        <w:ind w:firstLine="360"/>
        <w:jc w:val="both"/>
        <w:rPr>
          <w:sz w:val="28"/>
        </w:rPr>
      </w:pPr>
      <w:r>
        <w:rPr>
          <w:sz w:val="28"/>
        </w:rPr>
        <w:t>Муниципальное образование «</w:t>
      </w:r>
      <w:r w:rsidR="00711F43">
        <w:rPr>
          <w:sz w:val="28"/>
        </w:rPr>
        <w:t>Коровяковский</w:t>
      </w:r>
      <w:r>
        <w:rPr>
          <w:sz w:val="28"/>
        </w:rPr>
        <w:t xml:space="preserve"> сельсовет» включает в себя </w:t>
      </w:r>
      <w:r w:rsidR="0038785A">
        <w:rPr>
          <w:sz w:val="28"/>
        </w:rPr>
        <w:t xml:space="preserve">4 </w:t>
      </w:r>
      <w:r>
        <w:rPr>
          <w:sz w:val="28"/>
        </w:rPr>
        <w:t>населенных пункт</w:t>
      </w:r>
      <w:r w:rsidR="0038785A">
        <w:rPr>
          <w:sz w:val="28"/>
        </w:rPr>
        <w:t>а</w:t>
      </w:r>
      <w:r>
        <w:rPr>
          <w:sz w:val="28"/>
        </w:rPr>
        <w:t>. Центром муниципального образования «</w:t>
      </w:r>
      <w:r w:rsidR="00711F43">
        <w:rPr>
          <w:sz w:val="28"/>
        </w:rPr>
        <w:t xml:space="preserve">Коровяковский </w:t>
      </w:r>
      <w:r>
        <w:rPr>
          <w:sz w:val="28"/>
        </w:rPr>
        <w:t xml:space="preserve">сельсовет» является село </w:t>
      </w:r>
      <w:r w:rsidR="00711F43">
        <w:rPr>
          <w:sz w:val="28"/>
        </w:rPr>
        <w:t>Коровяковка</w:t>
      </w:r>
      <w:r>
        <w:rPr>
          <w:sz w:val="28"/>
        </w:rPr>
        <w:t xml:space="preserve">. </w:t>
      </w:r>
    </w:p>
    <w:p w:rsidR="0053506A" w:rsidRDefault="0053506A" w:rsidP="0053506A">
      <w:pPr>
        <w:widowControl w:val="0"/>
        <w:ind w:firstLine="360"/>
        <w:jc w:val="both"/>
        <w:rPr>
          <w:sz w:val="28"/>
        </w:rPr>
      </w:pPr>
      <w:r>
        <w:rPr>
          <w:sz w:val="28"/>
        </w:rPr>
        <w:t xml:space="preserve">  Численность населения муниципального образования по состоянию на 01.01.201</w:t>
      </w:r>
      <w:r w:rsidR="00E83491">
        <w:rPr>
          <w:sz w:val="28"/>
        </w:rPr>
        <w:t>5</w:t>
      </w:r>
      <w:r>
        <w:rPr>
          <w:sz w:val="28"/>
        </w:rPr>
        <w:t xml:space="preserve"> года составила </w:t>
      </w:r>
      <w:r w:rsidR="00EF7EA9">
        <w:rPr>
          <w:sz w:val="28"/>
        </w:rPr>
        <w:t>9</w:t>
      </w:r>
      <w:r w:rsidR="00E83491">
        <w:rPr>
          <w:sz w:val="28"/>
        </w:rPr>
        <w:t>2</w:t>
      </w:r>
      <w:r w:rsidR="00EF7EA9">
        <w:rPr>
          <w:sz w:val="28"/>
        </w:rPr>
        <w:t>0</w:t>
      </w:r>
      <w:r>
        <w:rPr>
          <w:sz w:val="28"/>
        </w:rPr>
        <w:t xml:space="preserve"> человек</w:t>
      </w:r>
      <w:r w:rsidR="00EF7EA9">
        <w:rPr>
          <w:sz w:val="28"/>
        </w:rPr>
        <w:t xml:space="preserve"> </w:t>
      </w:r>
      <w:r>
        <w:rPr>
          <w:sz w:val="28"/>
        </w:rPr>
        <w:t xml:space="preserve">. </w:t>
      </w:r>
    </w:p>
    <w:p w:rsidR="0053506A" w:rsidRDefault="0053506A" w:rsidP="0053506A">
      <w:pPr>
        <w:tabs>
          <w:tab w:val="num" w:pos="0"/>
        </w:tabs>
        <w:ind w:firstLine="360"/>
        <w:jc w:val="both"/>
        <w:rPr>
          <w:sz w:val="28"/>
        </w:rPr>
      </w:pPr>
      <w:r>
        <w:rPr>
          <w:sz w:val="28"/>
        </w:rPr>
        <w:t>Уровень развития экономики муниципального образования «</w:t>
      </w:r>
      <w:r w:rsidR="00B0648A">
        <w:rPr>
          <w:sz w:val="28"/>
        </w:rPr>
        <w:t>Коровяковский</w:t>
      </w:r>
      <w:r>
        <w:rPr>
          <w:sz w:val="28"/>
        </w:rPr>
        <w:t xml:space="preserve"> сельсовет» относительно невысокий. Данное муниципальное образование  является дотационным субъектом бюджетных отношений в    </w:t>
      </w:r>
      <w:r w:rsidR="00B0648A">
        <w:rPr>
          <w:sz w:val="28"/>
        </w:rPr>
        <w:t xml:space="preserve">Глушковском </w:t>
      </w:r>
      <w:r>
        <w:rPr>
          <w:sz w:val="28"/>
        </w:rPr>
        <w:t>районе Курской области.</w:t>
      </w:r>
    </w:p>
    <w:p w:rsidR="0053506A" w:rsidRDefault="0053506A" w:rsidP="0053506A">
      <w:pPr>
        <w:tabs>
          <w:tab w:val="num" w:pos="0"/>
        </w:tabs>
        <w:ind w:firstLine="360"/>
        <w:jc w:val="both"/>
        <w:rPr>
          <w:noProof/>
          <w:sz w:val="28"/>
        </w:rPr>
      </w:pPr>
      <w:r>
        <w:rPr>
          <w:sz w:val="28"/>
        </w:rPr>
        <w:t>Основными производственными направлениями предприятий, функционирующих на территории муниципального образования</w:t>
      </w:r>
      <w:r>
        <w:rPr>
          <w:noProof/>
          <w:sz w:val="28"/>
        </w:rPr>
        <w:t>, является производство сельскохозяйственной продукции.</w:t>
      </w:r>
    </w:p>
    <w:p w:rsidR="0053506A" w:rsidRDefault="0053506A" w:rsidP="0053506A">
      <w:pPr>
        <w:tabs>
          <w:tab w:val="num" w:pos="0"/>
        </w:tabs>
        <w:ind w:firstLine="360"/>
        <w:jc w:val="both"/>
        <w:rPr>
          <w:noProof/>
          <w:sz w:val="28"/>
        </w:rPr>
      </w:pPr>
    </w:p>
    <w:p w:rsidR="0053506A" w:rsidRDefault="0053506A" w:rsidP="0053506A">
      <w:pPr>
        <w:tabs>
          <w:tab w:val="num" w:pos="0"/>
        </w:tabs>
        <w:ind w:firstLine="360"/>
        <w:jc w:val="both"/>
        <w:rPr>
          <w:noProof/>
          <w:sz w:val="28"/>
        </w:rPr>
      </w:pPr>
    </w:p>
    <w:p w:rsidR="0053506A" w:rsidRDefault="0053506A" w:rsidP="0053506A">
      <w:pPr>
        <w:pStyle w:val="31"/>
        <w:tabs>
          <w:tab w:val="left" w:pos="8080"/>
        </w:tabs>
        <w:spacing w:line="240" w:lineRule="auto"/>
        <w:jc w:val="center"/>
      </w:pPr>
      <w:r>
        <w:rPr>
          <w:b/>
          <w:i/>
        </w:rPr>
        <w:t>2.2  Характеристика обеспечения коммунальными услугами жилищного фонда и объектов социальной сферы.</w:t>
      </w:r>
    </w:p>
    <w:p w:rsidR="0053506A" w:rsidRDefault="0053506A" w:rsidP="0053506A">
      <w:pPr>
        <w:ind w:firstLine="709"/>
        <w:jc w:val="both"/>
        <w:rPr>
          <w:sz w:val="28"/>
        </w:rPr>
      </w:pPr>
      <w:r>
        <w:rPr>
          <w:sz w:val="28"/>
        </w:rPr>
        <w:t>Жилищный фонд муниципального образования «</w:t>
      </w:r>
      <w:r w:rsidR="000F229D">
        <w:rPr>
          <w:sz w:val="28"/>
        </w:rPr>
        <w:t xml:space="preserve">Коровяковский </w:t>
      </w:r>
      <w:r>
        <w:rPr>
          <w:sz w:val="28"/>
        </w:rPr>
        <w:t xml:space="preserve"> сельсовет» составляют индивидуальные дома. </w:t>
      </w:r>
    </w:p>
    <w:p w:rsidR="0053506A" w:rsidRDefault="0053506A" w:rsidP="0053506A">
      <w:pPr>
        <w:pStyle w:val="31"/>
        <w:tabs>
          <w:tab w:val="left" w:pos="8080"/>
        </w:tabs>
        <w:spacing w:line="240" w:lineRule="auto"/>
      </w:pPr>
      <w:r>
        <w:t>Общая площадь жилищного фонда муниципального образования согласно статистическим данным на 01.01.201</w:t>
      </w:r>
      <w:r w:rsidR="00E83491">
        <w:t>5</w:t>
      </w:r>
      <w:r>
        <w:t xml:space="preserve"> года составляет </w:t>
      </w:r>
      <w:r w:rsidR="00417BC2">
        <w:rPr>
          <w:b/>
        </w:rPr>
        <w:t>40700</w:t>
      </w:r>
      <w:r>
        <w:t xml:space="preserve">  кв. метров.</w:t>
      </w:r>
    </w:p>
    <w:p w:rsidR="0053506A" w:rsidRDefault="0053506A" w:rsidP="0053506A">
      <w:pPr>
        <w:pStyle w:val="31"/>
        <w:tabs>
          <w:tab w:val="left" w:pos="8080"/>
        </w:tabs>
        <w:spacing w:line="240" w:lineRule="auto"/>
      </w:pPr>
      <w:r>
        <w:t>Обеспеченность жильем в 201</w:t>
      </w:r>
      <w:r w:rsidR="00E83491">
        <w:t>5</w:t>
      </w:r>
      <w:r w:rsidR="000F229D">
        <w:t xml:space="preserve"> </w:t>
      </w:r>
      <w:r>
        <w:t xml:space="preserve"> году на 1-го человека составляла </w:t>
      </w:r>
      <w:r w:rsidR="00417BC2">
        <w:rPr>
          <w:b/>
        </w:rPr>
        <w:t>43,3</w:t>
      </w:r>
      <w:r>
        <w:t xml:space="preserve">  кв. м  на одного человека.</w:t>
      </w:r>
    </w:p>
    <w:p w:rsidR="0053506A" w:rsidRDefault="0011418D" w:rsidP="0053506A">
      <w:pPr>
        <w:ind w:firstLine="709"/>
        <w:jc w:val="both"/>
        <w:rPr>
          <w:sz w:val="28"/>
        </w:rPr>
      </w:pPr>
      <w:r>
        <w:rPr>
          <w:sz w:val="28"/>
        </w:rPr>
        <w:t xml:space="preserve"> </w:t>
      </w:r>
    </w:p>
    <w:p w:rsidR="0053506A" w:rsidRDefault="0053506A" w:rsidP="0053506A">
      <w:pPr>
        <w:ind w:firstLine="709"/>
        <w:jc w:val="both"/>
        <w:rPr>
          <w:sz w:val="28"/>
        </w:rPr>
      </w:pPr>
      <w:r>
        <w:rPr>
          <w:sz w:val="28"/>
        </w:rPr>
        <w:t xml:space="preserve"> Объекты социальной сферы (народного образования, здравоохранения), расположенные на территории муниципального образования, находятся в районной и областной собственности.</w:t>
      </w:r>
    </w:p>
    <w:p w:rsidR="0053506A" w:rsidRDefault="0053506A" w:rsidP="0053506A">
      <w:pPr>
        <w:pStyle w:val="31"/>
        <w:tabs>
          <w:tab w:val="num" w:pos="0"/>
        </w:tabs>
        <w:spacing w:line="240" w:lineRule="auto"/>
      </w:pPr>
      <w:r>
        <w:t xml:space="preserve">В муниципальной собственности </w:t>
      </w:r>
      <w:r w:rsidR="000F229D">
        <w:t>Коровяковского</w:t>
      </w:r>
      <w:r>
        <w:t xml:space="preserve"> сельсовета находятся – здание администрации сельсовета, сельский дом культуры, </w:t>
      </w:r>
      <w:r w:rsidR="000F229D">
        <w:t xml:space="preserve"> </w:t>
      </w:r>
      <w:r>
        <w:t xml:space="preserve"> библиотека</w:t>
      </w:r>
      <w:r w:rsidR="000F229D">
        <w:t>.</w:t>
      </w:r>
      <w:r>
        <w:t xml:space="preserve"> </w:t>
      </w:r>
      <w:r w:rsidR="000F229D">
        <w:t xml:space="preserve"> </w:t>
      </w:r>
    </w:p>
    <w:p w:rsidR="0053506A" w:rsidRDefault="0053506A" w:rsidP="0053506A">
      <w:pPr>
        <w:tabs>
          <w:tab w:val="num" w:pos="0"/>
        </w:tabs>
        <w:ind w:firstLine="720"/>
        <w:jc w:val="both"/>
        <w:rPr>
          <w:sz w:val="28"/>
        </w:rPr>
      </w:pPr>
    </w:p>
    <w:p w:rsidR="0053506A" w:rsidRDefault="0053506A" w:rsidP="0053506A">
      <w:pPr>
        <w:tabs>
          <w:tab w:val="num" w:pos="0"/>
        </w:tabs>
        <w:ind w:firstLine="720"/>
        <w:jc w:val="both"/>
        <w:rPr>
          <w:sz w:val="28"/>
        </w:rPr>
        <w:sectPr w:rsidR="0053506A">
          <w:footerReference w:type="default" r:id="rId8"/>
          <w:footerReference w:type="first" r:id="rId9"/>
          <w:pgSz w:w="11907" w:h="16840" w:code="9"/>
          <w:pgMar w:top="1106" w:right="851" w:bottom="851" w:left="1080" w:header="720" w:footer="720" w:gutter="0"/>
          <w:cols w:space="720"/>
          <w:titlePg/>
        </w:sectPr>
      </w:pPr>
    </w:p>
    <w:p w:rsidR="0053506A" w:rsidRDefault="0053506A" w:rsidP="0053506A">
      <w:pPr>
        <w:tabs>
          <w:tab w:val="left" w:pos="1740"/>
          <w:tab w:val="center" w:pos="7497"/>
        </w:tabs>
        <w:jc w:val="center"/>
        <w:rPr>
          <w:b/>
          <w:sz w:val="28"/>
        </w:rPr>
      </w:pPr>
    </w:p>
    <w:p w:rsidR="0053506A" w:rsidRDefault="0053506A" w:rsidP="0053506A">
      <w:pPr>
        <w:tabs>
          <w:tab w:val="left" w:pos="1740"/>
          <w:tab w:val="center" w:pos="7497"/>
        </w:tabs>
        <w:jc w:val="center"/>
        <w:rPr>
          <w:b/>
          <w:sz w:val="28"/>
        </w:rPr>
      </w:pPr>
    </w:p>
    <w:p w:rsidR="0053506A" w:rsidRDefault="0053506A" w:rsidP="0053506A">
      <w:pPr>
        <w:tabs>
          <w:tab w:val="left" w:pos="1740"/>
          <w:tab w:val="center" w:pos="7497"/>
        </w:tabs>
        <w:jc w:val="center"/>
        <w:rPr>
          <w:b/>
          <w:sz w:val="28"/>
        </w:rPr>
      </w:pPr>
    </w:p>
    <w:p w:rsidR="0053506A" w:rsidRDefault="0053506A" w:rsidP="0053506A">
      <w:pPr>
        <w:tabs>
          <w:tab w:val="left" w:pos="1740"/>
          <w:tab w:val="center" w:pos="7497"/>
        </w:tabs>
        <w:jc w:val="center"/>
        <w:rPr>
          <w:b/>
          <w:sz w:val="28"/>
        </w:rPr>
      </w:pPr>
    </w:p>
    <w:p w:rsidR="0053506A" w:rsidRDefault="0053506A" w:rsidP="0053506A">
      <w:pPr>
        <w:tabs>
          <w:tab w:val="left" w:pos="1740"/>
          <w:tab w:val="center" w:pos="7497"/>
        </w:tabs>
        <w:jc w:val="center"/>
        <w:rPr>
          <w:b/>
          <w:sz w:val="28"/>
        </w:rPr>
      </w:pPr>
    </w:p>
    <w:p w:rsidR="0053506A" w:rsidRDefault="0053506A" w:rsidP="0053506A">
      <w:pPr>
        <w:tabs>
          <w:tab w:val="left" w:pos="1740"/>
          <w:tab w:val="center" w:pos="7497"/>
        </w:tabs>
        <w:jc w:val="center"/>
        <w:rPr>
          <w:b/>
          <w:sz w:val="28"/>
        </w:rPr>
      </w:pPr>
      <w:r>
        <w:rPr>
          <w:b/>
          <w:sz w:val="28"/>
        </w:rPr>
        <w:t xml:space="preserve">Показатели индивидуального жилищного фонда </w:t>
      </w:r>
    </w:p>
    <w:p w:rsidR="0053506A" w:rsidRDefault="0053506A" w:rsidP="0053506A">
      <w:pPr>
        <w:tabs>
          <w:tab w:val="left" w:pos="1740"/>
          <w:tab w:val="center" w:pos="7497"/>
        </w:tabs>
        <w:jc w:val="center"/>
        <w:rPr>
          <w:b/>
          <w:sz w:val="28"/>
        </w:rPr>
      </w:pPr>
      <w:r>
        <w:rPr>
          <w:b/>
          <w:sz w:val="28"/>
        </w:rPr>
        <w:t>муниципального образования «</w:t>
      </w:r>
      <w:r w:rsidR="00A43448">
        <w:rPr>
          <w:b/>
          <w:sz w:val="28"/>
        </w:rPr>
        <w:t>Коровяковский</w:t>
      </w:r>
      <w:r>
        <w:rPr>
          <w:b/>
          <w:sz w:val="28"/>
        </w:rPr>
        <w:t xml:space="preserve"> сельсовет» на 01. 01. 201</w:t>
      </w:r>
      <w:r w:rsidR="00E4013A">
        <w:rPr>
          <w:b/>
          <w:sz w:val="28"/>
        </w:rPr>
        <w:t>5</w:t>
      </w:r>
      <w:r>
        <w:rPr>
          <w:b/>
          <w:sz w:val="28"/>
        </w:rPr>
        <w:t xml:space="preserve"> года</w:t>
      </w:r>
    </w:p>
    <w:p w:rsidR="0053506A" w:rsidRDefault="0053506A" w:rsidP="0053506A">
      <w:pPr>
        <w:jc w:val="right"/>
        <w:rPr>
          <w:sz w:val="20"/>
        </w:rPr>
      </w:pPr>
      <w:r>
        <w:rPr>
          <w:sz w:val="20"/>
        </w:rPr>
        <w:t>Таблица 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2340"/>
        <w:gridCol w:w="900"/>
        <w:gridCol w:w="900"/>
        <w:gridCol w:w="900"/>
        <w:gridCol w:w="1080"/>
        <w:gridCol w:w="1080"/>
        <w:gridCol w:w="900"/>
        <w:gridCol w:w="540"/>
        <w:gridCol w:w="600"/>
        <w:gridCol w:w="540"/>
        <w:gridCol w:w="720"/>
        <w:gridCol w:w="920"/>
        <w:gridCol w:w="900"/>
        <w:gridCol w:w="808"/>
        <w:gridCol w:w="993"/>
        <w:gridCol w:w="879"/>
      </w:tblGrid>
      <w:tr w:rsidR="0053506A" w:rsidTr="00A43448">
        <w:trPr>
          <w:cantSplit/>
          <w:trHeight w:val="241"/>
        </w:trPr>
        <w:tc>
          <w:tcPr>
            <w:tcW w:w="660" w:type="dxa"/>
            <w:vMerge w:val="restart"/>
            <w:tcBorders>
              <w:top w:val="single" w:sz="24" w:space="0" w:color="auto"/>
              <w:left w:val="single" w:sz="24" w:space="0" w:color="auto"/>
              <w:right w:val="single" w:sz="18" w:space="0" w:color="auto"/>
            </w:tcBorders>
          </w:tcPr>
          <w:p w:rsidR="0053506A" w:rsidRDefault="0053506A" w:rsidP="00A43448">
            <w:pPr>
              <w:jc w:val="center"/>
              <w:rPr>
                <w:b/>
              </w:rPr>
            </w:pPr>
            <w:r>
              <w:rPr>
                <w:b/>
              </w:rPr>
              <w:t>№</w:t>
            </w:r>
          </w:p>
          <w:p w:rsidR="0053506A" w:rsidRDefault="0053506A" w:rsidP="00A43448">
            <w:pPr>
              <w:jc w:val="center"/>
              <w:rPr>
                <w:b/>
              </w:rPr>
            </w:pPr>
            <w:r>
              <w:rPr>
                <w:b/>
              </w:rPr>
              <w:t>п/п</w:t>
            </w:r>
          </w:p>
          <w:p w:rsidR="0053506A" w:rsidRDefault="0053506A" w:rsidP="00A43448">
            <w:pPr>
              <w:jc w:val="center"/>
              <w:rPr>
                <w:b/>
              </w:rPr>
            </w:pPr>
          </w:p>
          <w:p w:rsidR="0053506A" w:rsidRDefault="0053506A" w:rsidP="00A43448">
            <w:pPr>
              <w:rPr>
                <w:b/>
              </w:rPr>
            </w:pPr>
          </w:p>
          <w:p w:rsidR="0053506A" w:rsidRDefault="0053506A" w:rsidP="00A43448">
            <w:pPr>
              <w:jc w:val="center"/>
              <w:rPr>
                <w:b/>
              </w:rPr>
            </w:pPr>
          </w:p>
          <w:p w:rsidR="0053506A" w:rsidRDefault="0053506A" w:rsidP="00A43448">
            <w:pPr>
              <w:jc w:val="center"/>
              <w:rPr>
                <w:b/>
              </w:rPr>
            </w:pPr>
          </w:p>
          <w:p w:rsidR="0053506A" w:rsidRDefault="0053506A" w:rsidP="00A43448">
            <w:pPr>
              <w:rPr>
                <w:b/>
              </w:rPr>
            </w:pPr>
          </w:p>
          <w:p w:rsidR="0053506A" w:rsidRDefault="0053506A" w:rsidP="00A43448">
            <w:pPr>
              <w:rPr>
                <w:b/>
              </w:rPr>
            </w:pPr>
          </w:p>
          <w:p w:rsidR="0053506A" w:rsidRDefault="0053506A" w:rsidP="00A43448">
            <w:pPr>
              <w:rPr>
                <w:b/>
              </w:rPr>
            </w:pPr>
          </w:p>
          <w:p w:rsidR="0053506A" w:rsidRDefault="0053506A" w:rsidP="00A43448">
            <w:pPr>
              <w:rPr>
                <w:b/>
              </w:rPr>
            </w:pPr>
          </w:p>
          <w:p w:rsidR="0053506A" w:rsidRDefault="0053506A" w:rsidP="00A43448">
            <w:pPr>
              <w:rPr>
                <w:b/>
              </w:rPr>
            </w:pPr>
          </w:p>
          <w:p w:rsidR="0053506A" w:rsidRDefault="0053506A" w:rsidP="00A43448">
            <w:pPr>
              <w:rPr>
                <w:b/>
              </w:rPr>
            </w:pPr>
          </w:p>
          <w:p w:rsidR="0053506A" w:rsidRDefault="0053506A" w:rsidP="00A43448">
            <w:pPr>
              <w:rPr>
                <w:b/>
              </w:rPr>
            </w:pPr>
          </w:p>
        </w:tc>
        <w:tc>
          <w:tcPr>
            <w:tcW w:w="2340" w:type="dxa"/>
            <w:vMerge w:val="restart"/>
            <w:tcBorders>
              <w:top w:val="single" w:sz="24" w:space="0" w:color="auto"/>
              <w:left w:val="nil"/>
              <w:right w:val="single" w:sz="18" w:space="0" w:color="auto"/>
            </w:tcBorders>
          </w:tcPr>
          <w:p w:rsidR="0053506A" w:rsidRDefault="0053506A" w:rsidP="00A43448">
            <w:pPr>
              <w:jc w:val="center"/>
              <w:rPr>
                <w:b/>
              </w:rPr>
            </w:pPr>
          </w:p>
          <w:p w:rsidR="0053506A" w:rsidRDefault="0053506A" w:rsidP="00A43448">
            <w:pPr>
              <w:jc w:val="center"/>
              <w:rPr>
                <w:b/>
              </w:rPr>
            </w:pPr>
            <w:r>
              <w:rPr>
                <w:b/>
              </w:rPr>
              <w:t>Наименование населенного пункта</w:t>
            </w:r>
          </w:p>
          <w:p w:rsidR="0053506A" w:rsidRDefault="0053506A" w:rsidP="00A43448">
            <w:pPr>
              <w:jc w:val="center"/>
              <w:rPr>
                <w:b/>
              </w:rPr>
            </w:pPr>
          </w:p>
          <w:p w:rsidR="0053506A" w:rsidRDefault="0053506A" w:rsidP="00A43448">
            <w:pPr>
              <w:jc w:val="center"/>
              <w:rPr>
                <w:b/>
              </w:rPr>
            </w:pPr>
          </w:p>
          <w:p w:rsidR="0053506A" w:rsidRDefault="0053506A" w:rsidP="00A43448">
            <w:pPr>
              <w:rPr>
                <w:b/>
              </w:rPr>
            </w:pPr>
          </w:p>
        </w:tc>
        <w:tc>
          <w:tcPr>
            <w:tcW w:w="2700" w:type="dxa"/>
            <w:gridSpan w:val="3"/>
            <w:tcBorders>
              <w:top w:val="single" w:sz="24" w:space="0" w:color="auto"/>
              <w:left w:val="nil"/>
              <w:right w:val="single" w:sz="18" w:space="0" w:color="auto"/>
            </w:tcBorders>
          </w:tcPr>
          <w:p w:rsidR="0053506A" w:rsidRDefault="0053506A" w:rsidP="00A43448">
            <w:pPr>
              <w:jc w:val="center"/>
              <w:rPr>
                <w:b/>
              </w:rPr>
            </w:pPr>
            <w:r>
              <w:rPr>
                <w:b/>
              </w:rPr>
              <w:t>Общие данные</w:t>
            </w:r>
          </w:p>
        </w:tc>
        <w:tc>
          <w:tcPr>
            <w:tcW w:w="3060" w:type="dxa"/>
            <w:gridSpan w:val="3"/>
            <w:tcBorders>
              <w:top w:val="single" w:sz="24" w:space="0" w:color="auto"/>
              <w:left w:val="nil"/>
              <w:right w:val="single" w:sz="18" w:space="0" w:color="auto"/>
            </w:tcBorders>
          </w:tcPr>
          <w:p w:rsidR="0053506A" w:rsidRDefault="0053506A" w:rsidP="00A43448">
            <w:pPr>
              <w:jc w:val="center"/>
              <w:rPr>
                <w:b/>
              </w:rPr>
            </w:pPr>
            <w:r>
              <w:rPr>
                <w:b/>
              </w:rPr>
              <w:t>Обеспеченность коммунальными</w:t>
            </w:r>
          </w:p>
          <w:p w:rsidR="0053506A" w:rsidRDefault="0053506A" w:rsidP="00A43448">
            <w:pPr>
              <w:jc w:val="center"/>
              <w:rPr>
                <w:b/>
              </w:rPr>
            </w:pPr>
            <w:r>
              <w:rPr>
                <w:b/>
              </w:rPr>
              <w:t>услугами (чел./дворов)</w:t>
            </w:r>
          </w:p>
        </w:tc>
        <w:tc>
          <w:tcPr>
            <w:tcW w:w="1680" w:type="dxa"/>
            <w:gridSpan w:val="3"/>
            <w:tcBorders>
              <w:top w:val="single" w:sz="24" w:space="0" w:color="auto"/>
              <w:left w:val="nil"/>
              <w:right w:val="single" w:sz="18" w:space="0" w:color="auto"/>
            </w:tcBorders>
          </w:tcPr>
          <w:p w:rsidR="0053506A" w:rsidRDefault="0053506A" w:rsidP="00A43448">
            <w:pPr>
              <w:jc w:val="center"/>
              <w:rPr>
                <w:b/>
              </w:rPr>
            </w:pPr>
            <w:r>
              <w:rPr>
                <w:b/>
              </w:rPr>
              <w:t>Наличие приборов</w:t>
            </w:r>
          </w:p>
          <w:p w:rsidR="0053506A" w:rsidRDefault="0053506A" w:rsidP="00A43448">
            <w:pPr>
              <w:jc w:val="center"/>
              <w:rPr>
                <w:b/>
              </w:rPr>
            </w:pPr>
            <w:r>
              <w:rPr>
                <w:b/>
              </w:rPr>
              <w:t xml:space="preserve"> учета (ед)</w:t>
            </w:r>
          </w:p>
        </w:tc>
        <w:tc>
          <w:tcPr>
            <w:tcW w:w="5220" w:type="dxa"/>
            <w:gridSpan w:val="6"/>
            <w:tcBorders>
              <w:top w:val="single" w:sz="24" w:space="0" w:color="auto"/>
              <w:left w:val="nil"/>
              <w:right w:val="single" w:sz="24" w:space="0" w:color="auto"/>
            </w:tcBorders>
          </w:tcPr>
          <w:p w:rsidR="0053506A" w:rsidRDefault="0053506A" w:rsidP="00A43448">
            <w:pPr>
              <w:jc w:val="center"/>
              <w:rPr>
                <w:b/>
              </w:rPr>
            </w:pPr>
            <w:r>
              <w:rPr>
                <w:b/>
              </w:rPr>
              <w:t xml:space="preserve"> Нормативное потребление</w:t>
            </w:r>
          </w:p>
          <w:p w:rsidR="0053506A" w:rsidRDefault="0053506A" w:rsidP="00A43448">
            <w:pPr>
              <w:jc w:val="center"/>
              <w:rPr>
                <w:b/>
              </w:rPr>
            </w:pPr>
            <w:r>
              <w:rPr>
                <w:b/>
              </w:rPr>
              <w:t xml:space="preserve"> коммунальных услуг в год</w:t>
            </w:r>
          </w:p>
        </w:tc>
      </w:tr>
      <w:tr w:rsidR="0053506A" w:rsidTr="00A43448">
        <w:trPr>
          <w:cantSplit/>
          <w:trHeight w:val="276"/>
        </w:trPr>
        <w:tc>
          <w:tcPr>
            <w:tcW w:w="660" w:type="dxa"/>
            <w:vMerge/>
            <w:tcBorders>
              <w:left w:val="single" w:sz="24" w:space="0" w:color="auto"/>
              <w:right w:val="single" w:sz="18" w:space="0" w:color="auto"/>
            </w:tcBorders>
          </w:tcPr>
          <w:p w:rsidR="0053506A" w:rsidRDefault="0053506A" w:rsidP="00A43448">
            <w:pPr>
              <w:jc w:val="center"/>
              <w:rPr>
                <w:b/>
              </w:rPr>
            </w:pPr>
          </w:p>
        </w:tc>
        <w:tc>
          <w:tcPr>
            <w:tcW w:w="2340" w:type="dxa"/>
            <w:vMerge/>
            <w:tcBorders>
              <w:left w:val="nil"/>
              <w:right w:val="single" w:sz="18" w:space="0" w:color="auto"/>
            </w:tcBorders>
          </w:tcPr>
          <w:p w:rsidR="0053506A" w:rsidRDefault="0053506A" w:rsidP="00A43448">
            <w:pPr>
              <w:jc w:val="center"/>
              <w:rPr>
                <w:b/>
              </w:rPr>
            </w:pPr>
          </w:p>
        </w:tc>
        <w:tc>
          <w:tcPr>
            <w:tcW w:w="900" w:type="dxa"/>
            <w:vMerge w:val="restart"/>
            <w:tcBorders>
              <w:left w:val="nil"/>
            </w:tcBorders>
            <w:textDirection w:val="btLr"/>
          </w:tcPr>
          <w:p w:rsidR="0053506A" w:rsidRDefault="0053506A" w:rsidP="00A43448">
            <w:pPr>
              <w:ind w:left="-36" w:right="113"/>
              <w:jc w:val="center"/>
              <w:rPr>
                <w:b/>
              </w:rPr>
            </w:pPr>
            <w:r>
              <w:rPr>
                <w:b/>
              </w:rPr>
              <w:t xml:space="preserve">Кол-во домов </w:t>
            </w:r>
          </w:p>
          <w:p w:rsidR="0053506A" w:rsidRDefault="0053506A" w:rsidP="00A43448">
            <w:pPr>
              <w:ind w:left="-36" w:right="113"/>
              <w:jc w:val="center"/>
              <w:rPr>
                <w:b/>
              </w:rPr>
            </w:pPr>
            <w:r>
              <w:rPr>
                <w:b/>
              </w:rPr>
              <w:t>(ед.)</w:t>
            </w:r>
          </w:p>
        </w:tc>
        <w:tc>
          <w:tcPr>
            <w:tcW w:w="900" w:type="dxa"/>
            <w:vMerge w:val="restart"/>
            <w:textDirection w:val="btLr"/>
          </w:tcPr>
          <w:p w:rsidR="0053506A" w:rsidRDefault="0053506A" w:rsidP="00A43448">
            <w:pPr>
              <w:ind w:left="-108" w:right="-108"/>
              <w:jc w:val="center"/>
              <w:rPr>
                <w:b/>
              </w:rPr>
            </w:pPr>
            <w:r>
              <w:rPr>
                <w:b/>
              </w:rPr>
              <w:t>Кол-во жителей (чел.)</w:t>
            </w:r>
          </w:p>
        </w:tc>
        <w:tc>
          <w:tcPr>
            <w:tcW w:w="900" w:type="dxa"/>
            <w:vMerge w:val="restart"/>
            <w:tcBorders>
              <w:right w:val="single" w:sz="18" w:space="0" w:color="auto"/>
            </w:tcBorders>
            <w:textDirection w:val="btLr"/>
          </w:tcPr>
          <w:p w:rsidR="0053506A" w:rsidRDefault="0053506A" w:rsidP="00A43448">
            <w:pPr>
              <w:ind w:left="-108" w:right="-108"/>
              <w:jc w:val="center"/>
              <w:rPr>
                <w:b/>
              </w:rPr>
            </w:pPr>
            <w:r>
              <w:rPr>
                <w:b/>
              </w:rPr>
              <w:t>Общ. площадь (кв.м)</w:t>
            </w:r>
          </w:p>
        </w:tc>
        <w:tc>
          <w:tcPr>
            <w:tcW w:w="1080" w:type="dxa"/>
            <w:vMerge w:val="restart"/>
            <w:tcBorders>
              <w:left w:val="nil"/>
              <w:right w:val="single" w:sz="4" w:space="0" w:color="auto"/>
            </w:tcBorders>
            <w:textDirection w:val="btLr"/>
          </w:tcPr>
          <w:p w:rsidR="0053506A" w:rsidRDefault="0053506A" w:rsidP="00A43448">
            <w:pPr>
              <w:ind w:left="113" w:right="113"/>
              <w:jc w:val="center"/>
              <w:rPr>
                <w:b/>
              </w:rPr>
            </w:pPr>
            <w:r>
              <w:rPr>
                <w:b/>
              </w:rPr>
              <w:t>водопровод</w:t>
            </w:r>
          </w:p>
        </w:tc>
        <w:tc>
          <w:tcPr>
            <w:tcW w:w="1080" w:type="dxa"/>
            <w:vMerge w:val="restart"/>
            <w:tcBorders>
              <w:left w:val="single" w:sz="4" w:space="0" w:color="auto"/>
              <w:right w:val="single" w:sz="4" w:space="0" w:color="auto"/>
            </w:tcBorders>
            <w:textDirection w:val="btLr"/>
          </w:tcPr>
          <w:p w:rsidR="0053506A" w:rsidRDefault="0053506A" w:rsidP="00A43448">
            <w:pPr>
              <w:ind w:left="113" w:right="113"/>
              <w:jc w:val="center"/>
              <w:rPr>
                <w:b/>
              </w:rPr>
            </w:pPr>
            <w:r>
              <w:rPr>
                <w:b/>
              </w:rPr>
              <w:t>Электроэнергия</w:t>
            </w:r>
          </w:p>
        </w:tc>
        <w:tc>
          <w:tcPr>
            <w:tcW w:w="900" w:type="dxa"/>
            <w:vMerge w:val="restart"/>
            <w:tcBorders>
              <w:left w:val="single" w:sz="4" w:space="0" w:color="auto"/>
              <w:right w:val="single" w:sz="18" w:space="0" w:color="auto"/>
            </w:tcBorders>
            <w:textDirection w:val="btLr"/>
          </w:tcPr>
          <w:p w:rsidR="0053506A" w:rsidRDefault="0053506A" w:rsidP="00A43448">
            <w:pPr>
              <w:ind w:left="113" w:right="113"/>
              <w:jc w:val="center"/>
              <w:rPr>
                <w:b/>
              </w:rPr>
            </w:pPr>
            <w:r>
              <w:rPr>
                <w:b/>
              </w:rPr>
              <w:t>газ</w:t>
            </w:r>
          </w:p>
        </w:tc>
        <w:tc>
          <w:tcPr>
            <w:tcW w:w="540" w:type="dxa"/>
            <w:vMerge w:val="restart"/>
            <w:tcBorders>
              <w:left w:val="single" w:sz="18" w:space="0" w:color="auto"/>
            </w:tcBorders>
            <w:textDirection w:val="btLr"/>
          </w:tcPr>
          <w:p w:rsidR="0053506A" w:rsidRDefault="0053506A" w:rsidP="00A43448">
            <w:pPr>
              <w:ind w:left="113" w:right="113"/>
              <w:jc w:val="center"/>
              <w:rPr>
                <w:b/>
              </w:rPr>
            </w:pPr>
            <w:r>
              <w:rPr>
                <w:b/>
              </w:rPr>
              <w:t>вода</w:t>
            </w:r>
          </w:p>
        </w:tc>
        <w:tc>
          <w:tcPr>
            <w:tcW w:w="600" w:type="dxa"/>
            <w:vMerge w:val="restart"/>
            <w:tcBorders>
              <w:right w:val="single" w:sz="4" w:space="0" w:color="auto"/>
            </w:tcBorders>
            <w:textDirection w:val="btLr"/>
          </w:tcPr>
          <w:p w:rsidR="0053506A" w:rsidRDefault="0053506A" w:rsidP="00A43448">
            <w:pPr>
              <w:ind w:left="-108" w:right="113"/>
              <w:jc w:val="center"/>
              <w:rPr>
                <w:b/>
              </w:rPr>
            </w:pPr>
            <w:r>
              <w:rPr>
                <w:b/>
              </w:rPr>
              <w:t>электроэнергия</w:t>
            </w:r>
          </w:p>
        </w:tc>
        <w:tc>
          <w:tcPr>
            <w:tcW w:w="540" w:type="dxa"/>
            <w:vMerge w:val="restart"/>
            <w:tcBorders>
              <w:left w:val="single" w:sz="4" w:space="0" w:color="auto"/>
              <w:right w:val="single" w:sz="18" w:space="0" w:color="auto"/>
            </w:tcBorders>
            <w:textDirection w:val="btLr"/>
          </w:tcPr>
          <w:p w:rsidR="0053506A" w:rsidRDefault="0053506A" w:rsidP="00A43448">
            <w:pPr>
              <w:ind w:left="-108" w:right="113"/>
              <w:jc w:val="center"/>
              <w:rPr>
                <w:b/>
              </w:rPr>
            </w:pPr>
            <w:r>
              <w:rPr>
                <w:b/>
              </w:rPr>
              <w:t>газ</w:t>
            </w:r>
          </w:p>
        </w:tc>
        <w:tc>
          <w:tcPr>
            <w:tcW w:w="2540" w:type="dxa"/>
            <w:gridSpan w:val="3"/>
            <w:vMerge w:val="restart"/>
            <w:tcBorders>
              <w:left w:val="nil"/>
              <w:right w:val="single" w:sz="4" w:space="0" w:color="auto"/>
            </w:tcBorders>
          </w:tcPr>
          <w:p w:rsidR="0053506A" w:rsidRDefault="0053506A" w:rsidP="00A43448">
            <w:pPr>
              <w:jc w:val="center"/>
              <w:rPr>
                <w:b/>
              </w:rPr>
            </w:pPr>
            <w:r>
              <w:rPr>
                <w:b/>
              </w:rPr>
              <w:t>Удельное на 1человека</w:t>
            </w:r>
          </w:p>
        </w:tc>
        <w:tc>
          <w:tcPr>
            <w:tcW w:w="2680" w:type="dxa"/>
            <w:gridSpan w:val="3"/>
            <w:vMerge w:val="restart"/>
            <w:tcBorders>
              <w:left w:val="single" w:sz="4" w:space="0" w:color="auto"/>
              <w:right w:val="single" w:sz="24" w:space="0" w:color="auto"/>
            </w:tcBorders>
          </w:tcPr>
          <w:p w:rsidR="0053506A" w:rsidRDefault="0053506A" w:rsidP="00A43448">
            <w:pPr>
              <w:jc w:val="center"/>
              <w:rPr>
                <w:b/>
              </w:rPr>
            </w:pPr>
            <w:r>
              <w:rPr>
                <w:b/>
              </w:rPr>
              <w:t>Всего</w:t>
            </w:r>
          </w:p>
        </w:tc>
      </w:tr>
      <w:tr w:rsidR="0053506A" w:rsidTr="00A43448">
        <w:trPr>
          <w:cantSplit/>
          <w:trHeight w:val="276"/>
        </w:trPr>
        <w:tc>
          <w:tcPr>
            <w:tcW w:w="660" w:type="dxa"/>
            <w:vMerge/>
            <w:tcBorders>
              <w:left w:val="single" w:sz="24" w:space="0" w:color="auto"/>
              <w:bottom w:val="nil"/>
              <w:right w:val="single" w:sz="18" w:space="0" w:color="auto"/>
            </w:tcBorders>
          </w:tcPr>
          <w:p w:rsidR="0053506A" w:rsidRDefault="0053506A" w:rsidP="00A43448">
            <w:pPr>
              <w:jc w:val="center"/>
              <w:rPr>
                <w:b/>
              </w:rPr>
            </w:pPr>
          </w:p>
        </w:tc>
        <w:tc>
          <w:tcPr>
            <w:tcW w:w="2340" w:type="dxa"/>
            <w:vMerge/>
            <w:tcBorders>
              <w:left w:val="nil"/>
              <w:bottom w:val="nil"/>
              <w:right w:val="single" w:sz="18" w:space="0" w:color="auto"/>
            </w:tcBorders>
          </w:tcPr>
          <w:p w:rsidR="0053506A" w:rsidRDefault="0053506A" w:rsidP="00A43448">
            <w:pPr>
              <w:jc w:val="center"/>
              <w:rPr>
                <w:b/>
              </w:rPr>
            </w:pPr>
          </w:p>
        </w:tc>
        <w:tc>
          <w:tcPr>
            <w:tcW w:w="900" w:type="dxa"/>
            <w:vMerge/>
            <w:tcBorders>
              <w:left w:val="nil"/>
              <w:bottom w:val="nil"/>
            </w:tcBorders>
            <w:textDirection w:val="btLr"/>
          </w:tcPr>
          <w:p w:rsidR="0053506A" w:rsidRDefault="0053506A" w:rsidP="00A43448">
            <w:pPr>
              <w:ind w:left="-36" w:right="113"/>
              <w:jc w:val="center"/>
              <w:rPr>
                <w:b/>
              </w:rPr>
            </w:pPr>
          </w:p>
        </w:tc>
        <w:tc>
          <w:tcPr>
            <w:tcW w:w="900" w:type="dxa"/>
            <w:vMerge/>
            <w:tcBorders>
              <w:bottom w:val="nil"/>
            </w:tcBorders>
            <w:textDirection w:val="btLr"/>
          </w:tcPr>
          <w:p w:rsidR="0053506A" w:rsidRDefault="0053506A" w:rsidP="00A43448">
            <w:pPr>
              <w:ind w:left="-36" w:right="113"/>
              <w:jc w:val="center"/>
              <w:rPr>
                <w:b/>
              </w:rPr>
            </w:pPr>
          </w:p>
        </w:tc>
        <w:tc>
          <w:tcPr>
            <w:tcW w:w="900" w:type="dxa"/>
            <w:vMerge/>
            <w:tcBorders>
              <w:bottom w:val="nil"/>
              <w:right w:val="single" w:sz="18" w:space="0" w:color="auto"/>
            </w:tcBorders>
            <w:textDirection w:val="btLr"/>
          </w:tcPr>
          <w:p w:rsidR="0053506A" w:rsidRDefault="0053506A" w:rsidP="00A43448">
            <w:pPr>
              <w:ind w:left="-36" w:right="113"/>
              <w:jc w:val="center"/>
              <w:rPr>
                <w:b/>
              </w:rPr>
            </w:pPr>
          </w:p>
        </w:tc>
        <w:tc>
          <w:tcPr>
            <w:tcW w:w="1080" w:type="dxa"/>
            <w:vMerge/>
            <w:tcBorders>
              <w:left w:val="nil"/>
              <w:bottom w:val="nil"/>
              <w:right w:val="single" w:sz="4" w:space="0" w:color="auto"/>
            </w:tcBorders>
          </w:tcPr>
          <w:p w:rsidR="0053506A" w:rsidRDefault="0053506A" w:rsidP="00A43448">
            <w:pPr>
              <w:jc w:val="center"/>
              <w:rPr>
                <w:b/>
              </w:rPr>
            </w:pPr>
          </w:p>
        </w:tc>
        <w:tc>
          <w:tcPr>
            <w:tcW w:w="1080" w:type="dxa"/>
            <w:vMerge/>
            <w:tcBorders>
              <w:left w:val="single" w:sz="4" w:space="0" w:color="auto"/>
              <w:bottom w:val="nil"/>
              <w:right w:val="single" w:sz="4" w:space="0" w:color="auto"/>
            </w:tcBorders>
            <w:textDirection w:val="btLr"/>
          </w:tcPr>
          <w:p w:rsidR="0053506A" w:rsidRDefault="0053506A" w:rsidP="00A43448">
            <w:pPr>
              <w:ind w:left="113" w:right="113"/>
              <w:jc w:val="center"/>
              <w:rPr>
                <w:b/>
              </w:rPr>
            </w:pPr>
          </w:p>
        </w:tc>
        <w:tc>
          <w:tcPr>
            <w:tcW w:w="900" w:type="dxa"/>
            <w:vMerge/>
            <w:tcBorders>
              <w:left w:val="single" w:sz="4" w:space="0" w:color="auto"/>
              <w:bottom w:val="nil"/>
              <w:right w:val="single" w:sz="18" w:space="0" w:color="auto"/>
            </w:tcBorders>
            <w:textDirection w:val="btLr"/>
          </w:tcPr>
          <w:p w:rsidR="0053506A" w:rsidRDefault="0053506A" w:rsidP="00A43448">
            <w:pPr>
              <w:ind w:left="113" w:right="113"/>
              <w:jc w:val="center"/>
              <w:rPr>
                <w:b/>
              </w:rPr>
            </w:pPr>
          </w:p>
        </w:tc>
        <w:tc>
          <w:tcPr>
            <w:tcW w:w="540" w:type="dxa"/>
            <w:vMerge/>
            <w:tcBorders>
              <w:left w:val="single" w:sz="18" w:space="0" w:color="auto"/>
              <w:bottom w:val="nil"/>
            </w:tcBorders>
          </w:tcPr>
          <w:p w:rsidR="0053506A" w:rsidRDefault="0053506A" w:rsidP="00A43448">
            <w:pPr>
              <w:jc w:val="center"/>
              <w:rPr>
                <w:b/>
              </w:rPr>
            </w:pPr>
          </w:p>
        </w:tc>
        <w:tc>
          <w:tcPr>
            <w:tcW w:w="600" w:type="dxa"/>
            <w:vMerge/>
            <w:tcBorders>
              <w:bottom w:val="nil"/>
              <w:right w:val="single" w:sz="4" w:space="0" w:color="auto"/>
            </w:tcBorders>
          </w:tcPr>
          <w:p w:rsidR="0053506A" w:rsidRDefault="0053506A" w:rsidP="00A43448">
            <w:pPr>
              <w:jc w:val="center"/>
              <w:rPr>
                <w:b/>
              </w:rPr>
            </w:pPr>
          </w:p>
        </w:tc>
        <w:tc>
          <w:tcPr>
            <w:tcW w:w="540" w:type="dxa"/>
            <w:vMerge/>
            <w:tcBorders>
              <w:left w:val="single" w:sz="4" w:space="0" w:color="auto"/>
              <w:bottom w:val="nil"/>
              <w:right w:val="single" w:sz="18" w:space="0" w:color="auto"/>
            </w:tcBorders>
          </w:tcPr>
          <w:p w:rsidR="0053506A" w:rsidRDefault="0053506A" w:rsidP="00A43448">
            <w:pPr>
              <w:jc w:val="center"/>
              <w:rPr>
                <w:b/>
              </w:rPr>
            </w:pPr>
          </w:p>
        </w:tc>
        <w:tc>
          <w:tcPr>
            <w:tcW w:w="2540" w:type="dxa"/>
            <w:gridSpan w:val="3"/>
            <w:vMerge/>
            <w:tcBorders>
              <w:left w:val="nil"/>
              <w:bottom w:val="single" w:sz="4" w:space="0" w:color="auto"/>
              <w:right w:val="single" w:sz="4" w:space="0" w:color="auto"/>
            </w:tcBorders>
          </w:tcPr>
          <w:p w:rsidR="0053506A" w:rsidRDefault="0053506A" w:rsidP="00A43448">
            <w:pPr>
              <w:jc w:val="center"/>
              <w:rPr>
                <w:b/>
              </w:rPr>
            </w:pPr>
          </w:p>
        </w:tc>
        <w:tc>
          <w:tcPr>
            <w:tcW w:w="2680" w:type="dxa"/>
            <w:gridSpan w:val="3"/>
            <w:vMerge/>
            <w:tcBorders>
              <w:left w:val="single" w:sz="4" w:space="0" w:color="auto"/>
              <w:bottom w:val="single" w:sz="4" w:space="0" w:color="auto"/>
              <w:right w:val="single" w:sz="24" w:space="0" w:color="auto"/>
            </w:tcBorders>
          </w:tcPr>
          <w:p w:rsidR="0053506A" w:rsidRDefault="0053506A" w:rsidP="00A43448">
            <w:pPr>
              <w:jc w:val="center"/>
              <w:rPr>
                <w:b/>
              </w:rPr>
            </w:pPr>
          </w:p>
        </w:tc>
      </w:tr>
      <w:tr w:rsidR="0053506A" w:rsidTr="00A43448">
        <w:trPr>
          <w:cantSplit/>
          <w:trHeight w:val="1134"/>
        </w:trPr>
        <w:tc>
          <w:tcPr>
            <w:tcW w:w="660" w:type="dxa"/>
            <w:vMerge/>
            <w:tcBorders>
              <w:left w:val="single" w:sz="24" w:space="0" w:color="auto"/>
              <w:bottom w:val="nil"/>
              <w:right w:val="single" w:sz="18" w:space="0" w:color="auto"/>
            </w:tcBorders>
          </w:tcPr>
          <w:p w:rsidR="0053506A" w:rsidRDefault="0053506A" w:rsidP="00A43448">
            <w:pPr>
              <w:jc w:val="center"/>
              <w:rPr>
                <w:b/>
              </w:rPr>
            </w:pPr>
          </w:p>
        </w:tc>
        <w:tc>
          <w:tcPr>
            <w:tcW w:w="2340" w:type="dxa"/>
            <w:vMerge/>
            <w:tcBorders>
              <w:left w:val="nil"/>
              <w:bottom w:val="nil"/>
              <w:right w:val="single" w:sz="18" w:space="0" w:color="auto"/>
            </w:tcBorders>
          </w:tcPr>
          <w:p w:rsidR="0053506A" w:rsidRDefault="0053506A" w:rsidP="00A43448">
            <w:pPr>
              <w:jc w:val="center"/>
              <w:rPr>
                <w:b/>
              </w:rPr>
            </w:pPr>
          </w:p>
        </w:tc>
        <w:tc>
          <w:tcPr>
            <w:tcW w:w="900" w:type="dxa"/>
            <w:vMerge/>
            <w:tcBorders>
              <w:left w:val="nil"/>
              <w:bottom w:val="nil"/>
            </w:tcBorders>
            <w:textDirection w:val="btLr"/>
          </w:tcPr>
          <w:p w:rsidR="0053506A" w:rsidRDefault="0053506A" w:rsidP="00A43448">
            <w:pPr>
              <w:ind w:left="-36" w:right="113"/>
              <w:jc w:val="center"/>
              <w:rPr>
                <w:b/>
              </w:rPr>
            </w:pPr>
          </w:p>
        </w:tc>
        <w:tc>
          <w:tcPr>
            <w:tcW w:w="900" w:type="dxa"/>
            <w:vMerge/>
            <w:tcBorders>
              <w:bottom w:val="nil"/>
            </w:tcBorders>
            <w:textDirection w:val="btLr"/>
          </w:tcPr>
          <w:p w:rsidR="0053506A" w:rsidRDefault="0053506A" w:rsidP="00A43448">
            <w:pPr>
              <w:ind w:left="-36" w:right="113"/>
              <w:jc w:val="center"/>
              <w:rPr>
                <w:b/>
              </w:rPr>
            </w:pPr>
          </w:p>
        </w:tc>
        <w:tc>
          <w:tcPr>
            <w:tcW w:w="900" w:type="dxa"/>
            <w:vMerge/>
            <w:tcBorders>
              <w:bottom w:val="nil"/>
              <w:right w:val="single" w:sz="18" w:space="0" w:color="auto"/>
            </w:tcBorders>
            <w:textDirection w:val="btLr"/>
          </w:tcPr>
          <w:p w:rsidR="0053506A" w:rsidRDefault="0053506A" w:rsidP="00A43448">
            <w:pPr>
              <w:ind w:left="-36" w:right="113"/>
              <w:jc w:val="center"/>
              <w:rPr>
                <w:b/>
              </w:rPr>
            </w:pPr>
          </w:p>
        </w:tc>
        <w:tc>
          <w:tcPr>
            <w:tcW w:w="1080" w:type="dxa"/>
            <w:vMerge/>
            <w:tcBorders>
              <w:left w:val="nil"/>
              <w:bottom w:val="single" w:sz="18" w:space="0" w:color="auto"/>
              <w:right w:val="single" w:sz="4" w:space="0" w:color="auto"/>
            </w:tcBorders>
          </w:tcPr>
          <w:p w:rsidR="0053506A" w:rsidRDefault="0053506A" w:rsidP="00A43448">
            <w:pPr>
              <w:jc w:val="center"/>
              <w:rPr>
                <w:b/>
              </w:rPr>
            </w:pPr>
          </w:p>
        </w:tc>
        <w:tc>
          <w:tcPr>
            <w:tcW w:w="1080" w:type="dxa"/>
            <w:vMerge/>
            <w:tcBorders>
              <w:left w:val="single" w:sz="4" w:space="0" w:color="auto"/>
              <w:bottom w:val="nil"/>
              <w:right w:val="single" w:sz="4" w:space="0" w:color="auto"/>
            </w:tcBorders>
            <w:textDirection w:val="btLr"/>
          </w:tcPr>
          <w:p w:rsidR="0053506A" w:rsidRDefault="0053506A" w:rsidP="00A43448">
            <w:pPr>
              <w:ind w:left="113" w:right="113"/>
              <w:jc w:val="center"/>
              <w:rPr>
                <w:b/>
              </w:rPr>
            </w:pPr>
          </w:p>
        </w:tc>
        <w:tc>
          <w:tcPr>
            <w:tcW w:w="900" w:type="dxa"/>
            <w:vMerge/>
            <w:tcBorders>
              <w:left w:val="single" w:sz="4" w:space="0" w:color="auto"/>
              <w:bottom w:val="nil"/>
              <w:right w:val="single" w:sz="18" w:space="0" w:color="auto"/>
            </w:tcBorders>
            <w:textDirection w:val="btLr"/>
          </w:tcPr>
          <w:p w:rsidR="0053506A" w:rsidRDefault="0053506A" w:rsidP="00A43448">
            <w:pPr>
              <w:ind w:left="113" w:right="113"/>
              <w:jc w:val="center"/>
              <w:rPr>
                <w:b/>
              </w:rPr>
            </w:pPr>
          </w:p>
        </w:tc>
        <w:tc>
          <w:tcPr>
            <w:tcW w:w="540" w:type="dxa"/>
            <w:vMerge/>
            <w:tcBorders>
              <w:left w:val="single" w:sz="18" w:space="0" w:color="auto"/>
              <w:bottom w:val="nil"/>
            </w:tcBorders>
          </w:tcPr>
          <w:p w:rsidR="0053506A" w:rsidRDefault="0053506A" w:rsidP="00A43448">
            <w:pPr>
              <w:jc w:val="center"/>
              <w:rPr>
                <w:b/>
              </w:rPr>
            </w:pPr>
          </w:p>
        </w:tc>
        <w:tc>
          <w:tcPr>
            <w:tcW w:w="600" w:type="dxa"/>
            <w:vMerge/>
            <w:tcBorders>
              <w:bottom w:val="nil"/>
              <w:right w:val="single" w:sz="4" w:space="0" w:color="auto"/>
            </w:tcBorders>
          </w:tcPr>
          <w:p w:rsidR="0053506A" w:rsidRDefault="0053506A" w:rsidP="00A43448">
            <w:pPr>
              <w:jc w:val="center"/>
              <w:rPr>
                <w:b/>
              </w:rPr>
            </w:pPr>
          </w:p>
        </w:tc>
        <w:tc>
          <w:tcPr>
            <w:tcW w:w="540" w:type="dxa"/>
            <w:vMerge/>
            <w:tcBorders>
              <w:left w:val="single" w:sz="4" w:space="0" w:color="auto"/>
              <w:bottom w:val="nil"/>
              <w:right w:val="single" w:sz="18" w:space="0" w:color="auto"/>
            </w:tcBorders>
          </w:tcPr>
          <w:p w:rsidR="0053506A" w:rsidRDefault="0053506A" w:rsidP="00A43448">
            <w:pPr>
              <w:jc w:val="center"/>
              <w:rPr>
                <w:b/>
              </w:rPr>
            </w:pPr>
          </w:p>
        </w:tc>
        <w:tc>
          <w:tcPr>
            <w:tcW w:w="720" w:type="dxa"/>
            <w:tcBorders>
              <w:left w:val="nil"/>
              <w:bottom w:val="nil"/>
            </w:tcBorders>
            <w:textDirection w:val="btLr"/>
          </w:tcPr>
          <w:p w:rsidR="0053506A" w:rsidRDefault="0053506A" w:rsidP="00A43448">
            <w:pPr>
              <w:ind w:left="113" w:right="113"/>
              <w:jc w:val="center"/>
              <w:rPr>
                <w:b/>
              </w:rPr>
            </w:pPr>
            <w:r>
              <w:rPr>
                <w:b/>
              </w:rPr>
              <w:t>Вода</w:t>
            </w:r>
          </w:p>
          <w:p w:rsidR="0053506A" w:rsidRDefault="0053506A" w:rsidP="00A43448">
            <w:pPr>
              <w:ind w:left="-108" w:right="-108"/>
              <w:jc w:val="center"/>
              <w:rPr>
                <w:b/>
              </w:rPr>
            </w:pPr>
            <w:r>
              <w:rPr>
                <w:b/>
              </w:rPr>
              <w:t>(куб.м)</w:t>
            </w:r>
          </w:p>
        </w:tc>
        <w:tc>
          <w:tcPr>
            <w:tcW w:w="920" w:type="dxa"/>
            <w:tcBorders>
              <w:bottom w:val="nil"/>
              <w:right w:val="single" w:sz="4" w:space="0" w:color="auto"/>
            </w:tcBorders>
            <w:textDirection w:val="btLr"/>
          </w:tcPr>
          <w:p w:rsidR="0053506A" w:rsidRDefault="0053506A" w:rsidP="00A43448">
            <w:pPr>
              <w:ind w:left="-108" w:right="-88"/>
              <w:jc w:val="center"/>
              <w:rPr>
                <w:b/>
              </w:rPr>
            </w:pPr>
            <w:r>
              <w:rPr>
                <w:b/>
              </w:rPr>
              <w:t>Электроэнергия (кВтч)</w:t>
            </w:r>
          </w:p>
        </w:tc>
        <w:tc>
          <w:tcPr>
            <w:tcW w:w="900" w:type="dxa"/>
            <w:tcBorders>
              <w:bottom w:val="nil"/>
              <w:right w:val="single" w:sz="4" w:space="0" w:color="auto"/>
            </w:tcBorders>
            <w:textDirection w:val="btLr"/>
          </w:tcPr>
          <w:p w:rsidR="0053506A" w:rsidRDefault="0053506A" w:rsidP="00A43448">
            <w:pPr>
              <w:ind w:left="113" w:right="113"/>
              <w:jc w:val="center"/>
              <w:rPr>
                <w:b/>
              </w:rPr>
            </w:pPr>
            <w:r>
              <w:rPr>
                <w:b/>
              </w:rPr>
              <w:t xml:space="preserve">Газ </w:t>
            </w:r>
          </w:p>
          <w:p w:rsidR="0053506A" w:rsidRDefault="0053506A" w:rsidP="00A43448">
            <w:pPr>
              <w:ind w:left="113" w:right="113"/>
              <w:jc w:val="center"/>
              <w:rPr>
                <w:b/>
              </w:rPr>
            </w:pPr>
            <w:r>
              <w:rPr>
                <w:b/>
              </w:rPr>
              <w:t>(куб. м/чел)</w:t>
            </w:r>
          </w:p>
        </w:tc>
        <w:tc>
          <w:tcPr>
            <w:tcW w:w="808" w:type="dxa"/>
            <w:tcBorders>
              <w:left w:val="single" w:sz="4" w:space="0" w:color="auto"/>
              <w:bottom w:val="nil"/>
              <w:right w:val="single" w:sz="4" w:space="0" w:color="auto"/>
            </w:tcBorders>
            <w:textDirection w:val="btLr"/>
          </w:tcPr>
          <w:p w:rsidR="0053506A" w:rsidRDefault="0053506A" w:rsidP="00A43448">
            <w:pPr>
              <w:ind w:left="-128" w:right="-108"/>
              <w:jc w:val="center"/>
              <w:rPr>
                <w:b/>
              </w:rPr>
            </w:pPr>
            <w:r>
              <w:rPr>
                <w:b/>
              </w:rPr>
              <w:t>Вода</w:t>
            </w:r>
          </w:p>
          <w:p w:rsidR="0053506A" w:rsidRDefault="0053506A" w:rsidP="00A43448">
            <w:pPr>
              <w:ind w:left="-128" w:right="-108"/>
              <w:jc w:val="center"/>
              <w:rPr>
                <w:b/>
              </w:rPr>
            </w:pPr>
            <w:r>
              <w:rPr>
                <w:b/>
              </w:rPr>
              <w:t>(т.куб.м)</w:t>
            </w:r>
          </w:p>
        </w:tc>
        <w:tc>
          <w:tcPr>
            <w:tcW w:w="993" w:type="dxa"/>
            <w:tcBorders>
              <w:left w:val="single" w:sz="4" w:space="0" w:color="auto"/>
              <w:bottom w:val="nil"/>
              <w:right w:val="single" w:sz="4" w:space="0" w:color="auto"/>
            </w:tcBorders>
            <w:textDirection w:val="btLr"/>
          </w:tcPr>
          <w:p w:rsidR="0053506A" w:rsidRDefault="0053506A" w:rsidP="00A43448">
            <w:pPr>
              <w:ind w:left="113" w:right="113"/>
              <w:jc w:val="center"/>
              <w:rPr>
                <w:b/>
              </w:rPr>
            </w:pPr>
            <w:r>
              <w:rPr>
                <w:b/>
              </w:rPr>
              <w:t>Электроэнергия (т.кВтч)</w:t>
            </w:r>
          </w:p>
        </w:tc>
        <w:tc>
          <w:tcPr>
            <w:tcW w:w="879" w:type="dxa"/>
            <w:tcBorders>
              <w:left w:val="single" w:sz="4" w:space="0" w:color="auto"/>
              <w:bottom w:val="nil"/>
              <w:right w:val="single" w:sz="24" w:space="0" w:color="auto"/>
            </w:tcBorders>
            <w:textDirection w:val="btLr"/>
          </w:tcPr>
          <w:p w:rsidR="0053506A" w:rsidRDefault="0053506A" w:rsidP="00A43448">
            <w:pPr>
              <w:ind w:left="113" w:right="113"/>
              <w:jc w:val="center"/>
              <w:rPr>
                <w:b/>
              </w:rPr>
            </w:pPr>
            <w:r>
              <w:rPr>
                <w:b/>
              </w:rPr>
              <w:t>Газ</w:t>
            </w:r>
          </w:p>
          <w:p w:rsidR="0053506A" w:rsidRDefault="0053506A" w:rsidP="00A43448">
            <w:pPr>
              <w:ind w:left="113" w:right="113"/>
              <w:jc w:val="center"/>
              <w:rPr>
                <w:b/>
              </w:rPr>
            </w:pPr>
            <w:r>
              <w:rPr>
                <w:b/>
              </w:rPr>
              <w:t>(т.куб.м)</w:t>
            </w:r>
          </w:p>
        </w:tc>
      </w:tr>
      <w:tr w:rsidR="0053506A" w:rsidTr="00A43448">
        <w:trPr>
          <w:cantSplit/>
          <w:trHeight w:val="161"/>
        </w:trPr>
        <w:tc>
          <w:tcPr>
            <w:tcW w:w="660" w:type="dxa"/>
            <w:tcBorders>
              <w:top w:val="single" w:sz="18" w:space="0" w:color="auto"/>
              <w:left w:val="single" w:sz="24" w:space="0" w:color="auto"/>
              <w:bottom w:val="single" w:sz="18" w:space="0" w:color="auto"/>
              <w:right w:val="single" w:sz="18" w:space="0" w:color="auto"/>
            </w:tcBorders>
          </w:tcPr>
          <w:p w:rsidR="0053506A" w:rsidRDefault="0053506A" w:rsidP="00A43448">
            <w:pPr>
              <w:jc w:val="center"/>
              <w:rPr>
                <w:b/>
              </w:rPr>
            </w:pPr>
            <w:r>
              <w:rPr>
                <w:b/>
              </w:rPr>
              <w:t>1</w:t>
            </w:r>
          </w:p>
        </w:tc>
        <w:tc>
          <w:tcPr>
            <w:tcW w:w="2340" w:type="dxa"/>
            <w:tcBorders>
              <w:top w:val="single" w:sz="18" w:space="0" w:color="auto"/>
              <w:left w:val="nil"/>
              <w:bottom w:val="single" w:sz="18" w:space="0" w:color="auto"/>
              <w:right w:val="single" w:sz="18" w:space="0" w:color="auto"/>
            </w:tcBorders>
          </w:tcPr>
          <w:p w:rsidR="0053506A" w:rsidRDefault="0053506A" w:rsidP="00A43448">
            <w:pPr>
              <w:jc w:val="center"/>
              <w:rPr>
                <w:b/>
              </w:rPr>
            </w:pPr>
            <w:r>
              <w:rPr>
                <w:b/>
              </w:rPr>
              <w:t>2</w:t>
            </w:r>
          </w:p>
        </w:tc>
        <w:tc>
          <w:tcPr>
            <w:tcW w:w="900" w:type="dxa"/>
            <w:tcBorders>
              <w:top w:val="single" w:sz="18" w:space="0" w:color="auto"/>
              <w:left w:val="nil"/>
              <w:bottom w:val="single" w:sz="18" w:space="0" w:color="auto"/>
            </w:tcBorders>
          </w:tcPr>
          <w:p w:rsidR="0053506A" w:rsidRDefault="0053506A" w:rsidP="00A43448">
            <w:pPr>
              <w:jc w:val="center"/>
              <w:rPr>
                <w:b/>
              </w:rPr>
            </w:pPr>
            <w:r>
              <w:rPr>
                <w:b/>
              </w:rPr>
              <w:t>3</w:t>
            </w:r>
          </w:p>
        </w:tc>
        <w:tc>
          <w:tcPr>
            <w:tcW w:w="900" w:type="dxa"/>
            <w:tcBorders>
              <w:top w:val="single" w:sz="18" w:space="0" w:color="auto"/>
              <w:bottom w:val="single" w:sz="18" w:space="0" w:color="auto"/>
            </w:tcBorders>
          </w:tcPr>
          <w:p w:rsidR="0053506A" w:rsidRDefault="0053506A" w:rsidP="00A43448">
            <w:pPr>
              <w:jc w:val="center"/>
              <w:rPr>
                <w:b/>
              </w:rPr>
            </w:pPr>
            <w:r>
              <w:rPr>
                <w:b/>
              </w:rPr>
              <w:t>4</w:t>
            </w:r>
          </w:p>
        </w:tc>
        <w:tc>
          <w:tcPr>
            <w:tcW w:w="900" w:type="dxa"/>
            <w:tcBorders>
              <w:top w:val="single" w:sz="18" w:space="0" w:color="auto"/>
              <w:bottom w:val="single" w:sz="18" w:space="0" w:color="auto"/>
              <w:right w:val="single" w:sz="18" w:space="0" w:color="auto"/>
            </w:tcBorders>
          </w:tcPr>
          <w:p w:rsidR="0053506A" w:rsidRDefault="0053506A" w:rsidP="00A43448">
            <w:pPr>
              <w:jc w:val="center"/>
              <w:rPr>
                <w:b/>
              </w:rPr>
            </w:pPr>
            <w:r>
              <w:rPr>
                <w:b/>
              </w:rPr>
              <w:t>5</w:t>
            </w:r>
          </w:p>
        </w:tc>
        <w:tc>
          <w:tcPr>
            <w:tcW w:w="1080" w:type="dxa"/>
            <w:tcBorders>
              <w:top w:val="single" w:sz="18" w:space="0" w:color="auto"/>
              <w:left w:val="nil"/>
              <w:bottom w:val="single" w:sz="18" w:space="0" w:color="auto"/>
              <w:right w:val="single" w:sz="4" w:space="0" w:color="auto"/>
            </w:tcBorders>
          </w:tcPr>
          <w:p w:rsidR="0053506A" w:rsidRDefault="0053506A" w:rsidP="00A43448">
            <w:pPr>
              <w:jc w:val="center"/>
              <w:rPr>
                <w:b/>
              </w:rPr>
            </w:pPr>
            <w:r>
              <w:rPr>
                <w:b/>
              </w:rPr>
              <w:t>6</w:t>
            </w:r>
          </w:p>
        </w:tc>
        <w:tc>
          <w:tcPr>
            <w:tcW w:w="1080" w:type="dxa"/>
            <w:tcBorders>
              <w:top w:val="single" w:sz="18" w:space="0" w:color="auto"/>
              <w:left w:val="single" w:sz="4" w:space="0" w:color="auto"/>
              <w:bottom w:val="single" w:sz="18" w:space="0" w:color="auto"/>
              <w:right w:val="single" w:sz="4" w:space="0" w:color="auto"/>
            </w:tcBorders>
          </w:tcPr>
          <w:p w:rsidR="0053506A" w:rsidRDefault="0053506A" w:rsidP="00A43448">
            <w:pPr>
              <w:jc w:val="center"/>
              <w:rPr>
                <w:b/>
              </w:rPr>
            </w:pPr>
            <w:r>
              <w:rPr>
                <w:b/>
              </w:rPr>
              <w:t>7</w:t>
            </w:r>
          </w:p>
        </w:tc>
        <w:tc>
          <w:tcPr>
            <w:tcW w:w="900" w:type="dxa"/>
            <w:tcBorders>
              <w:top w:val="single" w:sz="18" w:space="0" w:color="auto"/>
              <w:left w:val="single" w:sz="4" w:space="0" w:color="auto"/>
              <w:bottom w:val="single" w:sz="18" w:space="0" w:color="auto"/>
              <w:right w:val="single" w:sz="18" w:space="0" w:color="auto"/>
            </w:tcBorders>
          </w:tcPr>
          <w:p w:rsidR="0053506A" w:rsidRDefault="0053506A" w:rsidP="00A43448">
            <w:pPr>
              <w:jc w:val="center"/>
              <w:rPr>
                <w:b/>
              </w:rPr>
            </w:pPr>
            <w:r>
              <w:rPr>
                <w:b/>
              </w:rPr>
              <w:t>8</w:t>
            </w:r>
          </w:p>
        </w:tc>
        <w:tc>
          <w:tcPr>
            <w:tcW w:w="540" w:type="dxa"/>
            <w:tcBorders>
              <w:top w:val="single" w:sz="18" w:space="0" w:color="auto"/>
              <w:left w:val="nil"/>
              <w:bottom w:val="single" w:sz="18" w:space="0" w:color="auto"/>
            </w:tcBorders>
          </w:tcPr>
          <w:p w:rsidR="0053506A" w:rsidRDefault="0053506A" w:rsidP="00A43448">
            <w:pPr>
              <w:jc w:val="center"/>
              <w:rPr>
                <w:b/>
              </w:rPr>
            </w:pPr>
            <w:r>
              <w:rPr>
                <w:b/>
              </w:rPr>
              <w:t>9</w:t>
            </w:r>
          </w:p>
        </w:tc>
        <w:tc>
          <w:tcPr>
            <w:tcW w:w="600" w:type="dxa"/>
            <w:tcBorders>
              <w:top w:val="single" w:sz="18" w:space="0" w:color="auto"/>
              <w:bottom w:val="single" w:sz="18" w:space="0" w:color="auto"/>
              <w:right w:val="single" w:sz="4" w:space="0" w:color="auto"/>
            </w:tcBorders>
          </w:tcPr>
          <w:p w:rsidR="0053506A" w:rsidRDefault="0053506A" w:rsidP="00A43448">
            <w:pPr>
              <w:jc w:val="center"/>
              <w:rPr>
                <w:b/>
              </w:rPr>
            </w:pPr>
            <w:r>
              <w:rPr>
                <w:b/>
              </w:rPr>
              <w:t>10</w:t>
            </w:r>
          </w:p>
        </w:tc>
        <w:tc>
          <w:tcPr>
            <w:tcW w:w="540" w:type="dxa"/>
            <w:tcBorders>
              <w:top w:val="single" w:sz="18" w:space="0" w:color="auto"/>
              <w:left w:val="single" w:sz="4" w:space="0" w:color="auto"/>
              <w:bottom w:val="single" w:sz="18" w:space="0" w:color="auto"/>
              <w:right w:val="single" w:sz="18" w:space="0" w:color="auto"/>
            </w:tcBorders>
          </w:tcPr>
          <w:p w:rsidR="0053506A" w:rsidRDefault="0053506A" w:rsidP="00A43448">
            <w:pPr>
              <w:jc w:val="center"/>
              <w:rPr>
                <w:b/>
              </w:rPr>
            </w:pPr>
            <w:r>
              <w:rPr>
                <w:b/>
              </w:rPr>
              <w:t>11</w:t>
            </w:r>
          </w:p>
        </w:tc>
        <w:tc>
          <w:tcPr>
            <w:tcW w:w="720" w:type="dxa"/>
            <w:tcBorders>
              <w:top w:val="single" w:sz="18" w:space="0" w:color="auto"/>
              <w:left w:val="nil"/>
              <w:bottom w:val="single" w:sz="18" w:space="0" w:color="auto"/>
            </w:tcBorders>
          </w:tcPr>
          <w:p w:rsidR="0053506A" w:rsidRDefault="0053506A" w:rsidP="00A43448">
            <w:pPr>
              <w:jc w:val="center"/>
              <w:rPr>
                <w:b/>
              </w:rPr>
            </w:pPr>
            <w:r>
              <w:rPr>
                <w:b/>
              </w:rPr>
              <w:t>12</w:t>
            </w:r>
          </w:p>
        </w:tc>
        <w:tc>
          <w:tcPr>
            <w:tcW w:w="920" w:type="dxa"/>
            <w:tcBorders>
              <w:top w:val="single" w:sz="18" w:space="0" w:color="auto"/>
              <w:bottom w:val="single" w:sz="18" w:space="0" w:color="auto"/>
              <w:right w:val="single" w:sz="4" w:space="0" w:color="auto"/>
            </w:tcBorders>
          </w:tcPr>
          <w:p w:rsidR="0053506A" w:rsidRDefault="0053506A" w:rsidP="00A43448">
            <w:pPr>
              <w:jc w:val="center"/>
              <w:rPr>
                <w:b/>
              </w:rPr>
            </w:pPr>
            <w:r>
              <w:rPr>
                <w:b/>
              </w:rPr>
              <w:t>13</w:t>
            </w:r>
          </w:p>
        </w:tc>
        <w:tc>
          <w:tcPr>
            <w:tcW w:w="900" w:type="dxa"/>
            <w:tcBorders>
              <w:top w:val="single" w:sz="18" w:space="0" w:color="auto"/>
              <w:bottom w:val="single" w:sz="18" w:space="0" w:color="auto"/>
              <w:right w:val="single" w:sz="4" w:space="0" w:color="auto"/>
            </w:tcBorders>
          </w:tcPr>
          <w:p w:rsidR="0053506A" w:rsidRDefault="0053506A" w:rsidP="00A43448">
            <w:pPr>
              <w:jc w:val="center"/>
              <w:rPr>
                <w:b/>
              </w:rPr>
            </w:pPr>
            <w:r>
              <w:rPr>
                <w:b/>
              </w:rPr>
              <w:t>14</w:t>
            </w:r>
          </w:p>
        </w:tc>
        <w:tc>
          <w:tcPr>
            <w:tcW w:w="808" w:type="dxa"/>
            <w:tcBorders>
              <w:top w:val="single" w:sz="18" w:space="0" w:color="auto"/>
              <w:left w:val="single" w:sz="4" w:space="0" w:color="auto"/>
              <w:bottom w:val="single" w:sz="18" w:space="0" w:color="auto"/>
              <w:right w:val="single" w:sz="4" w:space="0" w:color="auto"/>
            </w:tcBorders>
          </w:tcPr>
          <w:p w:rsidR="0053506A" w:rsidRDefault="0053506A" w:rsidP="00A43448">
            <w:pPr>
              <w:jc w:val="center"/>
              <w:rPr>
                <w:b/>
              </w:rPr>
            </w:pPr>
            <w:r>
              <w:rPr>
                <w:b/>
              </w:rPr>
              <w:t>15</w:t>
            </w:r>
          </w:p>
        </w:tc>
        <w:tc>
          <w:tcPr>
            <w:tcW w:w="993" w:type="dxa"/>
            <w:tcBorders>
              <w:top w:val="single" w:sz="18" w:space="0" w:color="auto"/>
              <w:left w:val="single" w:sz="4" w:space="0" w:color="auto"/>
              <w:bottom w:val="single" w:sz="18" w:space="0" w:color="auto"/>
              <w:right w:val="single" w:sz="4" w:space="0" w:color="auto"/>
            </w:tcBorders>
          </w:tcPr>
          <w:p w:rsidR="0053506A" w:rsidRDefault="0053506A" w:rsidP="00A43448">
            <w:pPr>
              <w:jc w:val="center"/>
              <w:rPr>
                <w:b/>
              </w:rPr>
            </w:pPr>
            <w:r>
              <w:rPr>
                <w:b/>
              </w:rPr>
              <w:t>16</w:t>
            </w:r>
          </w:p>
        </w:tc>
        <w:tc>
          <w:tcPr>
            <w:tcW w:w="879" w:type="dxa"/>
            <w:tcBorders>
              <w:top w:val="single" w:sz="18" w:space="0" w:color="auto"/>
              <w:left w:val="single" w:sz="4" w:space="0" w:color="auto"/>
              <w:bottom w:val="single" w:sz="18" w:space="0" w:color="auto"/>
              <w:right w:val="single" w:sz="24" w:space="0" w:color="auto"/>
            </w:tcBorders>
          </w:tcPr>
          <w:p w:rsidR="0053506A" w:rsidRDefault="0053506A" w:rsidP="00A43448">
            <w:pPr>
              <w:jc w:val="center"/>
              <w:rPr>
                <w:b/>
              </w:rPr>
            </w:pPr>
          </w:p>
        </w:tc>
      </w:tr>
      <w:tr w:rsidR="0053506A" w:rsidTr="00A43448">
        <w:trPr>
          <w:cantSplit/>
          <w:trHeight w:val="104"/>
        </w:trPr>
        <w:tc>
          <w:tcPr>
            <w:tcW w:w="660" w:type="dxa"/>
            <w:tcBorders>
              <w:top w:val="single" w:sz="4" w:space="0" w:color="auto"/>
              <w:left w:val="single" w:sz="24" w:space="0" w:color="auto"/>
              <w:right w:val="single" w:sz="18" w:space="0" w:color="auto"/>
            </w:tcBorders>
          </w:tcPr>
          <w:p w:rsidR="0053506A" w:rsidRDefault="0053506A" w:rsidP="00A43448">
            <w:pPr>
              <w:jc w:val="center"/>
            </w:pPr>
            <w:r>
              <w:t>1</w:t>
            </w:r>
          </w:p>
        </w:tc>
        <w:tc>
          <w:tcPr>
            <w:tcW w:w="2340" w:type="dxa"/>
            <w:tcBorders>
              <w:top w:val="single" w:sz="4" w:space="0" w:color="auto"/>
              <w:left w:val="nil"/>
              <w:right w:val="single" w:sz="18" w:space="0" w:color="auto"/>
            </w:tcBorders>
          </w:tcPr>
          <w:p w:rsidR="0053506A" w:rsidRDefault="0053506A" w:rsidP="00A43448">
            <w:r>
              <w:t>с.</w:t>
            </w:r>
            <w:r w:rsidR="00A43448">
              <w:t>Коровяковка</w:t>
            </w:r>
          </w:p>
        </w:tc>
        <w:tc>
          <w:tcPr>
            <w:tcW w:w="900" w:type="dxa"/>
            <w:tcBorders>
              <w:top w:val="single" w:sz="4" w:space="0" w:color="auto"/>
              <w:left w:val="nil"/>
            </w:tcBorders>
          </w:tcPr>
          <w:p w:rsidR="0053506A" w:rsidRDefault="00A84D79" w:rsidP="00E4013A">
            <w:pPr>
              <w:jc w:val="center"/>
            </w:pPr>
            <w:r>
              <w:t>2</w:t>
            </w:r>
            <w:r w:rsidR="00E4013A">
              <w:t>49</w:t>
            </w:r>
          </w:p>
        </w:tc>
        <w:tc>
          <w:tcPr>
            <w:tcW w:w="900" w:type="dxa"/>
            <w:tcBorders>
              <w:top w:val="single" w:sz="4" w:space="0" w:color="auto"/>
            </w:tcBorders>
          </w:tcPr>
          <w:p w:rsidR="0053506A" w:rsidRDefault="00E4013A" w:rsidP="00EF7EA9">
            <w:pPr>
              <w:jc w:val="center"/>
            </w:pPr>
            <w:r>
              <w:t>49</w:t>
            </w:r>
            <w:r w:rsidR="00EF7EA9">
              <w:t>2</w:t>
            </w:r>
          </w:p>
        </w:tc>
        <w:tc>
          <w:tcPr>
            <w:tcW w:w="900" w:type="dxa"/>
            <w:tcBorders>
              <w:top w:val="single" w:sz="4" w:space="0" w:color="auto"/>
              <w:right w:val="single" w:sz="18" w:space="0" w:color="auto"/>
            </w:tcBorders>
          </w:tcPr>
          <w:p w:rsidR="0053506A" w:rsidRDefault="0053506A" w:rsidP="00A43448">
            <w:pPr>
              <w:jc w:val="center"/>
            </w:pPr>
            <w:r>
              <w:t>5460</w:t>
            </w:r>
          </w:p>
        </w:tc>
        <w:tc>
          <w:tcPr>
            <w:tcW w:w="1080" w:type="dxa"/>
            <w:tcBorders>
              <w:top w:val="single" w:sz="4" w:space="0" w:color="auto"/>
              <w:left w:val="nil"/>
              <w:right w:val="single" w:sz="4" w:space="0" w:color="auto"/>
            </w:tcBorders>
          </w:tcPr>
          <w:p w:rsidR="0053506A" w:rsidRDefault="0053506A" w:rsidP="00A43448">
            <w:pPr>
              <w:jc w:val="center"/>
            </w:pPr>
            <w:r>
              <w:t>99/260</w:t>
            </w:r>
          </w:p>
        </w:tc>
        <w:tc>
          <w:tcPr>
            <w:tcW w:w="1080" w:type="dxa"/>
            <w:tcBorders>
              <w:top w:val="single" w:sz="4" w:space="0" w:color="auto"/>
              <w:left w:val="single" w:sz="4" w:space="0" w:color="auto"/>
              <w:right w:val="single" w:sz="4" w:space="0" w:color="auto"/>
            </w:tcBorders>
          </w:tcPr>
          <w:p w:rsidR="0053506A" w:rsidRDefault="00EF7EA9" w:rsidP="00EF7EA9">
            <w:pPr>
              <w:jc w:val="center"/>
            </w:pPr>
            <w:r>
              <w:t>502</w:t>
            </w:r>
            <w:r w:rsidR="0053506A">
              <w:t>/</w:t>
            </w:r>
            <w:r>
              <w:t xml:space="preserve"> </w:t>
            </w:r>
            <w:r w:rsidR="00A84D79">
              <w:t>254</w:t>
            </w:r>
          </w:p>
        </w:tc>
        <w:tc>
          <w:tcPr>
            <w:tcW w:w="900" w:type="dxa"/>
            <w:tcBorders>
              <w:top w:val="single" w:sz="4" w:space="0" w:color="auto"/>
              <w:left w:val="single" w:sz="4" w:space="0" w:color="auto"/>
              <w:right w:val="single" w:sz="18" w:space="0" w:color="auto"/>
            </w:tcBorders>
          </w:tcPr>
          <w:p w:rsidR="0053506A" w:rsidRDefault="00EF7EA9" w:rsidP="00A43448">
            <w:pPr>
              <w:ind w:left="-193" w:right="-203"/>
              <w:jc w:val="center"/>
            </w:pPr>
            <w:r>
              <w:t xml:space="preserve"> </w:t>
            </w:r>
          </w:p>
        </w:tc>
        <w:tc>
          <w:tcPr>
            <w:tcW w:w="540" w:type="dxa"/>
            <w:tcBorders>
              <w:top w:val="single" w:sz="4" w:space="0" w:color="auto"/>
              <w:left w:val="nil"/>
            </w:tcBorders>
          </w:tcPr>
          <w:p w:rsidR="0053506A" w:rsidRDefault="0053506A" w:rsidP="00A43448">
            <w:pPr>
              <w:jc w:val="center"/>
            </w:pPr>
            <w:r>
              <w:t>-</w:t>
            </w:r>
          </w:p>
        </w:tc>
        <w:tc>
          <w:tcPr>
            <w:tcW w:w="600" w:type="dxa"/>
            <w:tcBorders>
              <w:top w:val="single" w:sz="4" w:space="0" w:color="auto"/>
              <w:right w:val="single" w:sz="4" w:space="0" w:color="auto"/>
            </w:tcBorders>
          </w:tcPr>
          <w:p w:rsidR="0053506A" w:rsidRDefault="00A84D79" w:rsidP="00A43448">
            <w:pPr>
              <w:jc w:val="center"/>
            </w:pPr>
            <w:r>
              <w:t>254</w:t>
            </w:r>
            <w:r w:rsidR="00EF7EA9">
              <w:t xml:space="preserve"> </w:t>
            </w:r>
          </w:p>
        </w:tc>
        <w:tc>
          <w:tcPr>
            <w:tcW w:w="540" w:type="dxa"/>
            <w:tcBorders>
              <w:top w:val="single" w:sz="4" w:space="0" w:color="auto"/>
              <w:left w:val="single" w:sz="4" w:space="0" w:color="auto"/>
              <w:right w:val="single" w:sz="18" w:space="0" w:color="auto"/>
            </w:tcBorders>
          </w:tcPr>
          <w:p w:rsidR="0053506A" w:rsidRDefault="0095768D" w:rsidP="00A43448">
            <w:pPr>
              <w:ind w:left="-193" w:right="-203"/>
              <w:jc w:val="center"/>
            </w:pPr>
            <w:r>
              <w:t>168</w:t>
            </w:r>
            <w:r w:rsidR="00EF7EA9">
              <w:t xml:space="preserve"> </w:t>
            </w:r>
          </w:p>
        </w:tc>
        <w:tc>
          <w:tcPr>
            <w:tcW w:w="720" w:type="dxa"/>
            <w:tcBorders>
              <w:top w:val="single" w:sz="4" w:space="0" w:color="auto"/>
              <w:left w:val="nil"/>
            </w:tcBorders>
          </w:tcPr>
          <w:p w:rsidR="0053506A" w:rsidRDefault="0053506A" w:rsidP="00A43448">
            <w:pPr>
              <w:jc w:val="center"/>
            </w:pPr>
            <w:r>
              <w:t>24</w:t>
            </w:r>
          </w:p>
        </w:tc>
        <w:tc>
          <w:tcPr>
            <w:tcW w:w="920" w:type="dxa"/>
            <w:tcBorders>
              <w:top w:val="single" w:sz="4" w:space="0" w:color="auto"/>
              <w:right w:val="single" w:sz="4" w:space="0" w:color="auto"/>
            </w:tcBorders>
          </w:tcPr>
          <w:p w:rsidR="0053506A" w:rsidRDefault="0053506A" w:rsidP="00A43448">
            <w:pPr>
              <w:jc w:val="center"/>
            </w:pPr>
            <w:r>
              <w:t>560</w:t>
            </w:r>
          </w:p>
        </w:tc>
        <w:tc>
          <w:tcPr>
            <w:tcW w:w="900" w:type="dxa"/>
            <w:tcBorders>
              <w:top w:val="single" w:sz="4" w:space="0" w:color="auto"/>
              <w:right w:val="single" w:sz="4" w:space="0" w:color="auto"/>
            </w:tcBorders>
          </w:tcPr>
          <w:p w:rsidR="0053506A" w:rsidRDefault="0053506A" w:rsidP="00A43448">
            <w:pPr>
              <w:jc w:val="center"/>
            </w:pPr>
            <w:r>
              <w:t>730</w:t>
            </w:r>
          </w:p>
        </w:tc>
        <w:tc>
          <w:tcPr>
            <w:tcW w:w="808" w:type="dxa"/>
            <w:tcBorders>
              <w:top w:val="single" w:sz="4" w:space="0" w:color="auto"/>
              <w:left w:val="single" w:sz="4" w:space="0" w:color="auto"/>
              <w:right w:val="single" w:sz="4" w:space="0" w:color="auto"/>
            </w:tcBorders>
          </w:tcPr>
          <w:p w:rsidR="0053506A" w:rsidRDefault="0053506A" w:rsidP="00A43448">
            <w:pPr>
              <w:jc w:val="center"/>
            </w:pPr>
            <w:r>
              <w:t>6,24</w:t>
            </w:r>
          </w:p>
        </w:tc>
        <w:tc>
          <w:tcPr>
            <w:tcW w:w="993" w:type="dxa"/>
            <w:tcBorders>
              <w:top w:val="single" w:sz="4" w:space="0" w:color="auto"/>
              <w:left w:val="single" w:sz="4" w:space="0" w:color="auto"/>
              <w:right w:val="single" w:sz="4" w:space="0" w:color="auto"/>
            </w:tcBorders>
          </w:tcPr>
          <w:p w:rsidR="0053506A" w:rsidRDefault="0053506A" w:rsidP="00A43448">
            <w:pPr>
              <w:jc w:val="center"/>
            </w:pPr>
            <w:r>
              <w:t>155,12</w:t>
            </w:r>
          </w:p>
        </w:tc>
        <w:tc>
          <w:tcPr>
            <w:tcW w:w="879" w:type="dxa"/>
            <w:tcBorders>
              <w:top w:val="single" w:sz="4" w:space="0" w:color="auto"/>
              <w:left w:val="single" w:sz="4" w:space="0" w:color="auto"/>
              <w:right w:val="single" w:sz="24" w:space="0" w:color="auto"/>
            </w:tcBorders>
          </w:tcPr>
          <w:p w:rsidR="0053506A" w:rsidRDefault="0053506A" w:rsidP="00A43448">
            <w:pPr>
              <w:jc w:val="center"/>
            </w:pPr>
            <w:r>
              <w:t>152,57</w:t>
            </w:r>
          </w:p>
        </w:tc>
      </w:tr>
      <w:tr w:rsidR="0053506A" w:rsidTr="00A43448">
        <w:trPr>
          <w:cantSplit/>
          <w:trHeight w:val="104"/>
        </w:trPr>
        <w:tc>
          <w:tcPr>
            <w:tcW w:w="660" w:type="dxa"/>
            <w:tcBorders>
              <w:top w:val="single" w:sz="4" w:space="0" w:color="auto"/>
              <w:left w:val="single" w:sz="24" w:space="0" w:color="auto"/>
              <w:right w:val="single" w:sz="18" w:space="0" w:color="auto"/>
            </w:tcBorders>
          </w:tcPr>
          <w:p w:rsidR="0053506A" w:rsidRDefault="0053506A" w:rsidP="00A43448">
            <w:pPr>
              <w:jc w:val="center"/>
            </w:pPr>
            <w:r>
              <w:t>2</w:t>
            </w:r>
          </w:p>
        </w:tc>
        <w:tc>
          <w:tcPr>
            <w:tcW w:w="2340" w:type="dxa"/>
            <w:tcBorders>
              <w:top w:val="single" w:sz="4" w:space="0" w:color="auto"/>
              <w:left w:val="nil"/>
              <w:right w:val="single" w:sz="18" w:space="0" w:color="auto"/>
            </w:tcBorders>
          </w:tcPr>
          <w:p w:rsidR="0053506A" w:rsidRDefault="0053506A" w:rsidP="00A43448">
            <w:r>
              <w:t>д.</w:t>
            </w:r>
            <w:r w:rsidR="00A43448">
              <w:t>Заболотовка</w:t>
            </w:r>
          </w:p>
        </w:tc>
        <w:tc>
          <w:tcPr>
            <w:tcW w:w="900" w:type="dxa"/>
            <w:tcBorders>
              <w:top w:val="single" w:sz="4" w:space="0" w:color="auto"/>
              <w:left w:val="nil"/>
            </w:tcBorders>
          </w:tcPr>
          <w:p w:rsidR="0053506A" w:rsidRDefault="00373E1C" w:rsidP="00E4013A">
            <w:pPr>
              <w:jc w:val="center"/>
            </w:pPr>
            <w:r>
              <w:t xml:space="preserve"> </w:t>
            </w:r>
            <w:r w:rsidR="00A84D79">
              <w:t>1</w:t>
            </w:r>
            <w:r w:rsidR="00E4013A">
              <w:t>37</w:t>
            </w:r>
          </w:p>
        </w:tc>
        <w:tc>
          <w:tcPr>
            <w:tcW w:w="900" w:type="dxa"/>
            <w:tcBorders>
              <w:top w:val="single" w:sz="4" w:space="0" w:color="auto"/>
            </w:tcBorders>
          </w:tcPr>
          <w:p w:rsidR="0053506A" w:rsidRDefault="000831AF" w:rsidP="00E4013A">
            <w:pPr>
              <w:jc w:val="center"/>
            </w:pPr>
            <w:r>
              <w:t>2</w:t>
            </w:r>
            <w:r w:rsidR="00E4013A">
              <w:t>2</w:t>
            </w:r>
            <w:r>
              <w:t>3</w:t>
            </w:r>
          </w:p>
        </w:tc>
        <w:tc>
          <w:tcPr>
            <w:tcW w:w="900" w:type="dxa"/>
            <w:tcBorders>
              <w:top w:val="single" w:sz="4" w:space="0" w:color="auto"/>
              <w:right w:val="single" w:sz="18" w:space="0" w:color="auto"/>
            </w:tcBorders>
          </w:tcPr>
          <w:p w:rsidR="0053506A" w:rsidRDefault="0053506A" w:rsidP="00A43448">
            <w:pPr>
              <w:jc w:val="center"/>
            </w:pPr>
            <w:r>
              <w:t>1210</w:t>
            </w:r>
          </w:p>
        </w:tc>
        <w:tc>
          <w:tcPr>
            <w:tcW w:w="1080" w:type="dxa"/>
            <w:tcBorders>
              <w:top w:val="single" w:sz="4" w:space="0" w:color="auto"/>
              <w:left w:val="nil"/>
              <w:right w:val="single" w:sz="4" w:space="0" w:color="auto"/>
            </w:tcBorders>
          </w:tcPr>
          <w:p w:rsidR="0053506A" w:rsidRDefault="0053506A" w:rsidP="00A43448">
            <w:pPr>
              <w:jc w:val="center"/>
            </w:pPr>
            <w:r>
              <w:t>20/48</w:t>
            </w:r>
          </w:p>
        </w:tc>
        <w:tc>
          <w:tcPr>
            <w:tcW w:w="1080" w:type="dxa"/>
            <w:tcBorders>
              <w:top w:val="single" w:sz="4" w:space="0" w:color="auto"/>
              <w:left w:val="single" w:sz="4" w:space="0" w:color="auto"/>
              <w:right w:val="single" w:sz="4" w:space="0" w:color="auto"/>
            </w:tcBorders>
          </w:tcPr>
          <w:p w:rsidR="0053506A" w:rsidRDefault="00EF7EA9" w:rsidP="00A84D79">
            <w:pPr>
              <w:jc w:val="center"/>
            </w:pPr>
            <w:r>
              <w:t>233</w:t>
            </w:r>
            <w:r w:rsidR="0053506A">
              <w:t>/</w:t>
            </w:r>
            <w:r w:rsidR="00A84D79">
              <w:t>142</w:t>
            </w:r>
          </w:p>
        </w:tc>
        <w:tc>
          <w:tcPr>
            <w:tcW w:w="900" w:type="dxa"/>
            <w:tcBorders>
              <w:top w:val="single" w:sz="4" w:space="0" w:color="auto"/>
              <w:left w:val="single" w:sz="4" w:space="0" w:color="auto"/>
              <w:right w:val="single" w:sz="18" w:space="0" w:color="auto"/>
            </w:tcBorders>
          </w:tcPr>
          <w:p w:rsidR="0053506A" w:rsidRDefault="00EF7EA9" w:rsidP="00A43448">
            <w:pPr>
              <w:ind w:left="-193" w:right="-203"/>
              <w:jc w:val="center"/>
            </w:pPr>
            <w:r>
              <w:t xml:space="preserve"> </w:t>
            </w:r>
          </w:p>
        </w:tc>
        <w:tc>
          <w:tcPr>
            <w:tcW w:w="540" w:type="dxa"/>
            <w:tcBorders>
              <w:top w:val="single" w:sz="4" w:space="0" w:color="auto"/>
              <w:left w:val="nil"/>
            </w:tcBorders>
          </w:tcPr>
          <w:p w:rsidR="0053506A" w:rsidRDefault="0053506A" w:rsidP="00A43448">
            <w:pPr>
              <w:jc w:val="center"/>
            </w:pPr>
            <w:r>
              <w:t>-</w:t>
            </w:r>
          </w:p>
        </w:tc>
        <w:tc>
          <w:tcPr>
            <w:tcW w:w="600" w:type="dxa"/>
            <w:tcBorders>
              <w:top w:val="single" w:sz="4" w:space="0" w:color="auto"/>
              <w:right w:val="single" w:sz="4" w:space="0" w:color="auto"/>
            </w:tcBorders>
          </w:tcPr>
          <w:p w:rsidR="0053506A" w:rsidRDefault="00A84D79" w:rsidP="00A43448">
            <w:pPr>
              <w:jc w:val="center"/>
            </w:pPr>
            <w:r>
              <w:t>142</w:t>
            </w:r>
            <w:r w:rsidR="00EF7EA9">
              <w:t xml:space="preserve"> </w:t>
            </w:r>
          </w:p>
        </w:tc>
        <w:tc>
          <w:tcPr>
            <w:tcW w:w="540" w:type="dxa"/>
            <w:tcBorders>
              <w:top w:val="single" w:sz="4" w:space="0" w:color="auto"/>
              <w:left w:val="single" w:sz="4" w:space="0" w:color="auto"/>
              <w:right w:val="single" w:sz="18" w:space="0" w:color="auto"/>
            </w:tcBorders>
          </w:tcPr>
          <w:p w:rsidR="0053506A" w:rsidRDefault="00EF7EA9" w:rsidP="00A43448">
            <w:pPr>
              <w:ind w:left="-193" w:right="-203"/>
              <w:jc w:val="center"/>
            </w:pPr>
            <w:r>
              <w:t xml:space="preserve"> </w:t>
            </w:r>
            <w:r w:rsidR="0095768D">
              <w:t>73</w:t>
            </w:r>
          </w:p>
        </w:tc>
        <w:tc>
          <w:tcPr>
            <w:tcW w:w="720" w:type="dxa"/>
            <w:tcBorders>
              <w:top w:val="single" w:sz="4" w:space="0" w:color="auto"/>
              <w:left w:val="nil"/>
            </w:tcBorders>
          </w:tcPr>
          <w:p w:rsidR="0053506A" w:rsidRDefault="0053506A" w:rsidP="00A43448">
            <w:pPr>
              <w:jc w:val="center"/>
            </w:pPr>
            <w:r>
              <w:t>24</w:t>
            </w:r>
          </w:p>
        </w:tc>
        <w:tc>
          <w:tcPr>
            <w:tcW w:w="920" w:type="dxa"/>
            <w:tcBorders>
              <w:top w:val="single" w:sz="4" w:space="0" w:color="auto"/>
              <w:right w:val="single" w:sz="4" w:space="0" w:color="auto"/>
            </w:tcBorders>
          </w:tcPr>
          <w:p w:rsidR="0053506A" w:rsidRDefault="0053506A" w:rsidP="00A43448">
            <w:pPr>
              <w:jc w:val="center"/>
            </w:pPr>
            <w:r>
              <w:t>560</w:t>
            </w:r>
          </w:p>
        </w:tc>
        <w:tc>
          <w:tcPr>
            <w:tcW w:w="900" w:type="dxa"/>
            <w:tcBorders>
              <w:top w:val="single" w:sz="4" w:space="0" w:color="auto"/>
              <w:right w:val="single" w:sz="4" w:space="0" w:color="auto"/>
            </w:tcBorders>
          </w:tcPr>
          <w:p w:rsidR="0053506A" w:rsidRDefault="0053506A" w:rsidP="00A43448">
            <w:pPr>
              <w:jc w:val="center"/>
            </w:pPr>
            <w:r>
              <w:t>730</w:t>
            </w:r>
          </w:p>
        </w:tc>
        <w:tc>
          <w:tcPr>
            <w:tcW w:w="808" w:type="dxa"/>
            <w:tcBorders>
              <w:top w:val="single" w:sz="4" w:space="0" w:color="auto"/>
              <w:left w:val="single" w:sz="4" w:space="0" w:color="auto"/>
              <w:right w:val="single" w:sz="4" w:space="0" w:color="auto"/>
            </w:tcBorders>
          </w:tcPr>
          <w:p w:rsidR="0053506A" w:rsidRDefault="0053506A" w:rsidP="00A43448">
            <w:pPr>
              <w:jc w:val="center"/>
            </w:pPr>
            <w:r>
              <w:t>1,15</w:t>
            </w:r>
          </w:p>
        </w:tc>
        <w:tc>
          <w:tcPr>
            <w:tcW w:w="993" w:type="dxa"/>
            <w:tcBorders>
              <w:top w:val="single" w:sz="4" w:space="0" w:color="auto"/>
              <w:left w:val="single" w:sz="4" w:space="0" w:color="auto"/>
              <w:right w:val="single" w:sz="4" w:space="0" w:color="auto"/>
            </w:tcBorders>
          </w:tcPr>
          <w:p w:rsidR="0053506A" w:rsidRDefault="0053506A" w:rsidP="00A43448">
            <w:pPr>
              <w:jc w:val="center"/>
            </w:pPr>
            <w:r>
              <w:t>30,8</w:t>
            </w:r>
          </w:p>
        </w:tc>
        <w:tc>
          <w:tcPr>
            <w:tcW w:w="879" w:type="dxa"/>
            <w:tcBorders>
              <w:top w:val="single" w:sz="4" w:space="0" w:color="auto"/>
              <w:left w:val="single" w:sz="4" w:space="0" w:color="auto"/>
              <w:right w:val="single" w:sz="24" w:space="0" w:color="auto"/>
            </w:tcBorders>
          </w:tcPr>
          <w:p w:rsidR="0053506A" w:rsidRDefault="0053506A" w:rsidP="00A43448">
            <w:pPr>
              <w:jc w:val="center"/>
            </w:pPr>
            <w:r>
              <w:t>24,09</w:t>
            </w:r>
          </w:p>
        </w:tc>
      </w:tr>
      <w:tr w:rsidR="0053506A" w:rsidTr="00A43448">
        <w:trPr>
          <w:cantSplit/>
          <w:trHeight w:val="104"/>
        </w:trPr>
        <w:tc>
          <w:tcPr>
            <w:tcW w:w="660" w:type="dxa"/>
            <w:tcBorders>
              <w:top w:val="single" w:sz="4" w:space="0" w:color="auto"/>
              <w:left w:val="single" w:sz="24" w:space="0" w:color="auto"/>
              <w:right w:val="single" w:sz="18" w:space="0" w:color="auto"/>
            </w:tcBorders>
          </w:tcPr>
          <w:p w:rsidR="0053506A" w:rsidRDefault="0053506A" w:rsidP="00A43448">
            <w:pPr>
              <w:jc w:val="center"/>
            </w:pPr>
            <w:r>
              <w:t>3</w:t>
            </w:r>
          </w:p>
        </w:tc>
        <w:tc>
          <w:tcPr>
            <w:tcW w:w="2340" w:type="dxa"/>
            <w:tcBorders>
              <w:top w:val="single" w:sz="4" w:space="0" w:color="auto"/>
              <w:left w:val="nil"/>
              <w:right w:val="single" w:sz="18" w:space="0" w:color="auto"/>
            </w:tcBorders>
          </w:tcPr>
          <w:p w:rsidR="0053506A" w:rsidRDefault="0053506A" w:rsidP="00A43448">
            <w:r>
              <w:t>д.</w:t>
            </w:r>
            <w:r w:rsidR="00A43448">
              <w:t>Тяжино</w:t>
            </w:r>
          </w:p>
        </w:tc>
        <w:tc>
          <w:tcPr>
            <w:tcW w:w="900" w:type="dxa"/>
            <w:tcBorders>
              <w:top w:val="single" w:sz="4" w:space="0" w:color="auto"/>
              <w:left w:val="nil"/>
            </w:tcBorders>
          </w:tcPr>
          <w:p w:rsidR="0053506A" w:rsidRDefault="00373E1C" w:rsidP="002F5ACB">
            <w:pPr>
              <w:jc w:val="center"/>
            </w:pPr>
            <w:r>
              <w:t xml:space="preserve"> </w:t>
            </w:r>
            <w:r w:rsidR="002F5ACB">
              <w:t>114</w:t>
            </w:r>
          </w:p>
        </w:tc>
        <w:tc>
          <w:tcPr>
            <w:tcW w:w="900" w:type="dxa"/>
            <w:tcBorders>
              <w:top w:val="single" w:sz="4" w:space="0" w:color="auto"/>
            </w:tcBorders>
          </w:tcPr>
          <w:p w:rsidR="0053506A" w:rsidRDefault="000831AF" w:rsidP="00A43448">
            <w:pPr>
              <w:jc w:val="center"/>
            </w:pPr>
            <w:r>
              <w:t>180</w:t>
            </w:r>
          </w:p>
        </w:tc>
        <w:tc>
          <w:tcPr>
            <w:tcW w:w="900" w:type="dxa"/>
            <w:tcBorders>
              <w:top w:val="single" w:sz="4" w:space="0" w:color="auto"/>
              <w:right w:val="single" w:sz="18" w:space="0" w:color="auto"/>
            </w:tcBorders>
          </w:tcPr>
          <w:p w:rsidR="0053506A" w:rsidRDefault="0053506A" w:rsidP="00A43448">
            <w:pPr>
              <w:jc w:val="center"/>
            </w:pPr>
            <w:r>
              <w:t>500</w:t>
            </w:r>
          </w:p>
        </w:tc>
        <w:tc>
          <w:tcPr>
            <w:tcW w:w="1080" w:type="dxa"/>
            <w:tcBorders>
              <w:top w:val="single" w:sz="4" w:space="0" w:color="auto"/>
              <w:left w:val="nil"/>
              <w:right w:val="single" w:sz="4" w:space="0" w:color="auto"/>
            </w:tcBorders>
          </w:tcPr>
          <w:p w:rsidR="0053506A" w:rsidRDefault="0053506A" w:rsidP="00A43448">
            <w:pPr>
              <w:jc w:val="center"/>
            </w:pPr>
            <w:r>
              <w:t>-</w:t>
            </w:r>
          </w:p>
        </w:tc>
        <w:tc>
          <w:tcPr>
            <w:tcW w:w="1080" w:type="dxa"/>
            <w:tcBorders>
              <w:top w:val="single" w:sz="4" w:space="0" w:color="auto"/>
              <w:left w:val="single" w:sz="4" w:space="0" w:color="auto"/>
              <w:right w:val="single" w:sz="4" w:space="0" w:color="auto"/>
            </w:tcBorders>
          </w:tcPr>
          <w:p w:rsidR="0053506A" w:rsidRDefault="00EF7EA9" w:rsidP="00EF7EA9">
            <w:pPr>
              <w:jc w:val="center"/>
            </w:pPr>
            <w:r>
              <w:t>180</w:t>
            </w:r>
            <w:r w:rsidR="0053506A">
              <w:t>/</w:t>
            </w:r>
            <w:r>
              <w:t xml:space="preserve"> </w:t>
            </w:r>
            <w:r w:rsidR="00A84D79">
              <w:t>114</w:t>
            </w:r>
          </w:p>
        </w:tc>
        <w:tc>
          <w:tcPr>
            <w:tcW w:w="900" w:type="dxa"/>
            <w:tcBorders>
              <w:top w:val="single" w:sz="4" w:space="0" w:color="auto"/>
              <w:left w:val="single" w:sz="4" w:space="0" w:color="auto"/>
              <w:right w:val="single" w:sz="18" w:space="0" w:color="auto"/>
            </w:tcBorders>
          </w:tcPr>
          <w:p w:rsidR="0053506A" w:rsidRDefault="00EF7EA9" w:rsidP="00A43448">
            <w:pPr>
              <w:ind w:left="-193" w:right="-203"/>
              <w:jc w:val="center"/>
            </w:pPr>
            <w:r>
              <w:t xml:space="preserve"> </w:t>
            </w:r>
          </w:p>
        </w:tc>
        <w:tc>
          <w:tcPr>
            <w:tcW w:w="540" w:type="dxa"/>
            <w:tcBorders>
              <w:top w:val="single" w:sz="4" w:space="0" w:color="auto"/>
              <w:left w:val="nil"/>
            </w:tcBorders>
          </w:tcPr>
          <w:p w:rsidR="0053506A" w:rsidRDefault="0053506A" w:rsidP="00A43448">
            <w:pPr>
              <w:jc w:val="center"/>
            </w:pPr>
            <w:r>
              <w:t>-</w:t>
            </w:r>
          </w:p>
        </w:tc>
        <w:tc>
          <w:tcPr>
            <w:tcW w:w="600" w:type="dxa"/>
            <w:tcBorders>
              <w:top w:val="single" w:sz="4" w:space="0" w:color="auto"/>
              <w:right w:val="single" w:sz="4" w:space="0" w:color="auto"/>
            </w:tcBorders>
          </w:tcPr>
          <w:p w:rsidR="0053506A" w:rsidRDefault="00A84D79" w:rsidP="00A43448">
            <w:pPr>
              <w:jc w:val="center"/>
            </w:pPr>
            <w:r>
              <w:t>114</w:t>
            </w:r>
            <w:r w:rsidR="00EF7EA9">
              <w:t xml:space="preserve"> </w:t>
            </w:r>
          </w:p>
        </w:tc>
        <w:tc>
          <w:tcPr>
            <w:tcW w:w="540" w:type="dxa"/>
            <w:tcBorders>
              <w:top w:val="single" w:sz="4" w:space="0" w:color="auto"/>
              <w:left w:val="single" w:sz="4" w:space="0" w:color="auto"/>
              <w:right w:val="single" w:sz="18" w:space="0" w:color="auto"/>
            </w:tcBorders>
          </w:tcPr>
          <w:p w:rsidR="0053506A" w:rsidRDefault="00EF7EA9" w:rsidP="00A43448">
            <w:pPr>
              <w:ind w:left="-193" w:right="-203"/>
              <w:jc w:val="center"/>
            </w:pPr>
            <w:r>
              <w:t xml:space="preserve"> </w:t>
            </w:r>
            <w:r w:rsidR="0095768D">
              <w:t>51</w:t>
            </w:r>
          </w:p>
        </w:tc>
        <w:tc>
          <w:tcPr>
            <w:tcW w:w="720" w:type="dxa"/>
            <w:tcBorders>
              <w:top w:val="single" w:sz="4" w:space="0" w:color="auto"/>
              <w:left w:val="nil"/>
            </w:tcBorders>
          </w:tcPr>
          <w:p w:rsidR="0053506A" w:rsidRDefault="004F34C9" w:rsidP="00A43448">
            <w:pPr>
              <w:jc w:val="center"/>
            </w:pPr>
            <w:r>
              <w:t>24</w:t>
            </w:r>
          </w:p>
        </w:tc>
        <w:tc>
          <w:tcPr>
            <w:tcW w:w="920" w:type="dxa"/>
            <w:tcBorders>
              <w:top w:val="single" w:sz="4" w:space="0" w:color="auto"/>
              <w:right w:val="single" w:sz="4" w:space="0" w:color="auto"/>
            </w:tcBorders>
          </w:tcPr>
          <w:p w:rsidR="0053506A" w:rsidRDefault="0053506A" w:rsidP="00A43448">
            <w:pPr>
              <w:jc w:val="center"/>
            </w:pPr>
            <w:r>
              <w:t>560</w:t>
            </w:r>
          </w:p>
        </w:tc>
        <w:tc>
          <w:tcPr>
            <w:tcW w:w="900" w:type="dxa"/>
            <w:tcBorders>
              <w:top w:val="single" w:sz="4" w:space="0" w:color="auto"/>
              <w:right w:val="single" w:sz="4" w:space="0" w:color="auto"/>
            </w:tcBorders>
          </w:tcPr>
          <w:p w:rsidR="0053506A" w:rsidRDefault="0053506A" w:rsidP="00A43448">
            <w:pPr>
              <w:jc w:val="center"/>
            </w:pPr>
            <w:r>
              <w:t>730</w:t>
            </w:r>
          </w:p>
        </w:tc>
        <w:tc>
          <w:tcPr>
            <w:tcW w:w="808" w:type="dxa"/>
            <w:tcBorders>
              <w:top w:val="single" w:sz="4" w:space="0" w:color="auto"/>
              <w:left w:val="single" w:sz="4" w:space="0" w:color="auto"/>
              <w:right w:val="single" w:sz="4" w:space="0" w:color="auto"/>
            </w:tcBorders>
          </w:tcPr>
          <w:p w:rsidR="0053506A" w:rsidRDefault="0053506A" w:rsidP="00A43448">
            <w:pPr>
              <w:jc w:val="center"/>
            </w:pPr>
            <w:r>
              <w:t>-</w:t>
            </w:r>
          </w:p>
        </w:tc>
        <w:tc>
          <w:tcPr>
            <w:tcW w:w="993" w:type="dxa"/>
            <w:tcBorders>
              <w:top w:val="single" w:sz="4" w:space="0" w:color="auto"/>
              <w:left w:val="single" w:sz="4" w:space="0" w:color="auto"/>
              <w:right w:val="single" w:sz="4" w:space="0" w:color="auto"/>
            </w:tcBorders>
          </w:tcPr>
          <w:p w:rsidR="0053506A" w:rsidRDefault="0053506A" w:rsidP="00A43448">
            <w:pPr>
              <w:jc w:val="center"/>
            </w:pPr>
            <w:r>
              <w:t>11,2</w:t>
            </w:r>
          </w:p>
        </w:tc>
        <w:tc>
          <w:tcPr>
            <w:tcW w:w="879" w:type="dxa"/>
            <w:tcBorders>
              <w:top w:val="single" w:sz="4" w:space="0" w:color="auto"/>
              <w:left w:val="single" w:sz="4" w:space="0" w:color="auto"/>
              <w:right w:val="single" w:sz="24" w:space="0" w:color="auto"/>
            </w:tcBorders>
          </w:tcPr>
          <w:p w:rsidR="0053506A" w:rsidRDefault="0053506A" w:rsidP="00A43448">
            <w:pPr>
              <w:jc w:val="center"/>
            </w:pPr>
            <w:r>
              <w:t>10,22</w:t>
            </w:r>
          </w:p>
        </w:tc>
      </w:tr>
      <w:tr w:rsidR="0053506A" w:rsidTr="00A43448">
        <w:trPr>
          <w:cantSplit/>
          <w:trHeight w:val="104"/>
        </w:trPr>
        <w:tc>
          <w:tcPr>
            <w:tcW w:w="660" w:type="dxa"/>
            <w:tcBorders>
              <w:top w:val="single" w:sz="4" w:space="0" w:color="auto"/>
              <w:left w:val="single" w:sz="24" w:space="0" w:color="auto"/>
              <w:right w:val="single" w:sz="18" w:space="0" w:color="auto"/>
            </w:tcBorders>
          </w:tcPr>
          <w:p w:rsidR="0053506A" w:rsidRDefault="0053506A" w:rsidP="00A43448">
            <w:pPr>
              <w:jc w:val="center"/>
            </w:pPr>
            <w:r>
              <w:t>4</w:t>
            </w:r>
          </w:p>
        </w:tc>
        <w:tc>
          <w:tcPr>
            <w:tcW w:w="2340" w:type="dxa"/>
            <w:tcBorders>
              <w:top w:val="single" w:sz="4" w:space="0" w:color="auto"/>
              <w:left w:val="nil"/>
              <w:right w:val="single" w:sz="18" w:space="0" w:color="auto"/>
            </w:tcBorders>
          </w:tcPr>
          <w:p w:rsidR="0053506A" w:rsidRDefault="00A43448" w:rsidP="00A43448">
            <w:r>
              <w:t>Хут. Ольхо-Жемчуги</w:t>
            </w:r>
          </w:p>
        </w:tc>
        <w:tc>
          <w:tcPr>
            <w:tcW w:w="900" w:type="dxa"/>
            <w:tcBorders>
              <w:top w:val="single" w:sz="4" w:space="0" w:color="auto"/>
              <w:left w:val="nil"/>
            </w:tcBorders>
          </w:tcPr>
          <w:p w:rsidR="0053506A" w:rsidRDefault="002F5ACB" w:rsidP="00A43448">
            <w:pPr>
              <w:jc w:val="center"/>
            </w:pPr>
            <w:r>
              <w:t>20</w:t>
            </w:r>
            <w:r w:rsidR="00373E1C">
              <w:t xml:space="preserve"> </w:t>
            </w:r>
          </w:p>
        </w:tc>
        <w:tc>
          <w:tcPr>
            <w:tcW w:w="900" w:type="dxa"/>
            <w:tcBorders>
              <w:top w:val="single" w:sz="4" w:space="0" w:color="auto"/>
            </w:tcBorders>
          </w:tcPr>
          <w:p w:rsidR="0053506A" w:rsidRDefault="000831AF" w:rsidP="00EF7EA9">
            <w:pPr>
              <w:jc w:val="center"/>
            </w:pPr>
            <w:r>
              <w:t>2</w:t>
            </w:r>
            <w:r w:rsidR="00EF7EA9">
              <w:t>5</w:t>
            </w:r>
          </w:p>
        </w:tc>
        <w:tc>
          <w:tcPr>
            <w:tcW w:w="900" w:type="dxa"/>
            <w:tcBorders>
              <w:top w:val="single" w:sz="4" w:space="0" w:color="auto"/>
              <w:right w:val="single" w:sz="18" w:space="0" w:color="auto"/>
            </w:tcBorders>
          </w:tcPr>
          <w:p w:rsidR="0053506A" w:rsidRDefault="0053506A" w:rsidP="00A43448">
            <w:pPr>
              <w:jc w:val="center"/>
            </w:pPr>
            <w:r>
              <w:t>1600</w:t>
            </w:r>
          </w:p>
        </w:tc>
        <w:tc>
          <w:tcPr>
            <w:tcW w:w="1080" w:type="dxa"/>
            <w:tcBorders>
              <w:top w:val="single" w:sz="4" w:space="0" w:color="auto"/>
              <w:left w:val="nil"/>
              <w:right w:val="single" w:sz="4" w:space="0" w:color="auto"/>
            </w:tcBorders>
          </w:tcPr>
          <w:p w:rsidR="0053506A" w:rsidRDefault="0053506A" w:rsidP="00A43448">
            <w:pPr>
              <w:jc w:val="center"/>
            </w:pPr>
            <w:r>
              <w:t>32/70</w:t>
            </w:r>
          </w:p>
        </w:tc>
        <w:tc>
          <w:tcPr>
            <w:tcW w:w="1080" w:type="dxa"/>
            <w:tcBorders>
              <w:top w:val="single" w:sz="4" w:space="0" w:color="auto"/>
              <w:left w:val="single" w:sz="4" w:space="0" w:color="auto"/>
              <w:right w:val="single" w:sz="4" w:space="0" w:color="auto"/>
            </w:tcBorders>
          </w:tcPr>
          <w:p w:rsidR="0053506A" w:rsidRDefault="00A84D79" w:rsidP="00A84D79">
            <w:pPr>
              <w:jc w:val="center"/>
            </w:pPr>
            <w:r>
              <w:t>25</w:t>
            </w:r>
            <w:r w:rsidR="0053506A">
              <w:t>/</w:t>
            </w:r>
            <w:r w:rsidR="00EF7EA9">
              <w:t>2</w:t>
            </w:r>
            <w:r>
              <w:t>0</w:t>
            </w:r>
          </w:p>
        </w:tc>
        <w:tc>
          <w:tcPr>
            <w:tcW w:w="900" w:type="dxa"/>
            <w:tcBorders>
              <w:top w:val="single" w:sz="4" w:space="0" w:color="auto"/>
              <w:left w:val="single" w:sz="4" w:space="0" w:color="auto"/>
              <w:right w:val="single" w:sz="18" w:space="0" w:color="auto"/>
            </w:tcBorders>
          </w:tcPr>
          <w:p w:rsidR="0053506A" w:rsidRDefault="00EF7EA9" w:rsidP="00EF7EA9">
            <w:pPr>
              <w:ind w:left="-193" w:right="-203"/>
              <w:jc w:val="center"/>
            </w:pPr>
            <w:r>
              <w:t xml:space="preserve">  </w:t>
            </w:r>
          </w:p>
        </w:tc>
        <w:tc>
          <w:tcPr>
            <w:tcW w:w="540" w:type="dxa"/>
            <w:tcBorders>
              <w:top w:val="single" w:sz="4" w:space="0" w:color="auto"/>
              <w:left w:val="nil"/>
            </w:tcBorders>
          </w:tcPr>
          <w:p w:rsidR="0053506A" w:rsidRDefault="0053506A" w:rsidP="00A43448">
            <w:pPr>
              <w:jc w:val="center"/>
            </w:pPr>
            <w:r>
              <w:t>-</w:t>
            </w:r>
          </w:p>
        </w:tc>
        <w:tc>
          <w:tcPr>
            <w:tcW w:w="600" w:type="dxa"/>
            <w:tcBorders>
              <w:top w:val="single" w:sz="4" w:space="0" w:color="auto"/>
              <w:right w:val="single" w:sz="4" w:space="0" w:color="auto"/>
            </w:tcBorders>
          </w:tcPr>
          <w:p w:rsidR="0053506A" w:rsidRDefault="00EF7EA9" w:rsidP="0095768D">
            <w:pPr>
              <w:jc w:val="center"/>
            </w:pPr>
            <w:r>
              <w:t>2</w:t>
            </w:r>
            <w:r w:rsidR="0095768D">
              <w:t>0</w:t>
            </w:r>
          </w:p>
        </w:tc>
        <w:tc>
          <w:tcPr>
            <w:tcW w:w="540" w:type="dxa"/>
            <w:tcBorders>
              <w:top w:val="single" w:sz="4" w:space="0" w:color="auto"/>
              <w:left w:val="single" w:sz="4" w:space="0" w:color="auto"/>
              <w:right w:val="single" w:sz="18" w:space="0" w:color="auto"/>
            </w:tcBorders>
          </w:tcPr>
          <w:p w:rsidR="0053506A" w:rsidRDefault="00EF7EA9" w:rsidP="00A43448">
            <w:pPr>
              <w:ind w:left="-193" w:right="-203"/>
              <w:jc w:val="center"/>
            </w:pPr>
            <w:r>
              <w:t>-</w:t>
            </w:r>
          </w:p>
        </w:tc>
        <w:tc>
          <w:tcPr>
            <w:tcW w:w="720" w:type="dxa"/>
            <w:tcBorders>
              <w:top w:val="single" w:sz="4" w:space="0" w:color="auto"/>
              <w:left w:val="nil"/>
            </w:tcBorders>
          </w:tcPr>
          <w:p w:rsidR="0053506A" w:rsidRDefault="0053506A" w:rsidP="00A43448">
            <w:pPr>
              <w:jc w:val="center"/>
            </w:pPr>
            <w:r>
              <w:t>24</w:t>
            </w:r>
          </w:p>
        </w:tc>
        <w:tc>
          <w:tcPr>
            <w:tcW w:w="920" w:type="dxa"/>
            <w:tcBorders>
              <w:top w:val="single" w:sz="4" w:space="0" w:color="auto"/>
              <w:right w:val="single" w:sz="4" w:space="0" w:color="auto"/>
            </w:tcBorders>
          </w:tcPr>
          <w:p w:rsidR="0053506A" w:rsidRDefault="0053506A" w:rsidP="00A43448">
            <w:pPr>
              <w:jc w:val="center"/>
            </w:pPr>
            <w:r>
              <w:t>560</w:t>
            </w:r>
          </w:p>
        </w:tc>
        <w:tc>
          <w:tcPr>
            <w:tcW w:w="900" w:type="dxa"/>
            <w:tcBorders>
              <w:top w:val="single" w:sz="4" w:space="0" w:color="auto"/>
              <w:right w:val="single" w:sz="4" w:space="0" w:color="auto"/>
            </w:tcBorders>
          </w:tcPr>
          <w:p w:rsidR="0053506A" w:rsidRDefault="0053506A" w:rsidP="00A43448">
            <w:pPr>
              <w:jc w:val="center"/>
            </w:pPr>
            <w:r>
              <w:t>730</w:t>
            </w:r>
          </w:p>
        </w:tc>
        <w:tc>
          <w:tcPr>
            <w:tcW w:w="808" w:type="dxa"/>
            <w:tcBorders>
              <w:top w:val="single" w:sz="4" w:space="0" w:color="auto"/>
              <w:left w:val="single" w:sz="4" w:space="0" w:color="auto"/>
              <w:right w:val="single" w:sz="4" w:space="0" w:color="auto"/>
            </w:tcBorders>
          </w:tcPr>
          <w:p w:rsidR="0053506A" w:rsidRDefault="0053506A" w:rsidP="00A43448">
            <w:pPr>
              <w:jc w:val="center"/>
            </w:pPr>
            <w:r>
              <w:t>1,68</w:t>
            </w:r>
          </w:p>
        </w:tc>
        <w:tc>
          <w:tcPr>
            <w:tcW w:w="993" w:type="dxa"/>
            <w:tcBorders>
              <w:top w:val="single" w:sz="4" w:space="0" w:color="auto"/>
              <w:left w:val="single" w:sz="4" w:space="0" w:color="auto"/>
              <w:right w:val="single" w:sz="4" w:space="0" w:color="auto"/>
            </w:tcBorders>
          </w:tcPr>
          <w:p w:rsidR="0053506A" w:rsidRDefault="0053506A" w:rsidP="00A43448">
            <w:pPr>
              <w:jc w:val="center"/>
            </w:pPr>
            <w:r>
              <w:t>44,8</w:t>
            </w:r>
          </w:p>
        </w:tc>
        <w:tc>
          <w:tcPr>
            <w:tcW w:w="879" w:type="dxa"/>
            <w:tcBorders>
              <w:top w:val="single" w:sz="4" w:space="0" w:color="auto"/>
              <w:left w:val="single" w:sz="4" w:space="0" w:color="auto"/>
              <w:right w:val="single" w:sz="24" w:space="0" w:color="auto"/>
            </w:tcBorders>
          </w:tcPr>
          <w:p w:rsidR="0053506A" w:rsidRDefault="0053506A" w:rsidP="00A43448">
            <w:pPr>
              <w:jc w:val="center"/>
            </w:pPr>
            <w:r>
              <w:t>35,77</w:t>
            </w:r>
          </w:p>
        </w:tc>
      </w:tr>
      <w:tr w:rsidR="0053506A" w:rsidTr="00A43448">
        <w:trPr>
          <w:cantSplit/>
          <w:trHeight w:val="104"/>
        </w:trPr>
        <w:tc>
          <w:tcPr>
            <w:tcW w:w="660" w:type="dxa"/>
            <w:tcBorders>
              <w:top w:val="single" w:sz="4" w:space="0" w:color="auto"/>
              <w:left w:val="single" w:sz="24" w:space="0" w:color="auto"/>
              <w:bottom w:val="single" w:sz="4" w:space="0" w:color="auto"/>
              <w:right w:val="single" w:sz="18" w:space="0" w:color="auto"/>
            </w:tcBorders>
          </w:tcPr>
          <w:p w:rsidR="0053506A" w:rsidRDefault="00A43448" w:rsidP="00A43448">
            <w:pPr>
              <w:jc w:val="center"/>
            </w:pPr>
            <w:r>
              <w:t xml:space="preserve"> </w:t>
            </w:r>
          </w:p>
        </w:tc>
        <w:tc>
          <w:tcPr>
            <w:tcW w:w="2340" w:type="dxa"/>
            <w:tcBorders>
              <w:top w:val="single" w:sz="4" w:space="0" w:color="auto"/>
              <w:left w:val="nil"/>
              <w:bottom w:val="single" w:sz="4" w:space="0" w:color="auto"/>
              <w:right w:val="single" w:sz="18" w:space="0" w:color="auto"/>
            </w:tcBorders>
          </w:tcPr>
          <w:p w:rsidR="0053506A" w:rsidRDefault="00A43448" w:rsidP="00A43448">
            <w:r>
              <w:t xml:space="preserve"> </w:t>
            </w:r>
          </w:p>
        </w:tc>
        <w:tc>
          <w:tcPr>
            <w:tcW w:w="900" w:type="dxa"/>
            <w:tcBorders>
              <w:top w:val="single" w:sz="4" w:space="0" w:color="auto"/>
              <w:left w:val="nil"/>
              <w:bottom w:val="single" w:sz="4" w:space="0" w:color="auto"/>
            </w:tcBorders>
          </w:tcPr>
          <w:p w:rsidR="0053506A" w:rsidRDefault="00A43448" w:rsidP="00A43448">
            <w:pPr>
              <w:jc w:val="center"/>
            </w:pPr>
            <w:r>
              <w:t xml:space="preserve"> </w:t>
            </w:r>
          </w:p>
        </w:tc>
        <w:tc>
          <w:tcPr>
            <w:tcW w:w="900" w:type="dxa"/>
            <w:tcBorders>
              <w:top w:val="single" w:sz="4" w:space="0" w:color="auto"/>
              <w:bottom w:val="single" w:sz="4" w:space="0" w:color="auto"/>
            </w:tcBorders>
          </w:tcPr>
          <w:p w:rsidR="0053506A" w:rsidRDefault="00A43448" w:rsidP="00EF7EA9">
            <w:r>
              <w:t xml:space="preserve"> </w:t>
            </w:r>
          </w:p>
        </w:tc>
        <w:tc>
          <w:tcPr>
            <w:tcW w:w="900" w:type="dxa"/>
            <w:tcBorders>
              <w:top w:val="single" w:sz="4" w:space="0" w:color="auto"/>
              <w:bottom w:val="single" w:sz="4" w:space="0" w:color="auto"/>
              <w:right w:val="single" w:sz="18" w:space="0" w:color="auto"/>
            </w:tcBorders>
          </w:tcPr>
          <w:p w:rsidR="0053506A" w:rsidRDefault="00A43448" w:rsidP="00A43448">
            <w:pPr>
              <w:jc w:val="center"/>
            </w:pPr>
            <w:r>
              <w:t xml:space="preserve"> </w:t>
            </w:r>
          </w:p>
        </w:tc>
        <w:tc>
          <w:tcPr>
            <w:tcW w:w="1080" w:type="dxa"/>
            <w:tcBorders>
              <w:top w:val="single" w:sz="4" w:space="0" w:color="auto"/>
              <w:left w:val="nil"/>
              <w:bottom w:val="single" w:sz="4" w:space="0" w:color="auto"/>
              <w:right w:val="single" w:sz="4" w:space="0" w:color="auto"/>
            </w:tcBorders>
          </w:tcPr>
          <w:p w:rsidR="0053506A" w:rsidRDefault="0053506A" w:rsidP="00A43448">
            <w:pPr>
              <w:jc w:val="center"/>
            </w:pPr>
            <w:r>
              <w:t>-</w:t>
            </w:r>
          </w:p>
        </w:tc>
        <w:tc>
          <w:tcPr>
            <w:tcW w:w="1080" w:type="dxa"/>
            <w:tcBorders>
              <w:top w:val="single" w:sz="4" w:space="0" w:color="auto"/>
              <w:left w:val="single" w:sz="4" w:space="0" w:color="auto"/>
              <w:bottom w:val="single" w:sz="4" w:space="0" w:color="auto"/>
              <w:right w:val="single" w:sz="4" w:space="0" w:color="auto"/>
            </w:tcBorders>
          </w:tcPr>
          <w:p w:rsidR="0053506A" w:rsidRDefault="00A43448" w:rsidP="00A43448">
            <w:pPr>
              <w:jc w:val="center"/>
            </w:pPr>
            <w:r>
              <w:t xml:space="preserve"> </w:t>
            </w:r>
          </w:p>
        </w:tc>
        <w:tc>
          <w:tcPr>
            <w:tcW w:w="900" w:type="dxa"/>
            <w:tcBorders>
              <w:top w:val="single" w:sz="4" w:space="0" w:color="auto"/>
              <w:left w:val="single" w:sz="4" w:space="0" w:color="auto"/>
              <w:bottom w:val="single" w:sz="4" w:space="0" w:color="auto"/>
              <w:right w:val="single" w:sz="18" w:space="0" w:color="auto"/>
            </w:tcBorders>
          </w:tcPr>
          <w:p w:rsidR="0053506A" w:rsidRDefault="0053506A" w:rsidP="00A43448">
            <w:pPr>
              <w:ind w:left="-193" w:right="-203"/>
              <w:jc w:val="center"/>
            </w:pPr>
            <w:r>
              <w:t>-</w:t>
            </w:r>
          </w:p>
        </w:tc>
        <w:tc>
          <w:tcPr>
            <w:tcW w:w="540" w:type="dxa"/>
            <w:tcBorders>
              <w:top w:val="single" w:sz="4" w:space="0" w:color="auto"/>
              <w:left w:val="nil"/>
              <w:bottom w:val="single" w:sz="4" w:space="0" w:color="auto"/>
            </w:tcBorders>
          </w:tcPr>
          <w:p w:rsidR="0053506A" w:rsidRDefault="0053506A" w:rsidP="00A43448">
            <w:pPr>
              <w:jc w:val="center"/>
            </w:pPr>
            <w:r>
              <w:t>-</w:t>
            </w:r>
          </w:p>
        </w:tc>
        <w:tc>
          <w:tcPr>
            <w:tcW w:w="600" w:type="dxa"/>
            <w:tcBorders>
              <w:top w:val="single" w:sz="4" w:space="0" w:color="auto"/>
              <w:bottom w:val="single" w:sz="4" w:space="0" w:color="auto"/>
              <w:right w:val="single" w:sz="4" w:space="0" w:color="auto"/>
            </w:tcBorders>
          </w:tcPr>
          <w:p w:rsidR="0053506A" w:rsidRDefault="00A43448" w:rsidP="00A43448">
            <w:pPr>
              <w:jc w:val="center"/>
            </w:pPr>
            <w:r>
              <w:t xml:space="preserve"> </w:t>
            </w:r>
          </w:p>
        </w:tc>
        <w:tc>
          <w:tcPr>
            <w:tcW w:w="540" w:type="dxa"/>
            <w:tcBorders>
              <w:top w:val="single" w:sz="4" w:space="0" w:color="auto"/>
              <w:left w:val="single" w:sz="4" w:space="0" w:color="auto"/>
              <w:bottom w:val="single" w:sz="4" w:space="0" w:color="auto"/>
              <w:right w:val="single" w:sz="18" w:space="0" w:color="auto"/>
            </w:tcBorders>
          </w:tcPr>
          <w:p w:rsidR="0053506A" w:rsidRDefault="0053506A" w:rsidP="00A43448">
            <w:pPr>
              <w:ind w:left="-193" w:right="-203"/>
              <w:jc w:val="center"/>
            </w:pPr>
            <w:r>
              <w:t>-</w:t>
            </w:r>
          </w:p>
        </w:tc>
        <w:tc>
          <w:tcPr>
            <w:tcW w:w="720" w:type="dxa"/>
            <w:tcBorders>
              <w:top w:val="single" w:sz="4" w:space="0" w:color="auto"/>
              <w:left w:val="nil"/>
              <w:bottom w:val="single" w:sz="4" w:space="0" w:color="auto"/>
            </w:tcBorders>
          </w:tcPr>
          <w:p w:rsidR="0053506A" w:rsidRDefault="0053506A" w:rsidP="00A43448">
            <w:pPr>
              <w:jc w:val="center"/>
            </w:pPr>
            <w:r>
              <w:t>-</w:t>
            </w:r>
          </w:p>
        </w:tc>
        <w:tc>
          <w:tcPr>
            <w:tcW w:w="920" w:type="dxa"/>
            <w:tcBorders>
              <w:top w:val="single" w:sz="4" w:space="0" w:color="auto"/>
              <w:bottom w:val="single" w:sz="4" w:space="0" w:color="auto"/>
              <w:right w:val="single" w:sz="4" w:space="0" w:color="auto"/>
            </w:tcBorders>
          </w:tcPr>
          <w:p w:rsidR="0053506A" w:rsidRDefault="00A43448" w:rsidP="00A43448">
            <w:pPr>
              <w:jc w:val="center"/>
            </w:pPr>
            <w:r>
              <w:t xml:space="preserve"> </w:t>
            </w:r>
          </w:p>
        </w:tc>
        <w:tc>
          <w:tcPr>
            <w:tcW w:w="900" w:type="dxa"/>
            <w:tcBorders>
              <w:top w:val="single" w:sz="4" w:space="0" w:color="auto"/>
              <w:bottom w:val="single" w:sz="4" w:space="0" w:color="auto"/>
              <w:right w:val="single" w:sz="4" w:space="0" w:color="auto"/>
            </w:tcBorders>
          </w:tcPr>
          <w:p w:rsidR="0053506A" w:rsidRDefault="0053506A" w:rsidP="00A43448">
            <w:pPr>
              <w:jc w:val="center"/>
            </w:pPr>
            <w:r>
              <w:t>-</w:t>
            </w:r>
          </w:p>
        </w:tc>
        <w:tc>
          <w:tcPr>
            <w:tcW w:w="808" w:type="dxa"/>
            <w:tcBorders>
              <w:top w:val="single" w:sz="4" w:space="0" w:color="auto"/>
              <w:left w:val="single" w:sz="4" w:space="0" w:color="auto"/>
              <w:bottom w:val="single" w:sz="4" w:space="0" w:color="auto"/>
              <w:right w:val="single" w:sz="4" w:space="0" w:color="auto"/>
            </w:tcBorders>
          </w:tcPr>
          <w:p w:rsidR="0053506A" w:rsidRDefault="0053506A" w:rsidP="00A43448">
            <w:pPr>
              <w:jc w:val="center"/>
            </w:pPr>
            <w:r>
              <w:t>-</w:t>
            </w:r>
          </w:p>
        </w:tc>
        <w:tc>
          <w:tcPr>
            <w:tcW w:w="993" w:type="dxa"/>
            <w:tcBorders>
              <w:top w:val="single" w:sz="4" w:space="0" w:color="auto"/>
              <w:left w:val="single" w:sz="4" w:space="0" w:color="auto"/>
              <w:bottom w:val="single" w:sz="4" w:space="0" w:color="auto"/>
              <w:right w:val="single" w:sz="4" w:space="0" w:color="auto"/>
            </w:tcBorders>
          </w:tcPr>
          <w:p w:rsidR="0053506A" w:rsidRDefault="00A43448" w:rsidP="00A43448">
            <w:pPr>
              <w:jc w:val="center"/>
            </w:pPr>
            <w:r>
              <w:t xml:space="preserve"> </w:t>
            </w:r>
          </w:p>
        </w:tc>
        <w:tc>
          <w:tcPr>
            <w:tcW w:w="879" w:type="dxa"/>
            <w:tcBorders>
              <w:top w:val="single" w:sz="4" w:space="0" w:color="auto"/>
              <w:left w:val="single" w:sz="4" w:space="0" w:color="auto"/>
              <w:bottom w:val="single" w:sz="4" w:space="0" w:color="auto"/>
              <w:right w:val="single" w:sz="24" w:space="0" w:color="auto"/>
            </w:tcBorders>
          </w:tcPr>
          <w:p w:rsidR="0053506A" w:rsidRDefault="0053506A" w:rsidP="00A43448">
            <w:pPr>
              <w:jc w:val="center"/>
            </w:pPr>
            <w:r>
              <w:t>-</w:t>
            </w:r>
          </w:p>
        </w:tc>
      </w:tr>
      <w:tr w:rsidR="0053506A" w:rsidTr="00A43448">
        <w:trPr>
          <w:cantSplit/>
          <w:trHeight w:val="104"/>
        </w:trPr>
        <w:tc>
          <w:tcPr>
            <w:tcW w:w="660" w:type="dxa"/>
            <w:tcBorders>
              <w:top w:val="single" w:sz="4" w:space="0" w:color="auto"/>
              <w:left w:val="single" w:sz="24" w:space="0" w:color="auto"/>
              <w:bottom w:val="single" w:sz="18" w:space="0" w:color="auto"/>
              <w:right w:val="single" w:sz="18" w:space="0" w:color="auto"/>
            </w:tcBorders>
          </w:tcPr>
          <w:p w:rsidR="0053506A" w:rsidRDefault="0053506A" w:rsidP="00A43448">
            <w:pPr>
              <w:jc w:val="center"/>
            </w:pPr>
          </w:p>
        </w:tc>
        <w:tc>
          <w:tcPr>
            <w:tcW w:w="2340" w:type="dxa"/>
            <w:tcBorders>
              <w:top w:val="single" w:sz="4" w:space="0" w:color="auto"/>
              <w:left w:val="nil"/>
              <w:bottom w:val="single" w:sz="18" w:space="0" w:color="auto"/>
              <w:right w:val="single" w:sz="18" w:space="0" w:color="auto"/>
            </w:tcBorders>
          </w:tcPr>
          <w:p w:rsidR="0053506A" w:rsidRDefault="0053506A" w:rsidP="00A43448">
            <w:pPr>
              <w:jc w:val="right"/>
              <w:rPr>
                <w:b/>
              </w:rPr>
            </w:pPr>
            <w:r>
              <w:rPr>
                <w:b/>
              </w:rPr>
              <w:t>Итого по МО</w:t>
            </w:r>
          </w:p>
        </w:tc>
        <w:tc>
          <w:tcPr>
            <w:tcW w:w="900" w:type="dxa"/>
            <w:tcBorders>
              <w:top w:val="single" w:sz="4" w:space="0" w:color="auto"/>
              <w:left w:val="nil"/>
              <w:bottom w:val="single" w:sz="18" w:space="0" w:color="auto"/>
            </w:tcBorders>
          </w:tcPr>
          <w:p w:rsidR="0053506A" w:rsidRDefault="00EF7EA9" w:rsidP="00E4013A">
            <w:pPr>
              <w:jc w:val="center"/>
              <w:rPr>
                <w:b/>
              </w:rPr>
            </w:pPr>
            <w:r>
              <w:rPr>
                <w:b/>
              </w:rPr>
              <w:t>5</w:t>
            </w:r>
            <w:r w:rsidR="00E4013A">
              <w:rPr>
                <w:b/>
              </w:rPr>
              <w:t>2</w:t>
            </w:r>
            <w:r>
              <w:rPr>
                <w:b/>
              </w:rPr>
              <w:t>0</w:t>
            </w:r>
            <w:r w:rsidR="00373E1C">
              <w:rPr>
                <w:b/>
              </w:rPr>
              <w:t xml:space="preserve"> </w:t>
            </w:r>
          </w:p>
        </w:tc>
        <w:tc>
          <w:tcPr>
            <w:tcW w:w="900" w:type="dxa"/>
            <w:tcBorders>
              <w:top w:val="single" w:sz="4" w:space="0" w:color="auto"/>
              <w:bottom w:val="single" w:sz="18" w:space="0" w:color="auto"/>
            </w:tcBorders>
          </w:tcPr>
          <w:p w:rsidR="0053506A" w:rsidRDefault="00EF7EA9" w:rsidP="00E4013A">
            <w:pPr>
              <w:jc w:val="center"/>
              <w:rPr>
                <w:b/>
              </w:rPr>
            </w:pPr>
            <w:r>
              <w:rPr>
                <w:b/>
              </w:rPr>
              <w:t>9</w:t>
            </w:r>
            <w:r w:rsidR="00E4013A">
              <w:rPr>
                <w:b/>
              </w:rPr>
              <w:t>2</w:t>
            </w:r>
            <w:r>
              <w:rPr>
                <w:b/>
              </w:rPr>
              <w:t>0</w:t>
            </w:r>
          </w:p>
        </w:tc>
        <w:tc>
          <w:tcPr>
            <w:tcW w:w="900" w:type="dxa"/>
            <w:tcBorders>
              <w:top w:val="single" w:sz="4" w:space="0" w:color="auto"/>
              <w:bottom w:val="single" w:sz="18" w:space="0" w:color="auto"/>
              <w:right w:val="single" w:sz="18" w:space="0" w:color="auto"/>
            </w:tcBorders>
          </w:tcPr>
          <w:p w:rsidR="0053506A" w:rsidRDefault="00EF7EA9" w:rsidP="00A43448">
            <w:pPr>
              <w:jc w:val="center"/>
              <w:rPr>
                <w:b/>
              </w:rPr>
            </w:pPr>
            <w:r>
              <w:rPr>
                <w:b/>
              </w:rPr>
              <w:t>40700</w:t>
            </w:r>
            <w:r w:rsidR="00373E1C">
              <w:rPr>
                <w:b/>
              </w:rPr>
              <w:t xml:space="preserve"> </w:t>
            </w:r>
          </w:p>
        </w:tc>
        <w:tc>
          <w:tcPr>
            <w:tcW w:w="1080" w:type="dxa"/>
            <w:tcBorders>
              <w:top w:val="single" w:sz="4" w:space="0" w:color="auto"/>
              <w:left w:val="nil"/>
              <w:bottom w:val="single" w:sz="18" w:space="0" w:color="auto"/>
              <w:right w:val="single" w:sz="4" w:space="0" w:color="auto"/>
            </w:tcBorders>
          </w:tcPr>
          <w:p w:rsidR="0053506A" w:rsidRDefault="00EF7EA9" w:rsidP="00E4013A">
            <w:pPr>
              <w:jc w:val="center"/>
              <w:rPr>
                <w:b/>
              </w:rPr>
            </w:pPr>
            <w:r>
              <w:rPr>
                <w:b/>
              </w:rPr>
              <w:t>9</w:t>
            </w:r>
            <w:r w:rsidR="00E4013A">
              <w:rPr>
                <w:b/>
              </w:rPr>
              <w:t>2</w:t>
            </w:r>
            <w:r>
              <w:rPr>
                <w:b/>
              </w:rPr>
              <w:t>0\5</w:t>
            </w:r>
            <w:r w:rsidR="00E4013A">
              <w:rPr>
                <w:b/>
              </w:rPr>
              <w:t>2</w:t>
            </w:r>
            <w:r>
              <w:rPr>
                <w:b/>
              </w:rPr>
              <w:t>0</w:t>
            </w:r>
          </w:p>
        </w:tc>
        <w:tc>
          <w:tcPr>
            <w:tcW w:w="1080" w:type="dxa"/>
            <w:tcBorders>
              <w:top w:val="single" w:sz="4" w:space="0" w:color="auto"/>
              <w:left w:val="single" w:sz="4" w:space="0" w:color="auto"/>
              <w:bottom w:val="single" w:sz="18" w:space="0" w:color="auto"/>
              <w:right w:val="single" w:sz="4" w:space="0" w:color="auto"/>
            </w:tcBorders>
          </w:tcPr>
          <w:p w:rsidR="0053506A" w:rsidRDefault="00EF7EA9" w:rsidP="00EF7EA9">
            <w:pPr>
              <w:jc w:val="center"/>
              <w:rPr>
                <w:b/>
              </w:rPr>
            </w:pPr>
            <w:r>
              <w:rPr>
                <w:b/>
              </w:rPr>
              <w:t>940</w:t>
            </w:r>
            <w:r w:rsidR="0053506A">
              <w:rPr>
                <w:b/>
              </w:rPr>
              <w:t>/</w:t>
            </w:r>
            <w:r>
              <w:rPr>
                <w:b/>
              </w:rPr>
              <w:t xml:space="preserve"> </w:t>
            </w:r>
            <w:r w:rsidR="00A84D79">
              <w:rPr>
                <w:b/>
              </w:rPr>
              <w:t>530</w:t>
            </w:r>
          </w:p>
        </w:tc>
        <w:tc>
          <w:tcPr>
            <w:tcW w:w="900" w:type="dxa"/>
            <w:tcBorders>
              <w:top w:val="single" w:sz="4" w:space="0" w:color="auto"/>
              <w:left w:val="single" w:sz="4" w:space="0" w:color="auto"/>
              <w:bottom w:val="single" w:sz="18" w:space="0" w:color="auto"/>
              <w:right w:val="single" w:sz="18" w:space="0" w:color="auto"/>
            </w:tcBorders>
          </w:tcPr>
          <w:p w:rsidR="0053506A" w:rsidRDefault="00EF7EA9" w:rsidP="00EF7EA9">
            <w:pPr>
              <w:ind w:left="-193" w:right="-203"/>
              <w:jc w:val="center"/>
              <w:rPr>
                <w:b/>
              </w:rPr>
            </w:pPr>
            <w:r>
              <w:rPr>
                <w:b/>
              </w:rPr>
              <w:t xml:space="preserve"> </w:t>
            </w:r>
            <w:r w:rsidR="0053506A">
              <w:rPr>
                <w:b/>
              </w:rPr>
              <w:t>/</w:t>
            </w:r>
            <w:r>
              <w:rPr>
                <w:b/>
              </w:rPr>
              <w:t xml:space="preserve"> </w:t>
            </w:r>
          </w:p>
        </w:tc>
        <w:tc>
          <w:tcPr>
            <w:tcW w:w="540" w:type="dxa"/>
            <w:tcBorders>
              <w:top w:val="single" w:sz="4" w:space="0" w:color="auto"/>
              <w:left w:val="nil"/>
              <w:bottom w:val="single" w:sz="18" w:space="0" w:color="auto"/>
            </w:tcBorders>
          </w:tcPr>
          <w:p w:rsidR="0053506A" w:rsidRDefault="0053506A" w:rsidP="00A43448">
            <w:pPr>
              <w:jc w:val="center"/>
              <w:rPr>
                <w:b/>
              </w:rPr>
            </w:pPr>
            <w:r>
              <w:rPr>
                <w:b/>
              </w:rPr>
              <w:t>-</w:t>
            </w:r>
          </w:p>
        </w:tc>
        <w:tc>
          <w:tcPr>
            <w:tcW w:w="600" w:type="dxa"/>
            <w:tcBorders>
              <w:top w:val="single" w:sz="4" w:space="0" w:color="auto"/>
              <w:bottom w:val="single" w:sz="18" w:space="0" w:color="auto"/>
              <w:right w:val="single" w:sz="4" w:space="0" w:color="auto"/>
            </w:tcBorders>
          </w:tcPr>
          <w:p w:rsidR="0053506A" w:rsidRDefault="00A84D79" w:rsidP="00A43448">
            <w:pPr>
              <w:jc w:val="center"/>
              <w:rPr>
                <w:b/>
              </w:rPr>
            </w:pPr>
            <w:r>
              <w:rPr>
                <w:b/>
              </w:rPr>
              <w:t>530</w:t>
            </w:r>
          </w:p>
        </w:tc>
        <w:tc>
          <w:tcPr>
            <w:tcW w:w="540" w:type="dxa"/>
            <w:tcBorders>
              <w:top w:val="single" w:sz="4" w:space="0" w:color="auto"/>
              <w:left w:val="single" w:sz="4" w:space="0" w:color="auto"/>
              <w:bottom w:val="single" w:sz="18" w:space="0" w:color="auto"/>
              <w:right w:val="single" w:sz="18" w:space="0" w:color="auto"/>
            </w:tcBorders>
          </w:tcPr>
          <w:p w:rsidR="0053506A" w:rsidRDefault="0095768D" w:rsidP="00A43448">
            <w:pPr>
              <w:ind w:left="-193" w:right="-203"/>
              <w:jc w:val="center"/>
              <w:rPr>
                <w:b/>
              </w:rPr>
            </w:pPr>
            <w:r>
              <w:rPr>
                <w:b/>
              </w:rPr>
              <w:t>292</w:t>
            </w:r>
          </w:p>
        </w:tc>
        <w:tc>
          <w:tcPr>
            <w:tcW w:w="720" w:type="dxa"/>
            <w:tcBorders>
              <w:top w:val="single" w:sz="4" w:space="0" w:color="auto"/>
              <w:left w:val="nil"/>
              <w:bottom w:val="single" w:sz="18" w:space="0" w:color="auto"/>
            </w:tcBorders>
          </w:tcPr>
          <w:p w:rsidR="0053506A" w:rsidRDefault="0053506A" w:rsidP="00A43448">
            <w:pPr>
              <w:jc w:val="center"/>
              <w:rPr>
                <w:b/>
              </w:rPr>
            </w:pPr>
            <w:r>
              <w:rPr>
                <w:b/>
              </w:rPr>
              <w:t>24</w:t>
            </w:r>
          </w:p>
        </w:tc>
        <w:tc>
          <w:tcPr>
            <w:tcW w:w="920" w:type="dxa"/>
            <w:tcBorders>
              <w:top w:val="single" w:sz="4" w:space="0" w:color="auto"/>
              <w:bottom w:val="single" w:sz="18" w:space="0" w:color="auto"/>
              <w:right w:val="single" w:sz="4" w:space="0" w:color="auto"/>
            </w:tcBorders>
          </w:tcPr>
          <w:p w:rsidR="0053506A" w:rsidRDefault="0053506A" w:rsidP="00A43448">
            <w:pPr>
              <w:jc w:val="center"/>
              <w:rPr>
                <w:b/>
              </w:rPr>
            </w:pPr>
            <w:r>
              <w:rPr>
                <w:b/>
              </w:rPr>
              <w:t>560</w:t>
            </w:r>
          </w:p>
        </w:tc>
        <w:tc>
          <w:tcPr>
            <w:tcW w:w="900" w:type="dxa"/>
            <w:tcBorders>
              <w:top w:val="single" w:sz="4" w:space="0" w:color="auto"/>
              <w:bottom w:val="single" w:sz="18" w:space="0" w:color="auto"/>
              <w:right w:val="single" w:sz="4" w:space="0" w:color="auto"/>
            </w:tcBorders>
          </w:tcPr>
          <w:p w:rsidR="0053506A" w:rsidRDefault="0053506A" w:rsidP="00A43448">
            <w:pPr>
              <w:jc w:val="center"/>
              <w:rPr>
                <w:b/>
              </w:rPr>
            </w:pPr>
            <w:r>
              <w:rPr>
                <w:b/>
              </w:rPr>
              <w:t>730</w:t>
            </w:r>
          </w:p>
        </w:tc>
        <w:tc>
          <w:tcPr>
            <w:tcW w:w="808" w:type="dxa"/>
            <w:tcBorders>
              <w:top w:val="single" w:sz="4" w:space="0" w:color="auto"/>
              <w:left w:val="single" w:sz="4" w:space="0" w:color="auto"/>
              <w:bottom w:val="single" w:sz="18" w:space="0" w:color="auto"/>
              <w:right w:val="single" w:sz="4" w:space="0" w:color="auto"/>
            </w:tcBorders>
          </w:tcPr>
          <w:p w:rsidR="0053506A" w:rsidRDefault="0053506A" w:rsidP="00A43448">
            <w:pPr>
              <w:jc w:val="center"/>
              <w:rPr>
                <w:b/>
              </w:rPr>
            </w:pPr>
            <w:r>
              <w:rPr>
                <w:b/>
              </w:rPr>
              <w:t>9,07</w:t>
            </w:r>
          </w:p>
        </w:tc>
        <w:tc>
          <w:tcPr>
            <w:tcW w:w="993" w:type="dxa"/>
            <w:tcBorders>
              <w:top w:val="single" w:sz="4" w:space="0" w:color="auto"/>
              <w:left w:val="single" w:sz="4" w:space="0" w:color="auto"/>
              <w:bottom w:val="single" w:sz="18" w:space="0" w:color="auto"/>
              <w:right w:val="single" w:sz="4" w:space="0" w:color="auto"/>
            </w:tcBorders>
          </w:tcPr>
          <w:p w:rsidR="0053506A" w:rsidRDefault="0053506A" w:rsidP="00A43448">
            <w:pPr>
              <w:jc w:val="center"/>
              <w:rPr>
                <w:b/>
              </w:rPr>
            </w:pPr>
            <w:r>
              <w:rPr>
                <w:b/>
              </w:rPr>
              <w:t>243,04</w:t>
            </w:r>
          </w:p>
        </w:tc>
        <w:tc>
          <w:tcPr>
            <w:tcW w:w="879" w:type="dxa"/>
            <w:tcBorders>
              <w:top w:val="single" w:sz="4" w:space="0" w:color="auto"/>
              <w:left w:val="single" w:sz="4" w:space="0" w:color="auto"/>
              <w:bottom w:val="single" w:sz="18" w:space="0" w:color="auto"/>
              <w:right w:val="single" w:sz="24" w:space="0" w:color="auto"/>
            </w:tcBorders>
          </w:tcPr>
          <w:p w:rsidR="0053506A" w:rsidRDefault="0053506A" w:rsidP="00A43448">
            <w:pPr>
              <w:jc w:val="center"/>
              <w:rPr>
                <w:b/>
              </w:rPr>
            </w:pPr>
            <w:r>
              <w:rPr>
                <w:b/>
              </w:rPr>
              <w:t>222,65</w:t>
            </w:r>
          </w:p>
        </w:tc>
      </w:tr>
    </w:tbl>
    <w:p w:rsidR="0053506A" w:rsidRDefault="0053506A" w:rsidP="0053506A">
      <w:pPr>
        <w:jc w:val="right"/>
        <w:rPr>
          <w:sz w:val="20"/>
        </w:rPr>
      </w:pPr>
    </w:p>
    <w:p w:rsidR="0053506A" w:rsidRDefault="0053506A" w:rsidP="0053506A">
      <w:pPr>
        <w:tabs>
          <w:tab w:val="left" w:pos="1740"/>
          <w:tab w:val="center" w:pos="7497"/>
        </w:tabs>
        <w:jc w:val="center"/>
        <w:rPr>
          <w:b/>
          <w:sz w:val="28"/>
        </w:rPr>
      </w:pPr>
    </w:p>
    <w:p w:rsidR="0053506A" w:rsidRDefault="0053506A" w:rsidP="0053506A">
      <w:pPr>
        <w:tabs>
          <w:tab w:val="left" w:pos="1740"/>
          <w:tab w:val="center" w:pos="7497"/>
        </w:tabs>
        <w:jc w:val="center"/>
        <w:rPr>
          <w:b/>
          <w:sz w:val="28"/>
        </w:rPr>
      </w:pPr>
    </w:p>
    <w:p w:rsidR="0053506A" w:rsidRDefault="0053506A" w:rsidP="0053506A">
      <w:pPr>
        <w:tabs>
          <w:tab w:val="left" w:pos="1740"/>
          <w:tab w:val="center" w:pos="7497"/>
        </w:tabs>
        <w:jc w:val="center"/>
        <w:rPr>
          <w:b/>
          <w:sz w:val="28"/>
        </w:rPr>
      </w:pPr>
    </w:p>
    <w:p w:rsidR="0053506A" w:rsidRDefault="0053506A" w:rsidP="0053506A">
      <w:pPr>
        <w:tabs>
          <w:tab w:val="left" w:pos="1740"/>
          <w:tab w:val="center" w:pos="7497"/>
        </w:tabs>
        <w:jc w:val="center"/>
        <w:rPr>
          <w:b/>
          <w:sz w:val="28"/>
        </w:rPr>
      </w:pPr>
    </w:p>
    <w:p w:rsidR="0053506A" w:rsidRDefault="0053506A" w:rsidP="0053506A">
      <w:pPr>
        <w:tabs>
          <w:tab w:val="left" w:pos="1740"/>
          <w:tab w:val="center" w:pos="7497"/>
        </w:tabs>
        <w:jc w:val="center"/>
        <w:rPr>
          <w:b/>
          <w:sz w:val="28"/>
        </w:rPr>
      </w:pPr>
    </w:p>
    <w:p w:rsidR="0053506A" w:rsidRDefault="0053506A" w:rsidP="0053506A">
      <w:pPr>
        <w:tabs>
          <w:tab w:val="left" w:pos="1740"/>
          <w:tab w:val="center" w:pos="7497"/>
        </w:tabs>
        <w:jc w:val="center"/>
        <w:rPr>
          <w:b/>
          <w:sz w:val="28"/>
        </w:rPr>
      </w:pPr>
    </w:p>
    <w:p w:rsidR="0053506A" w:rsidRDefault="0053506A" w:rsidP="0053506A">
      <w:pPr>
        <w:tabs>
          <w:tab w:val="left" w:pos="1740"/>
          <w:tab w:val="center" w:pos="7497"/>
        </w:tabs>
        <w:jc w:val="center"/>
        <w:rPr>
          <w:b/>
          <w:sz w:val="28"/>
        </w:rPr>
      </w:pPr>
      <w:r>
        <w:rPr>
          <w:b/>
          <w:sz w:val="28"/>
        </w:rPr>
        <w:t>Показатели  объектов бюджетной сферы, находящиеся в собственности</w:t>
      </w:r>
    </w:p>
    <w:p w:rsidR="0053506A" w:rsidRDefault="0053506A" w:rsidP="0053506A">
      <w:pPr>
        <w:tabs>
          <w:tab w:val="left" w:pos="1740"/>
          <w:tab w:val="center" w:pos="7497"/>
        </w:tabs>
        <w:jc w:val="center"/>
        <w:rPr>
          <w:sz w:val="20"/>
        </w:rPr>
      </w:pPr>
      <w:r>
        <w:rPr>
          <w:b/>
          <w:sz w:val="28"/>
        </w:rPr>
        <w:t xml:space="preserve"> МО «</w:t>
      </w:r>
      <w:r w:rsidR="005D1E12">
        <w:rPr>
          <w:b/>
          <w:sz w:val="28"/>
        </w:rPr>
        <w:t xml:space="preserve">Коровяковский </w:t>
      </w:r>
      <w:r>
        <w:rPr>
          <w:b/>
          <w:sz w:val="28"/>
        </w:rPr>
        <w:t>сельсовет»  за 201</w:t>
      </w:r>
      <w:r w:rsidR="00E83491">
        <w:rPr>
          <w:b/>
          <w:sz w:val="28"/>
        </w:rPr>
        <w:t>5</w:t>
      </w:r>
      <w:r>
        <w:rPr>
          <w:b/>
          <w:sz w:val="28"/>
        </w:rPr>
        <w:t xml:space="preserve"> год </w:t>
      </w:r>
    </w:p>
    <w:p w:rsidR="0053506A" w:rsidRDefault="0053506A" w:rsidP="0053506A">
      <w:pPr>
        <w:jc w:val="right"/>
        <w:rPr>
          <w:sz w:val="20"/>
        </w:rPr>
      </w:pPr>
      <w:r>
        <w:rPr>
          <w:sz w:val="20"/>
        </w:rPr>
        <w:t>Таблица 2</w:t>
      </w:r>
    </w:p>
    <w:tbl>
      <w:tblPr>
        <w:tblW w:w="15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184"/>
        <w:gridCol w:w="709"/>
        <w:gridCol w:w="709"/>
        <w:gridCol w:w="918"/>
        <w:gridCol w:w="720"/>
        <w:gridCol w:w="720"/>
        <w:gridCol w:w="900"/>
        <w:gridCol w:w="923"/>
        <w:gridCol w:w="697"/>
        <w:gridCol w:w="720"/>
        <w:gridCol w:w="720"/>
        <w:gridCol w:w="20"/>
        <w:gridCol w:w="700"/>
        <w:gridCol w:w="720"/>
        <w:gridCol w:w="1080"/>
        <w:gridCol w:w="1560"/>
      </w:tblGrid>
      <w:tr w:rsidR="0053506A" w:rsidTr="00CC47D1">
        <w:trPr>
          <w:cantSplit/>
          <w:trHeight w:val="241"/>
        </w:trPr>
        <w:tc>
          <w:tcPr>
            <w:tcW w:w="900" w:type="dxa"/>
            <w:vMerge w:val="restart"/>
            <w:tcBorders>
              <w:top w:val="single" w:sz="24" w:space="0" w:color="auto"/>
              <w:left w:val="single" w:sz="24" w:space="0" w:color="auto"/>
              <w:right w:val="single" w:sz="18" w:space="0" w:color="auto"/>
            </w:tcBorders>
          </w:tcPr>
          <w:p w:rsidR="0053506A" w:rsidRDefault="0053506A" w:rsidP="00A43448">
            <w:pPr>
              <w:jc w:val="center"/>
              <w:rPr>
                <w:b/>
              </w:rPr>
            </w:pPr>
            <w:r>
              <w:rPr>
                <w:b/>
              </w:rPr>
              <w:t>№</w:t>
            </w:r>
          </w:p>
          <w:p w:rsidR="0053506A" w:rsidRDefault="0053506A" w:rsidP="00A43448">
            <w:pPr>
              <w:jc w:val="center"/>
              <w:rPr>
                <w:b/>
              </w:rPr>
            </w:pPr>
            <w:r>
              <w:rPr>
                <w:b/>
              </w:rPr>
              <w:t>п/п</w:t>
            </w:r>
          </w:p>
          <w:p w:rsidR="0053506A" w:rsidRDefault="0053506A" w:rsidP="00A43448">
            <w:pPr>
              <w:jc w:val="center"/>
              <w:rPr>
                <w:b/>
              </w:rPr>
            </w:pPr>
          </w:p>
          <w:p w:rsidR="0053506A" w:rsidRDefault="0053506A" w:rsidP="00A43448">
            <w:pP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rPr>
                <w:b/>
              </w:rPr>
            </w:pPr>
          </w:p>
        </w:tc>
        <w:tc>
          <w:tcPr>
            <w:tcW w:w="3184" w:type="dxa"/>
            <w:vMerge w:val="restart"/>
            <w:tcBorders>
              <w:top w:val="single" w:sz="24" w:space="0" w:color="auto"/>
              <w:left w:val="nil"/>
              <w:right w:val="single" w:sz="18" w:space="0" w:color="auto"/>
            </w:tcBorders>
          </w:tcPr>
          <w:p w:rsidR="0053506A" w:rsidRDefault="0053506A" w:rsidP="00A43448">
            <w:pPr>
              <w:jc w:val="center"/>
              <w:rPr>
                <w:b/>
              </w:rPr>
            </w:pPr>
          </w:p>
          <w:p w:rsidR="0053506A" w:rsidRDefault="0053506A" w:rsidP="00A43448">
            <w:pPr>
              <w:jc w:val="center"/>
              <w:rPr>
                <w:b/>
              </w:rPr>
            </w:pPr>
            <w:r>
              <w:rPr>
                <w:b/>
              </w:rPr>
              <w:t>Наименование</w:t>
            </w:r>
            <w:r>
              <w:rPr>
                <w:b/>
                <w:lang w:val="en-US"/>
              </w:rPr>
              <w:t xml:space="preserve"> </w:t>
            </w:r>
            <w:r>
              <w:rPr>
                <w:b/>
              </w:rPr>
              <w:t xml:space="preserve">объекта, </w:t>
            </w:r>
          </w:p>
          <w:p w:rsidR="0053506A" w:rsidRDefault="0053506A" w:rsidP="00A43448">
            <w:pPr>
              <w:jc w:val="center"/>
              <w:rPr>
                <w:b/>
              </w:rPr>
            </w:pPr>
            <w:r>
              <w:rPr>
                <w:b/>
              </w:rPr>
              <w:t>населенного пункта</w:t>
            </w: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tc>
        <w:tc>
          <w:tcPr>
            <w:tcW w:w="2336" w:type="dxa"/>
            <w:gridSpan w:val="3"/>
            <w:tcBorders>
              <w:top w:val="single" w:sz="24" w:space="0" w:color="auto"/>
              <w:left w:val="nil"/>
              <w:right w:val="single" w:sz="18" w:space="0" w:color="auto"/>
            </w:tcBorders>
          </w:tcPr>
          <w:p w:rsidR="0053506A" w:rsidRDefault="0053506A" w:rsidP="00A43448">
            <w:pPr>
              <w:jc w:val="center"/>
              <w:rPr>
                <w:b/>
              </w:rPr>
            </w:pPr>
            <w:r>
              <w:rPr>
                <w:b/>
              </w:rPr>
              <w:t>Общие данные</w:t>
            </w:r>
          </w:p>
        </w:tc>
        <w:tc>
          <w:tcPr>
            <w:tcW w:w="3960" w:type="dxa"/>
            <w:gridSpan w:val="5"/>
            <w:tcBorders>
              <w:top w:val="single" w:sz="24" w:space="0" w:color="auto"/>
              <w:left w:val="nil"/>
              <w:right w:val="single" w:sz="18" w:space="0" w:color="auto"/>
            </w:tcBorders>
          </w:tcPr>
          <w:p w:rsidR="0053506A" w:rsidRDefault="0053506A" w:rsidP="00A43448">
            <w:pPr>
              <w:jc w:val="center"/>
              <w:rPr>
                <w:b/>
              </w:rPr>
            </w:pPr>
            <w:r>
              <w:rPr>
                <w:b/>
              </w:rPr>
              <w:t>Обеспеченность коммунальными</w:t>
            </w:r>
          </w:p>
          <w:p w:rsidR="0053506A" w:rsidRDefault="0053506A" w:rsidP="00A43448">
            <w:pPr>
              <w:jc w:val="center"/>
              <w:rPr>
                <w:b/>
              </w:rPr>
            </w:pPr>
            <w:r>
              <w:rPr>
                <w:b/>
              </w:rPr>
              <w:t>услугами  (кв. м)</w:t>
            </w:r>
          </w:p>
        </w:tc>
        <w:tc>
          <w:tcPr>
            <w:tcW w:w="2160" w:type="dxa"/>
            <w:gridSpan w:val="4"/>
            <w:tcBorders>
              <w:top w:val="single" w:sz="24" w:space="0" w:color="auto"/>
              <w:left w:val="nil"/>
              <w:right w:val="single" w:sz="18" w:space="0" w:color="auto"/>
            </w:tcBorders>
          </w:tcPr>
          <w:p w:rsidR="0053506A" w:rsidRDefault="0053506A" w:rsidP="00A43448">
            <w:pPr>
              <w:jc w:val="center"/>
              <w:rPr>
                <w:b/>
              </w:rPr>
            </w:pPr>
            <w:r>
              <w:rPr>
                <w:b/>
              </w:rPr>
              <w:t>Наличие приборов</w:t>
            </w:r>
          </w:p>
          <w:p w:rsidR="0053506A" w:rsidRDefault="0053506A" w:rsidP="00A43448">
            <w:pPr>
              <w:jc w:val="center"/>
              <w:rPr>
                <w:b/>
              </w:rPr>
            </w:pPr>
            <w:r>
              <w:rPr>
                <w:b/>
              </w:rPr>
              <w:t xml:space="preserve"> учета (ед)</w:t>
            </w:r>
          </w:p>
        </w:tc>
        <w:tc>
          <w:tcPr>
            <w:tcW w:w="3360" w:type="dxa"/>
            <w:gridSpan w:val="3"/>
            <w:tcBorders>
              <w:top w:val="single" w:sz="24" w:space="0" w:color="auto"/>
              <w:left w:val="nil"/>
              <w:right w:val="single" w:sz="24" w:space="0" w:color="auto"/>
            </w:tcBorders>
          </w:tcPr>
          <w:p w:rsidR="0053506A" w:rsidRDefault="0053506A" w:rsidP="00A43448">
            <w:pPr>
              <w:jc w:val="center"/>
              <w:rPr>
                <w:b/>
              </w:rPr>
            </w:pPr>
            <w:r>
              <w:rPr>
                <w:b/>
              </w:rPr>
              <w:t xml:space="preserve"> Нормативное потребление</w:t>
            </w:r>
          </w:p>
          <w:p w:rsidR="0053506A" w:rsidRDefault="0053506A" w:rsidP="00A43448">
            <w:pPr>
              <w:jc w:val="center"/>
              <w:rPr>
                <w:b/>
              </w:rPr>
            </w:pPr>
            <w:r>
              <w:rPr>
                <w:b/>
              </w:rPr>
              <w:t xml:space="preserve"> коммунальных услуг в год</w:t>
            </w:r>
          </w:p>
        </w:tc>
      </w:tr>
      <w:tr w:rsidR="0053506A" w:rsidTr="000B27F8">
        <w:trPr>
          <w:cantSplit/>
          <w:trHeight w:val="180"/>
        </w:trPr>
        <w:tc>
          <w:tcPr>
            <w:tcW w:w="900" w:type="dxa"/>
            <w:vMerge/>
            <w:tcBorders>
              <w:left w:val="single" w:sz="24" w:space="0" w:color="auto"/>
              <w:right w:val="single" w:sz="18" w:space="0" w:color="auto"/>
            </w:tcBorders>
          </w:tcPr>
          <w:p w:rsidR="0053506A" w:rsidRDefault="0053506A" w:rsidP="00A43448">
            <w:pPr>
              <w:jc w:val="center"/>
              <w:rPr>
                <w:b/>
              </w:rPr>
            </w:pPr>
          </w:p>
        </w:tc>
        <w:tc>
          <w:tcPr>
            <w:tcW w:w="3184" w:type="dxa"/>
            <w:vMerge/>
            <w:tcBorders>
              <w:left w:val="nil"/>
              <w:right w:val="single" w:sz="18" w:space="0" w:color="auto"/>
            </w:tcBorders>
          </w:tcPr>
          <w:p w:rsidR="0053506A" w:rsidRDefault="0053506A" w:rsidP="00A43448">
            <w:pPr>
              <w:jc w:val="center"/>
              <w:rPr>
                <w:b/>
              </w:rPr>
            </w:pPr>
          </w:p>
        </w:tc>
        <w:tc>
          <w:tcPr>
            <w:tcW w:w="709" w:type="dxa"/>
            <w:vMerge w:val="restart"/>
            <w:tcBorders>
              <w:left w:val="nil"/>
            </w:tcBorders>
            <w:textDirection w:val="btLr"/>
          </w:tcPr>
          <w:p w:rsidR="0053506A" w:rsidRDefault="0053506A" w:rsidP="00A43448">
            <w:pPr>
              <w:ind w:left="-36" w:right="113"/>
              <w:jc w:val="center"/>
              <w:rPr>
                <w:b/>
              </w:rPr>
            </w:pPr>
            <w:r>
              <w:rPr>
                <w:b/>
              </w:rPr>
              <w:t>Численность</w:t>
            </w:r>
          </w:p>
          <w:p w:rsidR="0053506A" w:rsidRDefault="0053506A" w:rsidP="00A43448">
            <w:pPr>
              <w:ind w:left="-36" w:right="113"/>
              <w:jc w:val="center"/>
              <w:rPr>
                <w:b/>
              </w:rPr>
            </w:pPr>
            <w:r>
              <w:rPr>
                <w:b/>
              </w:rPr>
              <w:t xml:space="preserve"> работников (чел.)</w:t>
            </w:r>
          </w:p>
        </w:tc>
        <w:tc>
          <w:tcPr>
            <w:tcW w:w="709" w:type="dxa"/>
            <w:vMerge w:val="restart"/>
            <w:textDirection w:val="btLr"/>
          </w:tcPr>
          <w:p w:rsidR="0053506A" w:rsidRDefault="0053506A" w:rsidP="00A43448">
            <w:pPr>
              <w:ind w:left="-36" w:right="113"/>
              <w:jc w:val="center"/>
              <w:rPr>
                <w:b/>
              </w:rPr>
            </w:pPr>
            <w:r>
              <w:rPr>
                <w:b/>
              </w:rPr>
              <w:t>Мощность</w:t>
            </w:r>
          </w:p>
          <w:p w:rsidR="0053506A" w:rsidRDefault="0053506A" w:rsidP="00A43448">
            <w:pPr>
              <w:ind w:left="-36" w:right="113"/>
              <w:jc w:val="center"/>
              <w:rPr>
                <w:b/>
              </w:rPr>
            </w:pPr>
            <w:r>
              <w:rPr>
                <w:b/>
              </w:rPr>
              <w:t xml:space="preserve"> (вместимость) </w:t>
            </w:r>
          </w:p>
          <w:p w:rsidR="0053506A" w:rsidRDefault="0053506A" w:rsidP="00A43448">
            <w:pPr>
              <w:ind w:left="-36" w:right="113"/>
              <w:jc w:val="center"/>
              <w:rPr>
                <w:b/>
              </w:rPr>
            </w:pPr>
            <w:r>
              <w:rPr>
                <w:b/>
              </w:rPr>
              <w:t>(чел.)</w:t>
            </w:r>
          </w:p>
        </w:tc>
        <w:tc>
          <w:tcPr>
            <w:tcW w:w="918" w:type="dxa"/>
            <w:vMerge w:val="restart"/>
            <w:tcBorders>
              <w:right w:val="single" w:sz="18" w:space="0" w:color="auto"/>
            </w:tcBorders>
            <w:textDirection w:val="btLr"/>
          </w:tcPr>
          <w:p w:rsidR="0053506A" w:rsidRDefault="0053506A" w:rsidP="00A43448">
            <w:pPr>
              <w:ind w:left="-36" w:right="113"/>
              <w:jc w:val="center"/>
              <w:rPr>
                <w:b/>
              </w:rPr>
            </w:pPr>
            <w:r>
              <w:rPr>
                <w:b/>
              </w:rPr>
              <w:t xml:space="preserve">Общ. площадь </w:t>
            </w:r>
          </w:p>
          <w:p w:rsidR="0053506A" w:rsidRDefault="0053506A" w:rsidP="00A43448">
            <w:pPr>
              <w:ind w:left="-36" w:right="113"/>
              <w:jc w:val="center"/>
              <w:rPr>
                <w:b/>
              </w:rPr>
            </w:pPr>
            <w:r>
              <w:rPr>
                <w:b/>
              </w:rPr>
              <w:t>(кв.м)</w:t>
            </w:r>
          </w:p>
        </w:tc>
        <w:tc>
          <w:tcPr>
            <w:tcW w:w="1440" w:type="dxa"/>
            <w:gridSpan w:val="2"/>
            <w:tcBorders>
              <w:left w:val="single" w:sz="18" w:space="0" w:color="auto"/>
            </w:tcBorders>
          </w:tcPr>
          <w:p w:rsidR="0053506A" w:rsidRDefault="0053506A" w:rsidP="00A43448">
            <w:pPr>
              <w:jc w:val="center"/>
              <w:rPr>
                <w:b/>
              </w:rPr>
            </w:pPr>
            <w:r>
              <w:rPr>
                <w:b/>
              </w:rPr>
              <w:t>отопление</w:t>
            </w:r>
          </w:p>
        </w:tc>
        <w:tc>
          <w:tcPr>
            <w:tcW w:w="1823" w:type="dxa"/>
            <w:gridSpan w:val="2"/>
            <w:tcBorders>
              <w:right w:val="single" w:sz="4" w:space="0" w:color="auto"/>
            </w:tcBorders>
          </w:tcPr>
          <w:p w:rsidR="0053506A" w:rsidRDefault="0053506A" w:rsidP="00A43448">
            <w:pPr>
              <w:ind w:left="113" w:right="113"/>
              <w:jc w:val="center"/>
              <w:rPr>
                <w:b/>
              </w:rPr>
            </w:pPr>
            <w:r>
              <w:rPr>
                <w:b/>
              </w:rPr>
              <w:t>водопровод</w:t>
            </w:r>
          </w:p>
        </w:tc>
        <w:tc>
          <w:tcPr>
            <w:tcW w:w="697" w:type="dxa"/>
            <w:vMerge w:val="restart"/>
            <w:tcBorders>
              <w:left w:val="single" w:sz="4" w:space="0" w:color="auto"/>
              <w:right w:val="single" w:sz="18" w:space="0" w:color="auto"/>
            </w:tcBorders>
            <w:textDirection w:val="btLr"/>
          </w:tcPr>
          <w:p w:rsidR="0053506A" w:rsidRDefault="0053506A" w:rsidP="00A43448">
            <w:pPr>
              <w:ind w:left="113" w:right="113"/>
              <w:jc w:val="center"/>
              <w:rPr>
                <w:b/>
              </w:rPr>
            </w:pPr>
            <w:r>
              <w:rPr>
                <w:b/>
              </w:rPr>
              <w:t>Газ</w:t>
            </w:r>
          </w:p>
        </w:tc>
        <w:tc>
          <w:tcPr>
            <w:tcW w:w="720" w:type="dxa"/>
            <w:vMerge w:val="restart"/>
            <w:tcBorders>
              <w:left w:val="nil"/>
            </w:tcBorders>
            <w:textDirection w:val="btLr"/>
          </w:tcPr>
          <w:p w:rsidR="0053506A" w:rsidRDefault="0053506A" w:rsidP="00A43448">
            <w:pPr>
              <w:ind w:left="113" w:right="113"/>
              <w:jc w:val="center"/>
              <w:rPr>
                <w:b/>
              </w:rPr>
            </w:pPr>
            <w:r>
              <w:rPr>
                <w:b/>
              </w:rPr>
              <w:t>вода</w:t>
            </w:r>
          </w:p>
        </w:tc>
        <w:tc>
          <w:tcPr>
            <w:tcW w:w="740" w:type="dxa"/>
            <w:gridSpan w:val="2"/>
            <w:vMerge w:val="restart"/>
            <w:tcBorders>
              <w:right w:val="single" w:sz="4" w:space="0" w:color="auto"/>
            </w:tcBorders>
            <w:textDirection w:val="btLr"/>
          </w:tcPr>
          <w:p w:rsidR="0053506A" w:rsidRDefault="0053506A" w:rsidP="00A43448">
            <w:pPr>
              <w:ind w:left="-108" w:right="113"/>
              <w:jc w:val="center"/>
              <w:rPr>
                <w:b/>
              </w:rPr>
            </w:pPr>
            <w:r>
              <w:rPr>
                <w:b/>
              </w:rPr>
              <w:t>электроэнергия</w:t>
            </w:r>
          </w:p>
        </w:tc>
        <w:tc>
          <w:tcPr>
            <w:tcW w:w="700" w:type="dxa"/>
            <w:vMerge w:val="restart"/>
            <w:tcBorders>
              <w:left w:val="single" w:sz="4" w:space="0" w:color="auto"/>
              <w:right w:val="single" w:sz="18" w:space="0" w:color="auto"/>
            </w:tcBorders>
            <w:textDirection w:val="btLr"/>
          </w:tcPr>
          <w:p w:rsidR="0053506A" w:rsidRDefault="0053506A" w:rsidP="00A43448">
            <w:pPr>
              <w:ind w:left="-108" w:right="113"/>
              <w:jc w:val="center"/>
              <w:rPr>
                <w:b/>
              </w:rPr>
            </w:pPr>
            <w:r>
              <w:rPr>
                <w:b/>
              </w:rPr>
              <w:t>Газ</w:t>
            </w:r>
          </w:p>
        </w:tc>
        <w:tc>
          <w:tcPr>
            <w:tcW w:w="720" w:type="dxa"/>
            <w:vMerge w:val="restart"/>
            <w:tcBorders>
              <w:left w:val="single" w:sz="18" w:space="0" w:color="auto"/>
            </w:tcBorders>
            <w:textDirection w:val="btLr"/>
          </w:tcPr>
          <w:p w:rsidR="0053506A" w:rsidRDefault="0053506A" w:rsidP="00A43448">
            <w:pPr>
              <w:ind w:left="113" w:right="113"/>
              <w:jc w:val="center"/>
              <w:rPr>
                <w:b/>
              </w:rPr>
            </w:pPr>
            <w:r>
              <w:rPr>
                <w:b/>
              </w:rPr>
              <w:t>Вода (куб.м )</w:t>
            </w:r>
          </w:p>
        </w:tc>
        <w:tc>
          <w:tcPr>
            <w:tcW w:w="1080" w:type="dxa"/>
            <w:vMerge w:val="restart"/>
            <w:tcBorders>
              <w:right w:val="single" w:sz="4" w:space="0" w:color="auto"/>
            </w:tcBorders>
            <w:textDirection w:val="btLr"/>
          </w:tcPr>
          <w:p w:rsidR="0053506A" w:rsidRDefault="0053506A" w:rsidP="00A43448">
            <w:pPr>
              <w:ind w:left="113" w:right="113"/>
              <w:jc w:val="center"/>
              <w:rPr>
                <w:b/>
              </w:rPr>
            </w:pPr>
            <w:r>
              <w:rPr>
                <w:b/>
              </w:rPr>
              <w:t xml:space="preserve">Электроэнергия </w:t>
            </w:r>
          </w:p>
          <w:p w:rsidR="0053506A" w:rsidRDefault="0053506A" w:rsidP="00A43448">
            <w:pPr>
              <w:ind w:left="113" w:right="113"/>
              <w:jc w:val="center"/>
              <w:rPr>
                <w:b/>
              </w:rPr>
            </w:pPr>
            <w:r>
              <w:rPr>
                <w:b/>
              </w:rPr>
              <w:t>(кВтч)</w:t>
            </w:r>
          </w:p>
        </w:tc>
        <w:tc>
          <w:tcPr>
            <w:tcW w:w="1560" w:type="dxa"/>
            <w:vMerge w:val="restart"/>
            <w:tcBorders>
              <w:left w:val="single" w:sz="4" w:space="0" w:color="auto"/>
              <w:right w:val="single" w:sz="24" w:space="0" w:color="auto"/>
            </w:tcBorders>
            <w:textDirection w:val="btLr"/>
          </w:tcPr>
          <w:p w:rsidR="0053506A" w:rsidRDefault="0053506A" w:rsidP="00A43448">
            <w:pPr>
              <w:ind w:left="113" w:right="113"/>
              <w:jc w:val="center"/>
              <w:rPr>
                <w:b/>
              </w:rPr>
            </w:pPr>
            <w:r>
              <w:rPr>
                <w:b/>
              </w:rPr>
              <w:t>Газ (куб.м)</w:t>
            </w:r>
          </w:p>
        </w:tc>
      </w:tr>
      <w:tr w:rsidR="0053506A" w:rsidTr="000B27F8">
        <w:trPr>
          <w:cantSplit/>
          <w:trHeight w:val="1500"/>
        </w:trPr>
        <w:tc>
          <w:tcPr>
            <w:tcW w:w="900" w:type="dxa"/>
            <w:vMerge/>
            <w:tcBorders>
              <w:left w:val="single" w:sz="24" w:space="0" w:color="auto"/>
              <w:bottom w:val="single" w:sz="18" w:space="0" w:color="auto"/>
              <w:right w:val="single" w:sz="18" w:space="0" w:color="auto"/>
            </w:tcBorders>
          </w:tcPr>
          <w:p w:rsidR="0053506A" w:rsidRDefault="0053506A" w:rsidP="00A43448">
            <w:pPr>
              <w:jc w:val="center"/>
              <w:rPr>
                <w:b/>
              </w:rPr>
            </w:pPr>
          </w:p>
        </w:tc>
        <w:tc>
          <w:tcPr>
            <w:tcW w:w="3184" w:type="dxa"/>
            <w:vMerge/>
            <w:tcBorders>
              <w:left w:val="nil"/>
              <w:bottom w:val="single" w:sz="18" w:space="0" w:color="auto"/>
              <w:right w:val="single" w:sz="18" w:space="0" w:color="auto"/>
            </w:tcBorders>
          </w:tcPr>
          <w:p w:rsidR="0053506A" w:rsidRDefault="0053506A" w:rsidP="00A43448">
            <w:pPr>
              <w:jc w:val="center"/>
              <w:rPr>
                <w:b/>
              </w:rPr>
            </w:pPr>
          </w:p>
        </w:tc>
        <w:tc>
          <w:tcPr>
            <w:tcW w:w="709" w:type="dxa"/>
            <w:vMerge/>
            <w:tcBorders>
              <w:left w:val="nil"/>
              <w:bottom w:val="single" w:sz="18" w:space="0" w:color="auto"/>
            </w:tcBorders>
            <w:textDirection w:val="btLr"/>
          </w:tcPr>
          <w:p w:rsidR="0053506A" w:rsidRDefault="0053506A" w:rsidP="00A43448">
            <w:pPr>
              <w:ind w:left="-36" w:right="113"/>
              <w:jc w:val="center"/>
              <w:rPr>
                <w:b/>
              </w:rPr>
            </w:pPr>
          </w:p>
        </w:tc>
        <w:tc>
          <w:tcPr>
            <w:tcW w:w="709" w:type="dxa"/>
            <w:vMerge/>
            <w:tcBorders>
              <w:bottom w:val="single" w:sz="18" w:space="0" w:color="auto"/>
            </w:tcBorders>
            <w:textDirection w:val="btLr"/>
          </w:tcPr>
          <w:p w:rsidR="0053506A" w:rsidRDefault="0053506A" w:rsidP="00A43448">
            <w:pPr>
              <w:ind w:left="-36" w:right="113"/>
              <w:jc w:val="center"/>
              <w:rPr>
                <w:b/>
              </w:rPr>
            </w:pPr>
          </w:p>
        </w:tc>
        <w:tc>
          <w:tcPr>
            <w:tcW w:w="918" w:type="dxa"/>
            <w:vMerge/>
            <w:tcBorders>
              <w:bottom w:val="single" w:sz="18" w:space="0" w:color="auto"/>
              <w:right w:val="single" w:sz="18" w:space="0" w:color="auto"/>
            </w:tcBorders>
            <w:textDirection w:val="btLr"/>
          </w:tcPr>
          <w:p w:rsidR="0053506A" w:rsidRDefault="0053506A" w:rsidP="00A43448">
            <w:pPr>
              <w:ind w:left="-36" w:right="113"/>
              <w:jc w:val="center"/>
              <w:rPr>
                <w:b/>
              </w:rPr>
            </w:pPr>
          </w:p>
        </w:tc>
        <w:tc>
          <w:tcPr>
            <w:tcW w:w="720" w:type="dxa"/>
            <w:tcBorders>
              <w:left w:val="single" w:sz="18" w:space="0" w:color="auto"/>
              <w:bottom w:val="single" w:sz="18" w:space="0" w:color="auto"/>
            </w:tcBorders>
            <w:textDirection w:val="btLr"/>
          </w:tcPr>
          <w:p w:rsidR="0053506A" w:rsidRDefault="0053506A" w:rsidP="00A43448">
            <w:pPr>
              <w:ind w:left="113" w:right="113"/>
              <w:jc w:val="center"/>
              <w:rPr>
                <w:b/>
              </w:rPr>
            </w:pPr>
            <w:r>
              <w:rPr>
                <w:b/>
              </w:rPr>
              <w:t>От центральной котельной</w:t>
            </w:r>
          </w:p>
        </w:tc>
        <w:tc>
          <w:tcPr>
            <w:tcW w:w="720" w:type="dxa"/>
            <w:tcBorders>
              <w:bottom w:val="single" w:sz="18" w:space="0" w:color="auto"/>
            </w:tcBorders>
            <w:textDirection w:val="btLr"/>
          </w:tcPr>
          <w:p w:rsidR="0053506A" w:rsidRDefault="0053506A" w:rsidP="00A43448">
            <w:pPr>
              <w:ind w:left="113" w:right="113"/>
              <w:jc w:val="center"/>
              <w:rPr>
                <w:b/>
              </w:rPr>
            </w:pPr>
            <w:r>
              <w:rPr>
                <w:b/>
              </w:rPr>
              <w:t>От собственного источника</w:t>
            </w:r>
          </w:p>
        </w:tc>
        <w:tc>
          <w:tcPr>
            <w:tcW w:w="900" w:type="dxa"/>
            <w:tcBorders>
              <w:bottom w:val="single" w:sz="18" w:space="0" w:color="auto"/>
            </w:tcBorders>
            <w:textDirection w:val="btLr"/>
          </w:tcPr>
          <w:p w:rsidR="0053506A" w:rsidRDefault="0053506A" w:rsidP="00A43448">
            <w:pPr>
              <w:ind w:left="113" w:right="113"/>
              <w:jc w:val="center"/>
              <w:rPr>
                <w:b/>
              </w:rPr>
            </w:pPr>
            <w:r>
              <w:rPr>
                <w:b/>
              </w:rPr>
              <w:t>От центрального водопровода</w:t>
            </w:r>
          </w:p>
        </w:tc>
        <w:tc>
          <w:tcPr>
            <w:tcW w:w="923" w:type="dxa"/>
            <w:tcBorders>
              <w:top w:val="single" w:sz="2" w:space="0" w:color="auto"/>
              <w:bottom w:val="single" w:sz="18" w:space="0" w:color="auto"/>
              <w:right w:val="single" w:sz="4" w:space="0" w:color="auto"/>
            </w:tcBorders>
            <w:textDirection w:val="btLr"/>
          </w:tcPr>
          <w:p w:rsidR="0053506A" w:rsidRDefault="0053506A" w:rsidP="00A43448">
            <w:pPr>
              <w:ind w:left="113" w:right="113"/>
              <w:jc w:val="center"/>
              <w:rPr>
                <w:b/>
              </w:rPr>
            </w:pPr>
            <w:r>
              <w:rPr>
                <w:b/>
              </w:rPr>
              <w:t>От собственного источника</w:t>
            </w:r>
          </w:p>
        </w:tc>
        <w:tc>
          <w:tcPr>
            <w:tcW w:w="697" w:type="dxa"/>
            <w:vMerge/>
            <w:tcBorders>
              <w:top w:val="nil"/>
              <w:left w:val="single" w:sz="4" w:space="0" w:color="auto"/>
              <w:bottom w:val="single" w:sz="18" w:space="0" w:color="auto"/>
              <w:right w:val="single" w:sz="18" w:space="0" w:color="auto"/>
            </w:tcBorders>
            <w:textDirection w:val="btLr"/>
          </w:tcPr>
          <w:p w:rsidR="0053506A" w:rsidRDefault="0053506A" w:rsidP="00A43448">
            <w:pPr>
              <w:ind w:left="113" w:right="113"/>
              <w:jc w:val="center"/>
              <w:rPr>
                <w:b/>
              </w:rPr>
            </w:pPr>
          </w:p>
        </w:tc>
        <w:tc>
          <w:tcPr>
            <w:tcW w:w="720" w:type="dxa"/>
            <w:vMerge/>
            <w:tcBorders>
              <w:left w:val="nil"/>
              <w:bottom w:val="single" w:sz="18" w:space="0" w:color="auto"/>
            </w:tcBorders>
            <w:textDirection w:val="btLr"/>
          </w:tcPr>
          <w:p w:rsidR="0053506A" w:rsidRDefault="0053506A" w:rsidP="00A43448">
            <w:pPr>
              <w:ind w:left="113" w:right="113"/>
              <w:jc w:val="center"/>
              <w:rPr>
                <w:b/>
              </w:rPr>
            </w:pPr>
          </w:p>
        </w:tc>
        <w:tc>
          <w:tcPr>
            <w:tcW w:w="740" w:type="dxa"/>
            <w:gridSpan w:val="2"/>
            <w:vMerge/>
            <w:tcBorders>
              <w:bottom w:val="single" w:sz="18" w:space="0" w:color="auto"/>
              <w:right w:val="single" w:sz="4" w:space="0" w:color="auto"/>
            </w:tcBorders>
            <w:textDirection w:val="btLr"/>
          </w:tcPr>
          <w:p w:rsidR="0053506A" w:rsidRDefault="0053506A" w:rsidP="00A43448">
            <w:pPr>
              <w:ind w:left="113" w:right="113"/>
              <w:jc w:val="center"/>
              <w:rPr>
                <w:b/>
              </w:rPr>
            </w:pPr>
          </w:p>
        </w:tc>
        <w:tc>
          <w:tcPr>
            <w:tcW w:w="700" w:type="dxa"/>
            <w:vMerge/>
            <w:tcBorders>
              <w:left w:val="single" w:sz="4" w:space="0" w:color="auto"/>
              <w:bottom w:val="single" w:sz="18" w:space="0" w:color="auto"/>
              <w:right w:val="single" w:sz="18" w:space="0" w:color="auto"/>
            </w:tcBorders>
            <w:textDirection w:val="btLr"/>
          </w:tcPr>
          <w:p w:rsidR="0053506A" w:rsidRDefault="0053506A" w:rsidP="00A43448">
            <w:pPr>
              <w:ind w:left="113" w:right="113"/>
              <w:jc w:val="center"/>
              <w:rPr>
                <w:b/>
              </w:rPr>
            </w:pPr>
          </w:p>
        </w:tc>
        <w:tc>
          <w:tcPr>
            <w:tcW w:w="720" w:type="dxa"/>
            <w:vMerge/>
            <w:tcBorders>
              <w:left w:val="single" w:sz="18" w:space="0" w:color="auto"/>
              <w:bottom w:val="single" w:sz="18" w:space="0" w:color="auto"/>
            </w:tcBorders>
          </w:tcPr>
          <w:p w:rsidR="0053506A" w:rsidRDefault="0053506A" w:rsidP="00A43448">
            <w:pPr>
              <w:jc w:val="center"/>
              <w:rPr>
                <w:b/>
              </w:rPr>
            </w:pPr>
          </w:p>
        </w:tc>
        <w:tc>
          <w:tcPr>
            <w:tcW w:w="1080" w:type="dxa"/>
            <w:vMerge/>
            <w:tcBorders>
              <w:bottom w:val="single" w:sz="18" w:space="0" w:color="auto"/>
              <w:right w:val="single" w:sz="4" w:space="0" w:color="auto"/>
            </w:tcBorders>
          </w:tcPr>
          <w:p w:rsidR="0053506A" w:rsidRDefault="0053506A" w:rsidP="00A43448">
            <w:pPr>
              <w:jc w:val="center"/>
              <w:rPr>
                <w:b/>
              </w:rPr>
            </w:pPr>
          </w:p>
        </w:tc>
        <w:tc>
          <w:tcPr>
            <w:tcW w:w="1560" w:type="dxa"/>
            <w:vMerge/>
            <w:tcBorders>
              <w:left w:val="single" w:sz="4" w:space="0" w:color="auto"/>
              <w:bottom w:val="single" w:sz="18" w:space="0" w:color="auto"/>
              <w:right w:val="single" w:sz="24" w:space="0" w:color="auto"/>
            </w:tcBorders>
          </w:tcPr>
          <w:p w:rsidR="0053506A" w:rsidRDefault="0053506A" w:rsidP="00A43448">
            <w:pPr>
              <w:jc w:val="center"/>
              <w:rPr>
                <w:b/>
              </w:rPr>
            </w:pPr>
          </w:p>
        </w:tc>
      </w:tr>
      <w:tr w:rsidR="0053506A" w:rsidTr="000B27F8">
        <w:trPr>
          <w:cantSplit/>
          <w:trHeight w:val="124"/>
        </w:trPr>
        <w:tc>
          <w:tcPr>
            <w:tcW w:w="900" w:type="dxa"/>
            <w:tcBorders>
              <w:top w:val="single" w:sz="18" w:space="0" w:color="auto"/>
              <w:left w:val="single" w:sz="24" w:space="0" w:color="auto"/>
              <w:bottom w:val="single" w:sz="18" w:space="0" w:color="auto"/>
              <w:right w:val="single" w:sz="18" w:space="0" w:color="auto"/>
            </w:tcBorders>
          </w:tcPr>
          <w:p w:rsidR="0053506A" w:rsidRDefault="0053506A" w:rsidP="00A43448">
            <w:pPr>
              <w:jc w:val="center"/>
              <w:rPr>
                <w:b/>
              </w:rPr>
            </w:pPr>
            <w:r>
              <w:rPr>
                <w:b/>
              </w:rPr>
              <w:t>1</w:t>
            </w:r>
          </w:p>
        </w:tc>
        <w:tc>
          <w:tcPr>
            <w:tcW w:w="3184" w:type="dxa"/>
            <w:tcBorders>
              <w:top w:val="single" w:sz="18" w:space="0" w:color="auto"/>
              <w:left w:val="nil"/>
              <w:bottom w:val="single" w:sz="18" w:space="0" w:color="auto"/>
              <w:right w:val="single" w:sz="18" w:space="0" w:color="auto"/>
            </w:tcBorders>
          </w:tcPr>
          <w:p w:rsidR="0053506A" w:rsidRDefault="0053506A" w:rsidP="00A43448">
            <w:pPr>
              <w:jc w:val="center"/>
              <w:rPr>
                <w:b/>
              </w:rPr>
            </w:pPr>
            <w:r>
              <w:rPr>
                <w:b/>
              </w:rPr>
              <w:t>2</w:t>
            </w:r>
          </w:p>
        </w:tc>
        <w:tc>
          <w:tcPr>
            <w:tcW w:w="709" w:type="dxa"/>
            <w:tcBorders>
              <w:top w:val="single" w:sz="18" w:space="0" w:color="auto"/>
              <w:left w:val="nil"/>
              <w:bottom w:val="single" w:sz="18" w:space="0" w:color="auto"/>
            </w:tcBorders>
          </w:tcPr>
          <w:p w:rsidR="0053506A" w:rsidRDefault="0053506A" w:rsidP="00A43448">
            <w:pPr>
              <w:jc w:val="center"/>
              <w:rPr>
                <w:b/>
              </w:rPr>
            </w:pPr>
            <w:r>
              <w:rPr>
                <w:b/>
              </w:rPr>
              <w:t>3</w:t>
            </w:r>
          </w:p>
        </w:tc>
        <w:tc>
          <w:tcPr>
            <w:tcW w:w="709" w:type="dxa"/>
            <w:tcBorders>
              <w:top w:val="single" w:sz="18" w:space="0" w:color="auto"/>
              <w:bottom w:val="single" w:sz="18" w:space="0" w:color="auto"/>
            </w:tcBorders>
          </w:tcPr>
          <w:p w:rsidR="0053506A" w:rsidRDefault="0053506A" w:rsidP="00A43448">
            <w:pPr>
              <w:jc w:val="center"/>
              <w:rPr>
                <w:b/>
              </w:rPr>
            </w:pPr>
            <w:r>
              <w:rPr>
                <w:b/>
              </w:rPr>
              <w:t>4</w:t>
            </w:r>
          </w:p>
        </w:tc>
        <w:tc>
          <w:tcPr>
            <w:tcW w:w="918" w:type="dxa"/>
            <w:tcBorders>
              <w:top w:val="single" w:sz="18" w:space="0" w:color="auto"/>
              <w:bottom w:val="single" w:sz="18" w:space="0" w:color="auto"/>
              <w:right w:val="single" w:sz="18" w:space="0" w:color="auto"/>
            </w:tcBorders>
          </w:tcPr>
          <w:p w:rsidR="0053506A" w:rsidRDefault="0053506A" w:rsidP="00A43448">
            <w:pPr>
              <w:jc w:val="center"/>
              <w:rPr>
                <w:b/>
              </w:rPr>
            </w:pPr>
            <w:r>
              <w:rPr>
                <w:b/>
              </w:rPr>
              <w:t>5</w:t>
            </w:r>
          </w:p>
        </w:tc>
        <w:tc>
          <w:tcPr>
            <w:tcW w:w="720" w:type="dxa"/>
            <w:tcBorders>
              <w:top w:val="single" w:sz="18" w:space="0" w:color="auto"/>
              <w:left w:val="nil"/>
              <w:bottom w:val="single" w:sz="18" w:space="0" w:color="auto"/>
            </w:tcBorders>
          </w:tcPr>
          <w:p w:rsidR="0053506A" w:rsidRDefault="0053506A" w:rsidP="00A43448">
            <w:pPr>
              <w:jc w:val="center"/>
              <w:rPr>
                <w:b/>
              </w:rPr>
            </w:pPr>
            <w:r>
              <w:rPr>
                <w:b/>
              </w:rPr>
              <w:t>6</w:t>
            </w:r>
          </w:p>
        </w:tc>
        <w:tc>
          <w:tcPr>
            <w:tcW w:w="720" w:type="dxa"/>
            <w:tcBorders>
              <w:top w:val="single" w:sz="18" w:space="0" w:color="auto"/>
              <w:bottom w:val="single" w:sz="18" w:space="0" w:color="auto"/>
            </w:tcBorders>
          </w:tcPr>
          <w:p w:rsidR="0053506A" w:rsidRDefault="0053506A" w:rsidP="00A43448">
            <w:pPr>
              <w:jc w:val="center"/>
              <w:rPr>
                <w:b/>
              </w:rPr>
            </w:pPr>
            <w:r>
              <w:rPr>
                <w:b/>
              </w:rPr>
              <w:t>7</w:t>
            </w:r>
          </w:p>
        </w:tc>
        <w:tc>
          <w:tcPr>
            <w:tcW w:w="900" w:type="dxa"/>
            <w:tcBorders>
              <w:top w:val="single" w:sz="18" w:space="0" w:color="auto"/>
              <w:bottom w:val="single" w:sz="18" w:space="0" w:color="auto"/>
            </w:tcBorders>
          </w:tcPr>
          <w:p w:rsidR="0053506A" w:rsidRDefault="0053506A" w:rsidP="00A43448">
            <w:pPr>
              <w:jc w:val="center"/>
              <w:rPr>
                <w:b/>
              </w:rPr>
            </w:pPr>
            <w:r>
              <w:rPr>
                <w:b/>
              </w:rPr>
              <w:t>8</w:t>
            </w:r>
          </w:p>
        </w:tc>
        <w:tc>
          <w:tcPr>
            <w:tcW w:w="923" w:type="dxa"/>
            <w:tcBorders>
              <w:top w:val="single" w:sz="18" w:space="0" w:color="auto"/>
              <w:bottom w:val="single" w:sz="18" w:space="0" w:color="auto"/>
              <w:right w:val="single" w:sz="4" w:space="0" w:color="auto"/>
            </w:tcBorders>
          </w:tcPr>
          <w:p w:rsidR="0053506A" w:rsidRDefault="0053506A" w:rsidP="00A43448">
            <w:pPr>
              <w:ind w:left="-108" w:right="-108"/>
              <w:jc w:val="center"/>
              <w:rPr>
                <w:b/>
              </w:rPr>
            </w:pPr>
            <w:r>
              <w:rPr>
                <w:b/>
              </w:rPr>
              <w:t>9</w:t>
            </w:r>
          </w:p>
        </w:tc>
        <w:tc>
          <w:tcPr>
            <w:tcW w:w="697" w:type="dxa"/>
            <w:tcBorders>
              <w:top w:val="single" w:sz="18" w:space="0" w:color="auto"/>
              <w:left w:val="single" w:sz="4" w:space="0" w:color="auto"/>
              <w:bottom w:val="single" w:sz="18" w:space="0" w:color="auto"/>
              <w:right w:val="single" w:sz="18" w:space="0" w:color="auto"/>
            </w:tcBorders>
          </w:tcPr>
          <w:p w:rsidR="0053506A" w:rsidRDefault="0053506A" w:rsidP="00A43448">
            <w:pPr>
              <w:ind w:left="-108" w:right="-108"/>
              <w:jc w:val="center"/>
              <w:rPr>
                <w:b/>
              </w:rPr>
            </w:pPr>
            <w:r>
              <w:rPr>
                <w:b/>
              </w:rPr>
              <w:t>10</w:t>
            </w:r>
          </w:p>
        </w:tc>
        <w:tc>
          <w:tcPr>
            <w:tcW w:w="720" w:type="dxa"/>
            <w:tcBorders>
              <w:top w:val="single" w:sz="18" w:space="0" w:color="auto"/>
              <w:left w:val="nil"/>
              <w:bottom w:val="single" w:sz="18" w:space="0" w:color="auto"/>
            </w:tcBorders>
          </w:tcPr>
          <w:p w:rsidR="0053506A" w:rsidRDefault="0053506A" w:rsidP="00A43448">
            <w:pPr>
              <w:jc w:val="center"/>
              <w:rPr>
                <w:b/>
              </w:rPr>
            </w:pPr>
            <w:r>
              <w:rPr>
                <w:b/>
              </w:rPr>
              <w:t>11</w:t>
            </w:r>
          </w:p>
        </w:tc>
        <w:tc>
          <w:tcPr>
            <w:tcW w:w="740" w:type="dxa"/>
            <w:gridSpan w:val="2"/>
            <w:tcBorders>
              <w:top w:val="single" w:sz="18" w:space="0" w:color="auto"/>
              <w:bottom w:val="single" w:sz="18" w:space="0" w:color="auto"/>
              <w:right w:val="single" w:sz="4" w:space="0" w:color="auto"/>
            </w:tcBorders>
          </w:tcPr>
          <w:p w:rsidR="0053506A" w:rsidRDefault="0053506A" w:rsidP="00A43448">
            <w:pPr>
              <w:jc w:val="center"/>
              <w:rPr>
                <w:b/>
              </w:rPr>
            </w:pPr>
            <w:r>
              <w:rPr>
                <w:b/>
              </w:rPr>
              <w:t>12</w:t>
            </w:r>
          </w:p>
        </w:tc>
        <w:tc>
          <w:tcPr>
            <w:tcW w:w="700" w:type="dxa"/>
            <w:tcBorders>
              <w:top w:val="single" w:sz="18" w:space="0" w:color="auto"/>
              <w:left w:val="single" w:sz="4" w:space="0" w:color="auto"/>
              <w:bottom w:val="single" w:sz="18" w:space="0" w:color="auto"/>
              <w:right w:val="single" w:sz="18" w:space="0" w:color="auto"/>
            </w:tcBorders>
          </w:tcPr>
          <w:p w:rsidR="0053506A" w:rsidRDefault="0053506A" w:rsidP="00A43448">
            <w:pPr>
              <w:jc w:val="center"/>
              <w:rPr>
                <w:b/>
              </w:rPr>
            </w:pPr>
            <w:r>
              <w:rPr>
                <w:b/>
              </w:rPr>
              <w:t>13</w:t>
            </w:r>
          </w:p>
        </w:tc>
        <w:tc>
          <w:tcPr>
            <w:tcW w:w="720" w:type="dxa"/>
            <w:tcBorders>
              <w:top w:val="single" w:sz="18" w:space="0" w:color="auto"/>
              <w:left w:val="nil"/>
              <w:bottom w:val="single" w:sz="18" w:space="0" w:color="auto"/>
            </w:tcBorders>
          </w:tcPr>
          <w:p w:rsidR="0053506A" w:rsidRDefault="0053506A" w:rsidP="00A43448">
            <w:pPr>
              <w:jc w:val="center"/>
              <w:rPr>
                <w:b/>
              </w:rPr>
            </w:pPr>
            <w:r>
              <w:rPr>
                <w:b/>
              </w:rPr>
              <w:t>14</w:t>
            </w:r>
          </w:p>
        </w:tc>
        <w:tc>
          <w:tcPr>
            <w:tcW w:w="1080" w:type="dxa"/>
            <w:tcBorders>
              <w:top w:val="single" w:sz="18" w:space="0" w:color="auto"/>
              <w:bottom w:val="single" w:sz="18" w:space="0" w:color="auto"/>
              <w:right w:val="single" w:sz="4" w:space="0" w:color="auto"/>
            </w:tcBorders>
          </w:tcPr>
          <w:p w:rsidR="0053506A" w:rsidRDefault="0053506A" w:rsidP="00A43448">
            <w:pPr>
              <w:jc w:val="center"/>
              <w:rPr>
                <w:b/>
              </w:rPr>
            </w:pPr>
            <w:r>
              <w:rPr>
                <w:b/>
              </w:rPr>
              <w:t>15</w:t>
            </w:r>
          </w:p>
        </w:tc>
        <w:tc>
          <w:tcPr>
            <w:tcW w:w="1560" w:type="dxa"/>
            <w:tcBorders>
              <w:top w:val="single" w:sz="18" w:space="0" w:color="auto"/>
              <w:left w:val="single" w:sz="4" w:space="0" w:color="auto"/>
              <w:bottom w:val="single" w:sz="18" w:space="0" w:color="auto"/>
              <w:right w:val="single" w:sz="24" w:space="0" w:color="auto"/>
            </w:tcBorders>
          </w:tcPr>
          <w:p w:rsidR="0053506A" w:rsidRDefault="0053506A" w:rsidP="00A43448">
            <w:pPr>
              <w:jc w:val="center"/>
              <w:rPr>
                <w:b/>
              </w:rPr>
            </w:pPr>
            <w:r>
              <w:rPr>
                <w:b/>
              </w:rPr>
              <w:t>16</w:t>
            </w:r>
          </w:p>
        </w:tc>
      </w:tr>
      <w:tr w:rsidR="0053506A" w:rsidTr="000B27F8">
        <w:trPr>
          <w:cantSplit/>
          <w:trHeight w:val="219"/>
        </w:trPr>
        <w:tc>
          <w:tcPr>
            <w:tcW w:w="900" w:type="dxa"/>
            <w:tcBorders>
              <w:top w:val="single" w:sz="6" w:space="0" w:color="auto"/>
              <w:left w:val="single" w:sz="24" w:space="0" w:color="auto"/>
              <w:bottom w:val="single" w:sz="6" w:space="0" w:color="auto"/>
              <w:right w:val="single" w:sz="18" w:space="0" w:color="auto"/>
            </w:tcBorders>
          </w:tcPr>
          <w:p w:rsidR="0053506A" w:rsidRDefault="0053506A" w:rsidP="00A43448">
            <w:pPr>
              <w:jc w:val="center"/>
            </w:pPr>
            <w:r>
              <w:t>1</w:t>
            </w:r>
          </w:p>
        </w:tc>
        <w:tc>
          <w:tcPr>
            <w:tcW w:w="3184" w:type="dxa"/>
            <w:tcBorders>
              <w:top w:val="single" w:sz="6" w:space="0" w:color="auto"/>
              <w:left w:val="single" w:sz="18" w:space="0" w:color="auto"/>
              <w:bottom w:val="single" w:sz="6" w:space="0" w:color="auto"/>
              <w:right w:val="single" w:sz="18" w:space="0" w:color="auto"/>
            </w:tcBorders>
          </w:tcPr>
          <w:p w:rsidR="0053506A" w:rsidRDefault="0053506A" w:rsidP="00A43448">
            <w:pPr>
              <w:rPr>
                <w:color w:val="000000"/>
              </w:rPr>
            </w:pPr>
            <w:r>
              <w:rPr>
                <w:color w:val="000000"/>
              </w:rPr>
              <w:t>Администрация МО</w:t>
            </w:r>
          </w:p>
        </w:tc>
        <w:tc>
          <w:tcPr>
            <w:tcW w:w="709" w:type="dxa"/>
            <w:tcBorders>
              <w:top w:val="single" w:sz="6" w:space="0" w:color="auto"/>
              <w:left w:val="single" w:sz="18" w:space="0" w:color="auto"/>
              <w:bottom w:val="single" w:sz="6" w:space="0" w:color="auto"/>
              <w:right w:val="single" w:sz="6" w:space="0" w:color="auto"/>
            </w:tcBorders>
          </w:tcPr>
          <w:p w:rsidR="0053506A" w:rsidRDefault="00B3674D" w:rsidP="00A43448">
            <w:pPr>
              <w:jc w:val="center"/>
            </w:pPr>
            <w:r>
              <w:t>3</w:t>
            </w:r>
          </w:p>
        </w:tc>
        <w:tc>
          <w:tcPr>
            <w:tcW w:w="709"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70</w:t>
            </w:r>
          </w:p>
        </w:tc>
        <w:tc>
          <w:tcPr>
            <w:tcW w:w="918" w:type="dxa"/>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120</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20"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100</w:t>
            </w:r>
          </w:p>
        </w:tc>
        <w:tc>
          <w:tcPr>
            <w:tcW w:w="900" w:type="dxa"/>
            <w:tcBorders>
              <w:top w:val="single" w:sz="6" w:space="0" w:color="auto"/>
              <w:left w:val="single" w:sz="6" w:space="0" w:color="auto"/>
              <w:bottom w:val="single" w:sz="6" w:space="0" w:color="auto"/>
              <w:right w:val="single" w:sz="6" w:space="0" w:color="auto"/>
            </w:tcBorders>
          </w:tcPr>
          <w:p w:rsidR="0053506A" w:rsidRDefault="0053506A" w:rsidP="00A43448">
            <w:pPr>
              <w:pStyle w:val="Iaauaiea"/>
              <w:keepNext w:val="0"/>
              <w:keepLines w:val="0"/>
              <w:suppressAutoHyphens w:val="0"/>
              <w:overflowPunct/>
              <w:autoSpaceDE/>
              <w:autoSpaceDN/>
              <w:adjustRightInd/>
              <w:spacing w:before="0" w:after="0"/>
              <w:textAlignment w:val="auto"/>
            </w:pPr>
            <w:r>
              <w:t>100</w:t>
            </w:r>
          </w:p>
        </w:tc>
        <w:tc>
          <w:tcPr>
            <w:tcW w:w="923"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w:t>
            </w:r>
          </w:p>
        </w:tc>
        <w:tc>
          <w:tcPr>
            <w:tcW w:w="697" w:type="dxa"/>
            <w:tcBorders>
              <w:top w:val="single" w:sz="6" w:space="0" w:color="auto"/>
              <w:left w:val="single" w:sz="6" w:space="0" w:color="auto"/>
              <w:bottom w:val="single" w:sz="6" w:space="0" w:color="auto"/>
              <w:right w:val="single" w:sz="18" w:space="0" w:color="auto"/>
            </w:tcBorders>
          </w:tcPr>
          <w:p w:rsidR="0053506A" w:rsidRDefault="0053506A" w:rsidP="00A43448">
            <w:pPr>
              <w:pStyle w:val="Iaauaiea"/>
              <w:keepNext w:val="0"/>
              <w:keepLines w:val="0"/>
              <w:suppressAutoHyphens w:val="0"/>
              <w:overflowPunct/>
              <w:autoSpaceDE/>
              <w:autoSpaceDN/>
              <w:adjustRightInd/>
              <w:spacing w:before="0" w:after="0"/>
              <w:textAlignment w:val="auto"/>
            </w:pPr>
            <w:r>
              <w:t>100</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40" w:type="dxa"/>
            <w:gridSpan w:val="2"/>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1</w:t>
            </w:r>
          </w:p>
        </w:tc>
        <w:tc>
          <w:tcPr>
            <w:tcW w:w="700" w:type="dxa"/>
            <w:tcBorders>
              <w:top w:val="single" w:sz="6" w:space="0" w:color="auto"/>
              <w:left w:val="single" w:sz="6" w:space="0" w:color="auto"/>
              <w:bottom w:val="single" w:sz="6" w:space="0" w:color="auto"/>
              <w:right w:val="single" w:sz="18" w:space="0" w:color="auto"/>
            </w:tcBorders>
          </w:tcPr>
          <w:p w:rsidR="0053506A" w:rsidRDefault="0053506A" w:rsidP="00A43448">
            <w:pPr>
              <w:jc w:val="center"/>
            </w:pPr>
            <w:r>
              <w:t>1</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10</w:t>
            </w:r>
          </w:p>
        </w:tc>
        <w:tc>
          <w:tcPr>
            <w:tcW w:w="1080"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1500</w:t>
            </w:r>
          </w:p>
        </w:tc>
        <w:tc>
          <w:tcPr>
            <w:tcW w:w="1560" w:type="dxa"/>
            <w:tcBorders>
              <w:top w:val="single" w:sz="6" w:space="0" w:color="auto"/>
              <w:left w:val="single" w:sz="6" w:space="0" w:color="auto"/>
              <w:bottom w:val="single" w:sz="6" w:space="0" w:color="auto"/>
              <w:right w:val="single" w:sz="24" w:space="0" w:color="auto"/>
            </w:tcBorders>
          </w:tcPr>
          <w:p w:rsidR="0053506A" w:rsidRDefault="0053506A" w:rsidP="00A43448">
            <w:pPr>
              <w:jc w:val="center"/>
            </w:pPr>
            <w:r>
              <w:t>3000</w:t>
            </w:r>
          </w:p>
        </w:tc>
      </w:tr>
      <w:tr w:rsidR="0053506A" w:rsidTr="000B27F8">
        <w:trPr>
          <w:cantSplit/>
          <w:trHeight w:val="219"/>
        </w:trPr>
        <w:tc>
          <w:tcPr>
            <w:tcW w:w="900" w:type="dxa"/>
            <w:tcBorders>
              <w:top w:val="single" w:sz="6" w:space="0" w:color="auto"/>
              <w:left w:val="single" w:sz="24" w:space="0" w:color="auto"/>
              <w:bottom w:val="single" w:sz="6" w:space="0" w:color="auto"/>
              <w:right w:val="single" w:sz="18" w:space="0" w:color="auto"/>
            </w:tcBorders>
          </w:tcPr>
          <w:p w:rsidR="0053506A" w:rsidRDefault="0053506A" w:rsidP="00A43448">
            <w:pPr>
              <w:jc w:val="center"/>
            </w:pPr>
            <w:r>
              <w:t>2</w:t>
            </w:r>
          </w:p>
        </w:tc>
        <w:tc>
          <w:tcPr>
            <w:tcW w:w="3184" w:type="dxa"/>
            <w:tcBorders>
              <w:top w:val="single" w:sz="6" w:space="0" w:color="auto"/>
              <w:left w:val="single" w:sz="18" w:space="0" w:color="auto"/>
              <w:bottom w:val="single" w:sz="6" w:space="0" w:color="auto"/>
              <w:right w:val="single" w:sz="18" w:space="0" w:color="auto"/>
            </w:tcBorders>
          </w:tcPr>
          <w:p w:rsidR="0053506A" w:rsidRDefault="0053506A" w:rsidP="00CC47D1">
            <w:pPr>
              <w:framePr w:hSpace="180" w:wrap="around" w:vAnchor="text" w:hAnchor="margin" w:xAlign="right" w:y="195"/>
              <w:numPr>
                <w:ilvl w:val="12"/>
                <w:numId w:val="0"/>
              </w:numPr>
            </w:pPr>
            <w:r>
              <w:t xml:space="preserve">ЦСДК с. </w:t>
            </w:r>
            <w:r w:rsidR="00CC47D1">
              <w:t>Коровяковка</w:t>
            </w:r>
          </w:p>
        </w:tc>
        <w:tc>
          <w:tcPr>
            <w:tcW w:w="709" w:type="dxa"/>
            <w:tcBorders>
              <w:top w:val="single" w:sz="6" w:space="0" w:color="auto"/>
              <w:left w:val="single" w:sz="18" w:space="0" w:color="auto"/>
              <w:bottom w:val="single" w:sz="6" w:space="0" w:color="auto"/>
              <w:right w:val="single" w:sz="6" w:space="0" w:color="auto"/>
            </w:tcBorders>
          </w:tcPr>
          <w:p w:rsidR="0053506A" w:rsidRDefault="00B3674D" w:rsidP="00A43448">
            <w:pPr>
              <w:framePr w:hSpace="180" w:wrap="around" w:vAnchor="text" w:hAnchor="margin" w:xAlign="right" w:y="195"/>
              <w:numPr>
                <w:ilvl w:val="12"/>
                <w:numId w:val="0"/>
              </w:numPr>
              <w:jc w:val="center"/>
            </w:pPr>
            <w:r>
              <w:t>2</w:t>
            </w:r>
          </w:p>
        </w:tc>
        <w:tc>
          <w:tcPr>
            <w:tcW w:w="709"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100</w:t>
            </w:r>
          </w:p>
        </w:tc>
        <w:tc>
          <w:tcPr>
            <w:tcW w:w="918" w:type="dxa"/>
            <w:tcBorders>
              <w:top w:val="single" w:sz="6" w:space="0" w:color="auto"/>
              <w:left w:val="single" w:sz="6" w:space="0" w:color="auto"/>
              <w:bottom w:val="single" w:sz="6" w:space="0" w:color="auto"/>
              <w:right w:val="single" w:sz="18" w:space="0" w:color="auto"/>
            </w:tcBorders>
          </w:tcPr>
          <w:p w:rsidR="0053506A" w:rsidRDefault="000B27F8" w:rsidP="00A43448">
            <w:pPr>
              <w:jc w:val="center"/>
            </w:pPr>
            <w:r>
              <w:t>1188,1</w:t>
            </w:r>
            <w:r w:rsidR="00373E1C">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20"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180</w:t>
            </w:r>
          </w:p>
        </w:tc>
        <w:tc>
          <w:tcPr>
            <w:tcW w:w="900"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180</w:t>
            </w:r>
          </w:p>
        </w:tc>
        <w:tc>
          <w:tcPr>
            <w:tcW w:w="923"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w:t>
            </w:r>
          </w:p>
        </w:tc>
        <w:tc>
          <w:tcPr>
            <w:tcW w:w="697" w:type="dxa"/>
            <w:tcBorders>
              <w:top w:val="single" w:sz="6" w:space="0" w:color="auto"/>
              <w:left w:val="single" w:sz="6" w:space="0" w:color="auto"/>
              <w:bottom w:val="single" w:sz="6" w:space="0" w:color="auto"/>
              <w:right w:val="single" w:sz="18" w:space="0" w:color="auto"/>
            </w:tcBorders>
          </w:tcPr>
          <w:p w:rsidR="0053506A" w:rsidRDefault="0053506A" w:rsidP="00A43448">
            <w:pPr>
              <w:jc w:val="center"/>
            </w:pPr>
            <w:r>
              <w:t>180</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40" w:type="dxa"/>
            <w:gridSpan w:val="2"/>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1</w:t>
            </w:r>
          </w:p>
        </w:tc>
        <w:tc>
          <w:tcPr>
            <w:tcW w:w="700" w:type="dxa"/>
            <w:tcBorders>
              <w:top w:val="single" w:sz="6" w:space="0" w:color="auto"/>
              <w:left w:val="single" w:sz="6" w:space="0" w:color="auto"/>
              <w:bottom w:val="single" w:sz="6" w:space="0" w:color="auto"/>
              <w:right w:val="single" w:sz="18" w:space="0" w:color="auto"/>
            </w:tcBorders>
          </w:tcPr>
          <w:p w:rsidR="0053506A" w:rsidRDefault="0053506A" w:rsidP="00A43448">
            <w:pPr>
              <w:jc w:val="center"/>
            </w:pPr>
            <w:r>
              <w:t>1</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5</w:t>
            </w:r>
          </w:p>
        </w:tc>
        <w:tc>
          <w:tcPr>
            <w:tcW w:w="1080"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3000</w:t>
            </w:r>
          </w:p>
        </w:tc>
        <w:tc>
          <w:tcPr>
            <w:tcW w:w="1560" w:type="dxa"/>
            <w:tcBorders>
              <w:top w:val="single" w:sz="6" w:space="0" w:color="auto"/>
              <w:left w:val="single" w:sz="6" w:space="0" w:color="auto"/>
              <w:bottom w:val="single" w:sz="6" w:space="0" w:color="auto"/>
              <w:right w:val="single" w:sz="24" w:space="0" w:color="auto"/>
            </w:tcBorders>
          </w:tcPr>
          <w:p w:rsidR="0053506A" w:rsidRDefault="0053506A" w:rsidP="00A43448">
            <w:pPr>
              <w:jc w:val="center"/>
            </w:pPr>
            <w:r>
              <w:t>5700</w:t>
            </w:r>
          </w:p>
        </w:tc>
      </w:tr>
      <w:tr w:rsidR="0053506A" w:rsidTr="000B27F8">
        <w:trPr>
          <w:cantSplit/>
          <w:trHeight w:val="219"/>
        </w:trPr>
        <w:tc>
          <w:tcPr>
            <w:tcW w:w="900" w:type="dxa"/>
            <w:tcBorders>
              <w:top w:val="single" w:sz="6" w:space="0" w:color="auto"/>
              <w:left w:val="single" w:sz="24" w:space="0" w:color="auto"/>
              <w:bottom w:val="single" w:sz="6" w:space="0" w:color="auto"/>
              <w:right w:val="single" w:sz="18" w:space="0" w:color="auto"/>
            </w:tcBorders>
          </w:tcPr>
          <w:p w:rsidR="0053506A" w:rsidRDefault="0053506A" w:rsidP="00A43448">
            <w:pPr>
              <w:jc w:val="center"/>
            </w:pPr>
            <w:r>
              <w:t>3</w:t>
            </w:r>
          </w:p>
        </w:tc>
        <w:tc>
          <w:tcPr>
            <w:tcW w:w="3184" w:type="dxa"/>
            <w:tcBorders>
              <w:top w:val="single" w:sz="6" w:space="0" w:color="auto"/>
              <w:left w:val="single" w:sz="18" w:space="0" w:color="auto"/>
              <w:bottom w:val="single" w:sz="6" w:space="0" w:color="auto"/>
              <w:right w:val="single" w:sz="18" w:space="0" w:color="auto"/>
            </w:tcBorders>
          </w:tcPr>
          <w:p w:rsidR="0053506A" w:rsidRDefault="005D1E12" w:rsidP="00A43448">
            <w:pPr>
              <w:framePr w:hSpace="180" w:wrap="around" w:vAnchor="text" w:hAnchor="margin" w:xAlign="right" w:y="195"/>
              <w:numPr>
                <w:ilvl w:val="12"/>
                <w:numId w:val="0"/>
              </w:numPr>
            </w:pPr>
            <w:r>
              <w:t xml:space="preserve"> </w:t>
            </w:r>
          </w:p>
        </w:tc>
        <w:tc>
          <w:tcPr>
            <w:tcW w:w="709" w:type="dxa"/>
            <w:tcBorders>
              <w:top w:val="single" w:sz="6" w:space="0" w:color="auto"/>
              <w:left w:val="single" w:sz="18" w:space="0" w:color="auto"/>
              <w:bottom w:val="single" w:sz="6" w:space="0" w:color="auto"/>
              <w:right w:val="single" w:sz="6" w:space="0" w:color="auto"/>
            </w:tcBorders>
          </w:tcPr>
          <w:p w:rsidR="0053506A" w:rsidRDefault="00CC47D1" w:rsidP="00A43448">
            <w:pPr>
              <w:framePr w:hSpace="180" w:wrap="around" w:vAnchor="text" w:hAnchor="margin" w:xAlign="right" w:y="195"/>
              <w:numPr>
                <w:ilvl w:val="12"/>
                <w:numId w:val="0"/>
              </w:numPr>
              <w:jc w:val="center"/>
            </w:pPr>
            <w:r>
              <w:t xml:space="preserve"> </w:t>
            </w:r>
          </w:p>
        </w:tc>
        <w:tc>
          <w:tcPr>
            <w:tcW w:w="709"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918" w:type="dxa"/>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2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90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923"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w:t>
            </w:r>
          </w:p>
        </w:tc>
        <w:tc>
          <w:tcPr>
            <w:tcW w:w="697" w:type="dxa"/>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40" w:type="dxa"/>
            <w:gridSpan w:val="2"/>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700" w:type="dxa"/>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CC47D1" w:rsidP="00A43448">
            <w:pPr>
              <w:jc w:val="center"/>
            </w:pPr>
            <w:r>
              <w:t xml:space="preserve"> </w:t>
            </w:r>
          </w:p>
        </w:tc>
        <w:tc>
          <w:tcPr>
            <w:tcW w:w="108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1560" w:type="dxa"/>
            <w:tcBorders>
              <w:top w:val="single" w:sz="6" w:space="0" w:color="auto"/>
              <w:left w:val="single" w:sz="6" w:space="0" w:color="auto"/>
              <w:bottom w:val="single" w:sz="6" w:space="0" w:color="auto"/>
              <w:right w:val="single" w:sz="24" w:space="0" w:color="auto"/>
            </w:tcBorders>
          </w:tcPr>
          <w:p w:rsidR="0053506A" w:rsidRDefault="00CC47D1" w:rsidP="00A43448">
            <w:pPr>
              <w:jc w:val="center"/>
            </w:pPr>
            <w:r>
              <w:t xml:space="preserve"> </w:t>
            </w:r>
          </w:p>
        </w:tc>
      </w:tr>
      <w:tr w:rsidR="0053506A" w:rsidTr="000B27F8">
        <w:trPr>
          <w:cantSplit/>
          <w:trHeight w:val="219"/>
        </w:trPr>
        <w:tc>
          <w:tcPr>
            <w:tcW w:w="900" w:type="dxa"/>
            <w:tcBorders>
              <w:top w:val="single" w:sz="6" w:space="0" w:color="auto"/>
              <w:left w:val="single" w:sz="24" w:space="0" w:color="auto"/>
              <w:bottom w:val="single" w:sz="6" w:space="0" w:color="auto"/>
              <w:right w:val="single" w:sz="18" w:space="0" w:color="auto"/>
            </w:tcBorders>
          </w:tcPr>
          <w:p w:rsidR="0053506A" w:rsidRDefault="0053506A" w:rsidP="00A43448">
            <w:pPr>
              <w:jc w:val="center"/>
            </w:pPr>
            <w:r>
              <w:t>4</w:t>
            </w:r>
          </w:p>
        </w:tc>
        <w:tc>
          <w:tcPr>
            <w:tcW w:w="3184" w:type="dxa"/>
            <w:tcBorders>
              <w:top w:val="single" w:sz="6" w:space="0" w:color="auto"/>
              <w:left w:val="single" w:sz="18" w:space="0" w:color="auto"/>
              <w:bottom w:val="single" w:sz="6" w:space="0" w:color="auto"/>
              <w:right w:val="single" w:sz="18" w:space="0" w:color="auto"/>
            </w:tcBorders>
          </w:tcPr>
          <w:p w:rsidR="0053506A" w:rsidRDefault="005D1E12" w:rsidP="00A43448">
            <w:pPr>
              <w:framePr w:hSpace="180" w:wrap="around" w:vAnchor="text" w:hAnchor="margin" w:xAlign="right" w:y="195"/>
              <w:numPr>
                <w:ilvl w:val="12"/>
                <w:numId w:val="0"/>
              </w:numPr>
            </w:pPr>
            <w:r>
              <w:t xml:space="preserve"> </w:t>
            </w:r>
          </w:p>
        </w:tc>
        <w:tc>
          <w:tcPr>
            <w:tcW w:w="709" w:type="dxa"/>
            <w:tcBorders>
              <w:top w:val="single" w:sz="6" w:space="0" w:color="auto"/>
              <w:left w:val="single" w:sz="18" w:space="0" w:color="auto"/>
              <w:bottom w:val="single" w:sz="6" w:space="0" w:color="auto"/>
              <w:right w:val="single" w:sz="6" w:space="0" w:color="auto"/>
            </w:tcBorders>
          </w:tcPr>
          <w:p w:rsidR="0053506A" w:rsidRDefault="00CC47D1" w:rsidP="00A43448">
            <w:pPr>
              <w:framePr w:hSpace="180" w:wrap="around" w:vAnchor="text" w:hAnchor="margin" w:xAlign="right" w:y="195"/>
              <w:numPr>
                <w:ilvl w:val="12"/>
                <w:numId w:val="0"/>
              </w:numPr>
              <w:jc w:val="center"/>
            </w:pPr>
            <w:r>
              <w:t xml:space="preserve"> </w:t>
            </w:r>
          </w:p>
        </w:tc>
        <w:tc>
          <w:tcPr>
            <w:tcW w:w="709"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918" w:type="dxa"/>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2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90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923"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w:t>
            </w:r>
          </w:p>
        </w:tc>
        <w:tc>
          <w:tcPr>
            <w:tcW w:w="697" w:type="dxa"/>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40" w:type="dxa"/>
            <w:gridSpan w:val="2"/>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700" w:type="dxa"/>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CC47D1" w:rsidP="00A43448">
            <w:pPr>
              <w:jc w:val="center"/>
            </w:pPr>
            <w:r>
              <w:t xml:space="preserve"> </w:t>
            </w:r>
          </w:p>
        </w:tc>
        <w:tc>
          <w:tcPr>
            <w:tcW w:w="108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1560" w:type="dxa"/>
            <w:tcBorders>
              <w:top w:val="single" w:sz="6" w:space="0" w:color="auto"/>
              <w:left w:val="single" w:sz="6" w:space="0" w:color="auto"/>
              <w:bottom w:val="single" w:sz="6" w:space="0" w:color="auto"/>
              <w:right w:val="single" w:sz="24" w:space="0" w:color="auto"/>
            </w:tcBorders>
          </w:tcPr>
          <w:p w:rsidR="0053506A" w:rsidRDefault="00CC47D1" w:rsidP="00A43448">
            <w:pPr>
              <w:jc w:val="center"/>
            </w:pPr>
            <w:r>
              <w:t xml:space="preserve"> </w:t>
            </w:r>
          </w:p>
        </w:tc>
      </w:tr>
      <w:tr w:rsidR="0053506A" w:rsidTr="000B27F8">
        <w:trPr>
          <w:cantSplit/>
          <w:trHeight w:val="219"/>
        </w:trPr>
        <w:tc>
          <w:tcPr>
            <w:tcW w:w="900" w:type="dxa"/>
            <w:tcBorders>
              <w:top w:val="single" w:sz="6" w:space="0" w:color="auto"/>
              <w:left w:val="single" w:sz="24" w:space="0" w:color="auto"/>
              <w:bottom w:val="single" w:sz="6" w:space="0" w:color="auto"/>
              <w:right w:val="single" w:sz="18" w:space="0" w:color="auto"/>
            </w:tcBorders>
          </w:tcPr>
          <w:p w:rsidR="0053506A" w:rsidRDefault="0053506A" w:rsidP="00A43448">
            <w:pPr>
              <w:jc w:val="center"/>
            </w:pPr>
            <w:r>
              <w:t>5</w:t>
            </w:r>
          </w:p>
        </w:tc>
        <w:tc>
          <w:tcPr>
            <w:tcW w:w="3184" w:type="dxa"/>
            <w:tcBorders>
              <w:top w:val="single" w:sz="6" w:space="0" w:color="auto"/>
              <w:left w:val="single" w:sz="18" w:space="0" w:color="auto"/>
              <w:bottom w:val="single" w:sz="6" w:space="0" w:color="auto"/>
              <w:right w:val="single" w:sz="18" w:space="0" w:color="auto"/>
            </w:tcBorders>
          </w:tcPr>
          <w:p w:rsidR="0053506A" w:rsidRDefault="0053506A" w:rsidP="00CC47D1">
            <w:pPr>
              <w:framePr w:hSpace="180" w:wrap="around" w:vAnchor="text" w:hAnchor="margin" w:xAlign="right" w:y="195"/>
              <w:numPr>
                <w:ilvl w:val="12"/>
                <w:numId w:val="0"/>
              </w:numPr>
            </w:pPr>
            <w:r>
              <w:t xml:space="preserve">Библиотека с. </w:t>
            </w:r>
            <w:r w:rsidR="00CC47D1">
              <w:t>Коровяковка</w:t>
            </w:r>
          </w:p>
        </w:tc>
        <w:tc>
          <w:tcPr>
            <w:tcW w:w="709" w:type="dxa"/>
            <w:tcBorders>
              <w:top w:val="single" w:sz="6" w:space="0" w:color="auto"/>
              <w:left w:val="single" w:sz="18" w:space="0" w:color="auto"/>
              <w:bottom w:val="single" w:sz="6" w:space="0" w:color="auto"/>
              <w:right w:val="single" w:sz="6" w:space="0" w:color="auto"/>
            </w:tcBorders>
          </w:tcPr>
          <w:p w:rsidR="0053506A" w:rsidRDefault="00B3674D" w:rsidP="00A43448">
            <w:pPr>
              <w:framePr w:hSpace="180" w:wrap="around" w:vAnchor="text" w:hAnchor="margin" w:xAlign="right" w:y="195"/>
              <w:numPr>
                <w:ilvl w:val="12"/>
                <w:numId w:val="0"/>
              </w:numPr>
              <w:jc w:val="center"/>
            </w:pPr>
            <w:r>
              <w:t>1</w:t>
            </w:r>
          </w:p>
        </w:tc>
        <w:tc>
          <w:tcPr>
            <w:tcW w:w="709"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30</w:t>
            </w:r>
          </w:p>
        </w:tc>
        <w:tc>
          <w:tcPr>
            <w:tcW w:w="918" w:type="dxa"/>
            <w:tcBorders>
              <w:top w:val="single" w:sz="6" w:space="0" w:color="auto"/>
              <w:left w:val="single" w:sz="6" w:space="0" w:color="auto"/>
              <w:bottom w:val="single" w:sz="6" w:space="0" w:color="auto"/>
              <w:right w:val="single" w:sz="18" w:space="0" w:color="auto"/>
            </w:tcBorders>
          </w:tcPr>
          <w:p w:rsidR="0053506A" w:rsidRDefault="000B27F8" w:rsidP="00A43448">
            <w:pPr>
              <w:jc w:val="center"/>
            </w:pPr>
            <w:r>
              <w:t>119</w:t>
            </w:r>
            <w:r w:rsidR="00373E1C">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20"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40</w:t>
            </w:r>
          </w:p>
        </w:tc>
        <w:tc>
          <w:tcPr>
            <w:tcW w:w="900" w:type="dxa"/>
            <w:tcBorders>
              <w:top w:val="single" w:sz="6" w:space="0" w:color="auto"/>
              <w:left w:val="single" w:sz="6" w:space="0" w:color="auto"/>
              <w:bottom w:val="single" w:sz="6" w:space="0" w:color="auto"/>
              <w:right w:val="single" w:sz="6" w:space="0" w:color="auto"/>
            </w:tcBorders>
          </w:tcPr>
          <w:p w:rsidR="0053506A" w:rsidRDefault="0053506A" w:rsidP="00A43448">
            <w:pPr>
              <w:pStyle w:val="Iaauaiea"/>
              <w:keepNext w:val="0"/>
              <w:keepLines w:val="0"/>
              <w:suppressAutoHyphens w:val="0"/>
              <w:overflowPunct/>
              <w:autoSpaceDE/>
              <w:autoSpaceDN/>
              <w:adjustRightInd/>
              <w:spacing w:before="0" w:after="0"/>
              <w:textAlignment w:val="auto"/>
            </w:pPr>
            <w:r>
              <w:t>40</w:t>
            </w:r>
          </w:p>
        </w:tc>
        <w:tc>
          <w:tcPr>
            <w:tcW w:w="923"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p>
        </w:tc>
        <w:tc>
          <w:tcPr>
            <w:tcW w:w="697" w:type="dxa"/>
            <w:tcBorders>
              <w:top w:val="single" w:sz="6" w:space="0" w:color="auto"/>
              <w:left w:val="single" w:sz="6" w:space="0" w:color="auto"/>
              <w:bottom w:val="single" w:sz="6" w:space="0" w:color="auto"/>
              <w:right w:val="single" w:sz="18" w:space="0" w:color="auto"/>
            </w:tcBorders>
          </w:tcPr>
          <w:p w:rsidR="0053506A" w:rsidRDefault="0053506A" w:rsidP="00A43448">
            <w:pPr>
              <w:pStyle w:val="Iaauaiea"/>
              <w:keepNext w:val="0"/>
              <w:keepLines w:val="0"/>
              <w:suppressAutoHyphens w:val="0"/>
              <w:overflowPunct/>
              <w:autoSpaceDE/>
              <w:autoSpaceDN/>
              <w:adjustRightInd/>
              <w:spacing w:before="0" w:after="0"/>
              <w:textAlignment w:val="auto"/>
            </w:pPr>
            <w:r>
              <w:t>40</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p>
        </w:tc>
        <w:tc>
          <w:tcPr>
            <w:tcW w:w="740" w:type="dxa"/>
            <w:gridSpan w:val="2"/>
            <w:tcBorders>
              <w:top w:val="single" w:sz="6" w:space="0" w:color="auto"/>
              <w:left w:val="single" w:sz="6" w:space="0" w:color="auto"/>
              <w:bottom w:val="single" w:sz="6" w:space="0" w:color="auto"/>
              <w:right w:val="single" w:sz="6" w:space="0" w:color="auto"/>
            </w:tcBorders>
          </w:tcPr>
          <w:p w:rsidR="0053506A" w:rsidRDefault="00373E1C" w:rsidP="00A43448">
            <w:pPr>
              <w:jc w:val="center"/>
            </w:pPr>
            <w:r>
              <w:t xml:space="preserve"> </w:t>
            </w:r>
          </w:p>
        </w:tc>
        <w:tc>
          <w:tcPr>
            <w:tcW w:w="700" w:type="dxa"/>
            <w:tcBorders>
              <w:top w:val="single" w:sz="6" w:space="0" w:color="auto"/>
              <w:left w:val="single" w:sz="6" w:space="0" w:color="auto"/>
              <w:bottom w:val="single" w:sz="6" w:space="0" w:color="auto"/>
              <w:right w:val="single" w:sz="18" w:space="0" w:color="auto"/>
            </w:tcBorders>
          </w:tcPr>
          <w:p w:rsidR="0053506A" w:rsidRDefault="00373E1C"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3</w:t>
            </w:r>
          </w:p>
        </w:tc>
        <w:tc>
          <w:tcPr>
            <w:tcW w:w="1080" w:type="dxa"/>
            <w:tcBorders>
              <w:top w:val="single" w:sz="6" w:space="0" w:color="auto"/>
              <w:left w:val="single" w:sz="6" w:space="0" w:color="auto"/>
              <w:bottom w:val="single" w:sz="6" w:space="0" w:color="auto"/>
              <w:right w:val="single" w:sz="6" w:space="0" w:color="auto"/>
            </w:tcBorders>
          </w:tcPr>
          <w:p w:rsidR="0053506A" w:rsidRDefault="0053506A" w:rsidP="00A43448">
            <w:pPr>
              <w:pStyle w:val="Iaauaiea"/>
              <w:keepNext w:val="0"/>
              <w:keepLines w:val="0"/>
              <w:suppressAutoHyphens w:val="0"/>
              <w:overflowPunct/>
              <w:autoSpaceDE/>
              <w:autoSpaceDN/>
              <w:adjustRightInd/>
              <w:spacing w:before="0" w:after="0"/>
              <w:textAlignment w:val="auto"/>
            </w:pPr>
            <w:r>
              <w:t>800</w:t>
            </w:r>
          </w:p>
        </w:tc>
        <w:tc>
          <w:tcPr>
            <w:tcW w:w="1560" w:type="dxa"/>
            <w:tcBorders>
              <w:top w:val="single" w:sz="6" w:space="0" w:color="auto"/>
              <w:left w:val="single" w:sz="6" w:space="0" w:color="auto"/>
              <w:bottom w:val="single" w:sz="6" w:space="0" w:color="auto"/>
              <w:right w:val="single" w:sz="24" w:space="0" w:color="auto"/>
            </w:tcBorders>
          </w:tcPr>
          <w:p w:rsidR="0053506A" w:rsidRDefault="0053506A" w:rsidP="00A43448">
            <w:pPr>
              <w:jc w:val="center"/>
            </w:pPr>
            <w:r>
              <w:t>1200</w:t>
            </w:r>
          </w:p>
        </w:tc>
      </w:tr>
      <w:tr w:rsidR="0053506A" w:rsidTr="000B27F8">
        <w:trPr>
          <w:cantSplit/>
          <w:trHeight w:val="219"/>
        </w:trPr>
        <w:tc>
          <w:tcPr>
            <w:tcW w:w="900" w:type="dxa"/>
            <w:tcBorders>
              <w:top w:val="single" w:sz="6" w:space="0" w:color="auto"/>
              <w:left w:val="single" w:sz="24" w:space="0" w:color="auto"/>
              <w:bottom w:val="single" w:sz="6" w:space="0" w:color="auto"/>
              <w:right w:val="single" w:sz="18" w:space="0" w:color="auto"/>
            </w:tcBorders>
          </w:tcPr>
          <w:p w:rsidR="0053506A" w:rsidRDefault="0053506A" w:rsidP="00A43448">
            <w:pPr>
              <w:jc w:val="center"/>
            </w:pPr>
            <w:r>
              <w:t>6</w:t>
            </w:r>
          </w:p>
        </w:tc>
        <w:tc>
          <w:tcPr>
            <w:tcW w:w="3184" w:type="dxa"/>
            <w:tcBorders>
              <w:top w:val="single" w:sz="6" w:space="0" w:color="auto"/>
              <w:left w:val="single" w:sz="18" w:space="0" w:color="auto"/>
              <w:bottom w:val="single" w:sz="6" w:space="0" w:color="auto"/>
              <w:right w:val="single" w:sz="18" w:space="0" w:color="auto"/>
            </w:tcBorders>
          </w:tcPr>
          <w:p w:rsidR="0053506A" w:rsidRDefault="005D1E12" w:rsidP="00A43448">
            <w:pPr>
              <w:framePr w:hSpace="180" w:wrap="around" w:vAnchor="text" w:hAnchor="margin" w:xAlign="right" w:y="195"/>
              <w:numPr>
                <w:ilvl w:val="12"/>
                <w:numId w:val="0"/>
              </w:numPr>
            </w:pPr>
            <w:r>
              <w:t xml:space="preserve"> </w:t>
            </w:r>
          </w:p>
        </w:tc>
        <w:tc>
          <w:tcPr>
            <w:tcW w:w="709" w:type="dxa"/>
            <w:tcBorders>
              <w:top w:val="single" w:sz="6" w:space="0" w:color="auto"/>
              <w:left w:val="single" w:sz="18" w:space="0" w:color="auto"/>
              <w:bottom w:val="single" w:sz="6" w:space="0" w:color="auto"/>
              <w:right w:val="single" w:sz="6" w:space="0" w:color="auto"/>
            </w:tcBorders>
          </w:tcPr>
          <w:p w:rsidR="0053506A" w:rsidRDefault="00CC47D1" w:rsidP="00A43448">
            <w:pPr>
              <w:framePr w:hSpace="180" w:wrap="around" w:vAnchor="text" w:hAnchor="margin" w:xAlign="right" w:y="195"/>
              <w:numPr>
                <w:ilvl w:val="12"/>
                <w:numId w:val="0"/>
              </w:numPr>
              <w:jc w:val="center"/>
            </w:pPr>
            <w:r>
              <w:t xml:space="preserve"> </w:t>
            </w:r>
          </w:p>
        </w:tc>
        <w:tc>
          <w:tcPr>
            <w:tcW w:w="709"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918" w:type="dxa"/>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2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90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923"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w:t>
            </w:r>
          </w:p>
        </w:tc>
        <w:tc>
          <w:tcPr>
            <w:tcW w:w="697" w:type="dxa"/>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2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720" w:type="dxa"/>
            <w:gridSpan w:val="2"/>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CC47D1" w:rsidP="00A43448">
            <w:pPr>
              <w:jc w:val="center"/>
            </w:pPr>
            <w:r>
              <w:t xml:space="preserve"> </w:t>
            </w:r>
          </w:p>
        </w:tc>
        <w:tc>
          <w:tcPr>
            <w:tcW w:w="108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1560" w:type="dxa"/>
            <w:tcBorders>
              <w:top w:val="single" w:sz="6" w:space="0" w:color="auto"/>
              <w:left w:val="single" w:sz="6" w:space="0" w:color="auto"/>
              <w:bottom w:val="single" w:sz="6" w:space="0" w:color="auto"/>
              <w:right w:val="single" w:sz="24" w:space="0" w:color="auto"/>
            </w:tcBorders>
          </w:tcPr>
          <w:p w:rsidR="0053506A" w:rsidRDefault="00CC47D1" w:rsidP="00A43448">
            <w:pPr>
              <w:jc w:val="center"/>
            </w:pPr>
            <w:r>
              <w:t xml:space="preserve"> </w:t>
            </w:r>
          </w:p>
        </w:tc>
      </w:tr>
      <w:tr w:rsidR="0053506A" w:rsidTr="000B27F8">
        <w:trPr>
          <w:cantSplit/>
          <w:trHeight w:val="219"/>
        </w:trPr>
        <w:tc>
          <w:tcPr>
            <w:tcW w:w="900" w:type="dxa"/>
            <w:tcBorders>
              <w:top w:val="single" w:sz="6" w:space="0" w:color="auto"/>
              <w:left w:val="single" w:sz="24" w:space="0" w:color="auto"/>
              <w:bottom w:val="single" w:sz="6" w:space="0" w:color="auto"/>
              <w:right w:val="single" w:sz="18" w:space="0" w:color="auto"/>
            </w:tcBorders>
          </w:tcPr>
          <w:p w:rsidR="0053506A" w:rsidRDefault="0053506A" w:rsidP="00A43448">
            <w:pPr>
              <w:jc w:val="center"/>
            </w:pPr>
            <w:r>
              <w:t>7</w:t>
            </w:r>
          </w:p>
        </w:tc>
        <w:tc>
          <w:tcPr>
            <w:tcW w:w="3184" w:type="dxa"/>
            <w:tcBorders>
              <w:top w:val="single" w:sz="6" w:space="0" w:color="auto"/>
              <w:left w:val="single" w:sz="18" w:space="0" w:color="auto"/>
              <w:bottom w:val="single" w:sz="6" w:space="0" w:color="auto"/>
              <w:right w:val="single" w:sz="18" w:space="0" w:color="auto"/>
            </w:tcBorders>
          </w:tcPr>
          <w:p w:rsidR="0053506A" w:rsidRDefault="005D1E12" w:rsidP="00A43448">
            <w:pPr>
              <w:framePr w:hSpace="180" w:wrap="around" w:vAnchor="text" w:hAnchor="margin" w:xAlign="right" w:y="195"/>
              <w:numPr>
                <w:ilvl w:val="12"/>
                <w:numId w:val="0"/>
              </w:numPr>
            </w:pPr>
            <w:r>
              <w:t xml:space="preserve"> </w:t>
            </w:r>
          </w:p>
        </w:tc>
        <w:tc>
          <w:tcPr>
            <w:tcW w:w="709" w:type="dxa"/>
            <w:tcBorders>
              <w:top w:val="single" w:sz="6" w:space="0" w:color="auto"/>
              <w:left w:val="single" w:sz="18" w:space="0" w:color="auto"/>
              <w:bottom w:val="single" w:sz="6" w:space="0" w:color="auto"/>
              <w:right w:val="single" w:sz="6" w:space="0" w:color="auto"/>
            </w:tcBorders>
          </w:tcPr>
          <w:p w:rsidR="0053506A" w:rsidRDefault="00CC47D1" w:rsidP="00A43448">
            <w:pPr>
              <w:framePr w:hSpace="180" w:wrap="around" w:vAnchor="text" w:hAnchor="margin" w:xAlign="right" w:y="195"/>
              <w:numPr>
                <w:ilvl w:val="12"/>
                <w:numId w:val="0"/>
              </w:numPr>
              <w:jc w:val="center"/>
            </w:pPr>
            <w:r>
              <w:t xml:space="preserve"> </w:t>
            </w:r>
          </w:p>
        </w:tc>
        <w:tc>
          <w:tcPr>
            <w:tcW w:w="709"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w:t>
            </w:r>
          </w:p>
        </w:tc>
        <w:tc>
          <w:tcPr>
            <w:tcW w:w="918" w:type="dxa"/>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2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900" w:type="dxa"/>
            <w:tcBorders>
              <w:top w:val="single" w:sz="6" w:space="0" w:color="auto"/>
              <w:left w:val="single" w:sz="6" w:space="0" w:color="auto"/>
              <w:bottom w:val="single" w:sz="6" w:space="0" w:color="auto"/>
              <w:right w:val="single" w:sz="6" w:space="0" w:color="auto"/>
            </w:tcBorders>
          </w:tcPr>
          <w:p w:rsidR="0053506A" w:rsidRDefault="00CC47D1" w:rsidP="00A43448">
            <w:pPr>
              <w:pStyle w:val="Iaauaiea"/>
              <w:keepNext w:val="0"/>
              <w:keepLines w:val="0"/>
              <w:suppressAutoHyphens w:val="0"/>
              <w:overflowPunct/>
              <w:autoSpaceDE/>
              <w:autoSpaceDN/>
              <w:adjustRightInd/>
              <w:spacing w:before="0" w:after="0"/>
              <w:textAlignment w:val="auto"/>
            </w:pPr>
            <w:r>
              <w:t xml:space="preserve"> </w:t>
            </w:r>
          </w:p>
        </w:tc>
        <w:tc>
          <w:tcPr>
            <w:tcW w:w="923" w:type="dxa"/>
            <w:tcBorders>
              <w:top w:val="single" w:sz="6" w:space="0" w:color="auto"/>
              <w:left w:val="single" w:sz="6" w:space="0" w:color="auto"/>
              <w:bottom w:val="single" w:sz="6" w:space="0" w:color="auto"/>
              <w:right w:val="single" w:sz="6" w:space="0" w:color="auto"/>
            </w:tcBorders>
          </w:tcPr>
          <w:p w:rsidR="0053506A" w:rsidRDefault="0053506A" w:rsidP="00A43448">
            <w:pPr>
              <w:jc w:val="center"/>
            </w:pPr>
            <w:r>
              <w:t>-</w:t>
            </w:r>
          </w:p>
        </w:tc>
        <w:tc>
          <w:tcPr>
            <w:tcW w:w="697" w:type="dxa"/>
            <w:tcBorders>
              <w:top w:val="single" w:sz="6" w:space="0" w:color="auto"/>
              <w:left w:val="single" w:sz="6" w:space="0" w:color="auto"/>
              <w:bottom w:val="single" w:sz="6" w:space="0" w:color="auto"/>
              <w:right w:val="single" w:sz="18" w:space="0" w:color="auto"/>
            </w:tcBorders>
          </w:tcPr>
          <w:p w:rsidR="0053506A" w:rsidRDefault="00CC47D1" w:rsidP="00A43448">
            <w:pPr>
              <w:pStyle w:val="Iaauaiea"/>
              <w:keepNext w:val="0"/>
              <w:keepLines w:val="0"/>
              <w:suppressAutoHyphens w:val="0"/>
              <w:overflowPunct/>
              <w:autoSpaceDE/>
              <w:autoSpaceDN/>
              <w:adjustRightInd/>
              <w:spacing w:before="0" w:after="0"/>
              <w:textAlignment w:val="auto"/>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53506A" w:rsidP="00A43448">
            <w:pPr>
              <w:jc w:val="center"/>
            </w:pPr>
            <w:r>
              <w:t>-</w:t>
            </w:r>
          </w:p>
        </w:tc>
        <w:tc>
          <w:tcPr>
            <w:tcW w:w="720" w:type="dxa"/>
            <w:tcBorders>
              <w:top w:val="single" w:sz="6" w:space="0" w:color="auto"/>
              <w:left w:val="single" w:sz="6" w:space="0" w:color="auto"/>
              <w:bottom w:val="single" w:sz="6" w:space="0" w:color="auto"/>
              <w:right w:val="single" w:sz="6" w:space="0" w:color="auto"/>
            </w:tcBorders>
          </w:tcPr>
          <w:p w:rsidR="0053506A" w:rsidRDefault="00CC47D1" w:rsidP="00A43448">
            <w:pPr>
              <w:jc w:val="center"/>
            </w:pPr>
            <w:r>
              <w:t xml:space="preserve"> </w:t>
            </w:r>
          </w:p>
        </w:tc>
        <w:tc>
          <w:tcPr>
            <w:tcW w:w="720" w:type="dxa"/>
            <w:gridSpan w:val="2"/>
            <w:tcBorders>
              <w:top w:val="single" w:sz="6" w:space="0" w:color="auto"/>
              <w:left w:val="single" w:sz="6" w:space="0" w:color="auto"/>
              <w:bottom w:val="single" w:sz="6"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6" w:space="0" w:color="auto"/>
              <w:right w:val="single" w:sz="6" w:space="0" w:color="auto"/>
            </w:tcBorders>
          </w:tcPr>
          <w:p w:rsidR="0053506A" w:rsidRDefault="00CC47D1" w:rsidP="00A43448">
            <w:pPr>
              <w:jc w:val="center"/>
            </w:pPr>
            <w:r>
              <w:t xml:space="preserve"> </w:t>
            </w:r>
          </w:p>
        </w:tc>
        <w:tc>
          <w:tcPr>
            <w:tcW w:w="1080" w:type="dxa"/>
            <w:tcBorders>
              <w:top w:val="single" w:sz="6" w:space="0" w:color="auto"/>
              <w:left w:val="single" w:sz="6" w:space="0" w:color="auto"/>
              <w:bottom w:val="single" w:sz="6" w:space="0" w:color="auto"/>
              <w:right w:val="single" w:sz="6" w:space="0" w:color="auto"/>
            </w:tcBorders>
          </w:tcPr>
          <w:p w:rsidR="0053506A" w:rsidRDefault="00CC47D1" w:rsidP="00A43448">
            <w:pPr>
              <w:pStyle w:val="Iaauaiea"/>
              <w:keepNext w:val="0"/>
              <w:keepLines w:val="0"/>
              <w:suppressAutoHyphens w:val="0"/>
              <w:overflowPunct/>
              <w:autoSpaceDE/>
              <w:autoSpaceDN/>
              <w:adjustRightInd/>
              <w:spacing w:before="0" w:after="0"/>
              <w:textAlignment w:val="auto"/>
            </w:pPr>
            <w:r>
              <w:t xml:space="preserve"> </w:t>
            </w:r>
          </w:p>
        </w:tc>
        <w:tc>
          <w:tcPr>
            <w:tcW w:w="1560" w:type="dxa"/>
            <w:tcBorders>
              <w:top w:val="single" w:sz="6" w:space="0" w:color="auto"/>
              <w:left w:val="single" w:sz="6" w:space="0" w:color="auto"/>
              <w:bottom w:val="single" w:sz="6" w:space="0" w:color="auto"/>
              <w:right w:val="single" w:sz="24" w:space="0" w:color="auto"/>
            </w:tcBorders>
          </w:tcPr>
          <w:p w:rsidR="0053506A" w:rsidRDefault="00CC47D1" w:rsidP="00A43448">
            <w:pPr>
              <w:jc w:val="center"/>
            </w:pPr>
            <w:r>
              <w:t xml:space="preserve"> </w:t>
            </w:r>
          </w:p>
        </w:tc>
      </w:tr>
      <w:tr w:rsidR="0053506A" w:rsidTr="000B27F8">
        <w:trPr>
          <w:cantSplit/>
          <w:trHeight w:val="219"/>
        </w:trPr>
        <w:tc>
          <w:tcPr>
            <w:tcW w:w="900" w:type="dxa"/>
            <w:tcBorders>
              <w:top w:val="single" w:sz="6" w:space="0" w:color="auto"/>
              <w:left w:val="single" w:sz="24" w:space="0" w:color="auto"/>
              <w:bottom w:val="single" w:sz="18" w:space="0" w:color="auto"/>
              <w:right w:val="single" w:sz="18" w:space="0" w:color="auto"/>
            </w:tcBorders>
          </w:tcPr>
          <w:p w:rsidR="0053506A" w:rsidRDefault="0053506A" w:rsidP="00A43448">
            <w:pPr>
              <w:jc w:val="center"/>
            </w:pPr>
            <w:r>
              <w:t>8</w:t>
            </w:r>
          </w:p>
        </w:tc>
        <w:tc>
          <w:tcPr>
            <w:tcW w:w="3184" w:type="dxa"/>
            <w:tcBorders>
              <w:top w:val="single" w:sz="6" w:space="0" w:color="auto"/>
              <w:left w:val="single" w:sz="18" w:space="0" w:color="auto"/>
              <w:bottom w:val="single" w:sz="18" w:space="0" w:color="auto"/>
              <w:right w:val="single" w:sz="18" w:space="0" w:color="auto"/>
            </w:tcBorders>
          </w:tcPr>
          <w:p w:rsidR="0053506A" w:rsidRDefault="005D1E12" w:rsidP="00A43448">
            <w:pPr>
              <w:framePr w:hSpace="180" w:wrap="around" w:vAnchor="text" w:hAnchor="margin" w:xAlign="right" w:y="195"/>
              <w:numPr>
                <w:ilvl w:val="12"/>
                <w:numId w:val="0"/>
              </w:numPr>
            </w:pPr>
            <w:r>
              <w:t xml:space="preserve"> </w:t>
            </w:r>
          </w:p>
        </w:tc>
        <w:tc>
          <w:tcPr>
            <w:tcW w:w="709" w:type="dxa"/>
            <w:tcBorders>
              <w:top w:val="single" w:sz="6" w:space="0" w:color="auto"/>
              <w:left w:val="single" w:sz="18" w:space="0" w:color="auto"/>
              <w:bottom w:val="single" w:sz="18" w:space="0" w:color="auto"/>
              <w:right w:val="single" w:sz="6" w:space="0" w:color="auto"/>
            </w:tcBorders>
          </w:tcPr>
          <w:p w:rsidR="0053506A" w:rsidRDefault="00CC47D1" w:rsidP="00A43448">
            <w:pPr>
              <w:framePr w:hSpace="180" w:wrap="around" w:vAnchor="text" w:hAnchor="margin" w:xAlign="right" w:y="195"/>
              <w:numPr>
                <w:ilvl w:val="12"/>
                <w:numId w:val="0"/>
              </w:numPr>
              <w:jc w:val="center"/>
            </w:pPr>
            <w:r>
              <w:t xml:space="preserve"> </w:t>
            </w:r>
          </w:p>
        </w:tc>
        <w:tc>
          <w:tcPr>
            <w:tcW w:w="709" w:type="dxa"/>
            <w:tcBorders>
              <w:top w:val="single" w:sz="6" w:space="0" w:color="auto"/>
              <w:left w:val="single" w:sz="6" w:space="0" w:color="auto"/>
              <w:bottom w:val="single" w:sz="18" w:space="0" w:color="auto"/>
              <w:right w:val="single" w:sz="6" w:space="0" w:color="auto"/>
            </w:tcBorders>
          </w:tcPr>
          <w:p w:rsidR="0053506A" w:rsidRDefault="0053506A" w:rsidP="00A43448">
            <w:pPr>
              <w:jc w:val="center"/>
            </w:pPr>
            <w:r>
              <w:t>-</w:t>
            </w:r>
          </w:p>
        </w:tc>
        <w:tc>
          <w:tcPr>
            <w:tcW w:w="918" w:type="dxa"/>
            <w:tcBorders>
              <w:top w:val="single" w:sz="6" w:space="0" w:color="auto"/>
              <w:left w:val="single" w:sz="6" w:space="0" w:color="auto"/>
              <w:bottom w:val="single" w:sz="18"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18" w:space="0" w:color="auto"/>
              <w:right w:val="single" w:sz="6" w:space="0" w:color="auto"/>
            </w:tcBorders>
          </w:tcPr>
          <w:p w:rsidR="0053506A" w:rsidRDefault="0053506A" w:rsidP="00A43448">
            <w:pPr>
              <w:jc w:val="center"/>
            </w:pPr>
            <w:r>
              <w:t>-</w:t>
            </w:r>
          </w:p>
        </w:tc>
        <w:tc>
          <w:tcPr>
            <w:tcW w:w="720" w:type="dxa"/>
            <w:tcBorders>
              <w:top w:val="single" w:sz="6" w:space="0" w:color="auto"/>
              <w:left w:val="single" w:sz="6" w:space="0" w:color="auto"/>
              <w:bottom w:val="single" w:sz="18" w:space="0" w:color="auto"/>
              <w:right w:val="single" w:sz="6" w:space="0" w:color="auto"/>
            </w:tcBorders>
          </w:tcPr>
          <w:p w:rsidR="0053506A" w:rsidRDefault="00CC47D1" w:rsidP="00A43448">
            <w:pPr>
              <w:jc w:val="center"/>
            </w:pPr>
            <w:r>
              <w:t xml:space="preserve"> </w:t>
            </w:r>
          </w:p>
        </w:tc>
        <w:tc>
          <w:tcPr>
            <w:tcW w:w="900" w:type="dxa"/>
            <w:tcBorders>
              <w:top w:val="single" w:sz="6" w:space="0" w:color="auto"/>
              <w:left w:val="single" w:sz="6" w:space="0" w:color="auto"/>
              <w:bottom w:val="single" w:sz="18" w:space="0" w:color="auto"/>
              <w:right w:val="single" w:sz="6" w:space="0" w:color="auto"/>
            </w:tcBorders>
          </w:tcPr>
          <w:p w:rsidR="0053506A" w:rsidRDefault="00CC47D1" w:rsidP="00A43448">
            <w:pPr>
              <w:jc w:val="center"/>
            </w:pPr>
            <w:r>
              <w:t xml:space="preserve"> </w:t>
            </w:r>
          </w:p>
        </w:tc>
        <w:tc>
          <w:tcPr>
            <w:tcW w:w="923" w:type="dxa"/>
            <w:tcBorders>
              <w:top w:val="single" w:sz="6" w:space="0" w:color="auto"/>
              <w:left w:val="single" w:sz="6" w:space="0" w:color="auto"/>
              <w:bottom w:val="single" w:sz="18" w:space="0" w:color="auto"/>
              <w:right w:val="single" w:sz="6" w:space="0" w:color="auto"/>
            </w:tcBorders>
          </w:tcPr>
          <w:p w:rsidR="0053506A" w:rsidRDefault="0053506A" w:rsidP="00A43448">
            <w:pPr>
              <w:jc w:val="center"/>
            </w:pPr>
            <w:r>
              <w:t>-</w:t>
            </w:r>
          </w:p>
        </w:tc>
        <w:tc>
          <w:tcPr>
            <w:tcW w:w="697" w:type="dxa"/>
            <w:tcBorders>
              <w:top w:val="single" w:sz="6" w:space="0" w:color="auto"/>
              <w:left w:val="single" w:sz="6" w:space="0" w:color="auto"/>
              <w:bottom w:val="single" w:sz="18"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18" w:space="0" w:color="auto"/>
              <w:right w:val="single" w:sz="6" w:space="0" w:color="auto"/>
            </w:tcBorders>
          </w:tcPr>
          <w:p w:rsidR="0053506A" w:rsidRDefault="0053506A" w:rsidP="00A43448">
            <w:pPr>
              <w:jc w:val="center"/>
            </w:pPr>
            <w:r>
              <w:t>-</w:t>
            </w:r>
          </w:p>
        </w:tc>
        <w:tc>
          <w:tcPr>
            <w:tcW w:w="720" w:type="dxa"/>
            <w:tcBorders>
              <w:top w:val="single" w:sz="6" w:space="0" w:color="auto"/>
              <w:left w:val="single" w:sz="6" w:space="0" w:color="auto"/>
              <w:bottom w:val="single" w:sz="18" w:space="0" w:color="auto"/>
              <w:right w:val="single" w:sz="6" w:space="0" w:color="auto"/>
            </w:tcBorders>
          </w:tcPr>
          <w:p w:rsidR="0053506A" w:rsidRDefault="00CC47D1" w:rsidP="00A43448">
            <w:pPr>
              <w:jc w:val="center"/>
            </w:pPr>
            <w:r>
              <w:t xml:space="preserve"> </w:t>
            </w:r>
          </w:p>
        </w:tc>
        <w:tc>
          <w:tcPr>
            <w:tcW w:w="720" w:type="dxa"/>
            <w:gridSpan w:val="2"/>
            <w:tcBorders>
              <w:top w:val="single" w:sz="6" w:space="0" w:color="auto"/>
              <w:left w:val="single" w:sz="6" w:space="0" w:color="auto"/>
              <w:bottom w:val="single" w:sz="18" w:space="0" w:color="auto"/>
              <w:right w:val="single" w:sz="18" w:space="0" w:color="auto"/>
            </w:tcBorders>
          </w:tcPr>
          <w:p w:rsidR="0053506A" w:rsidRDefault="00CC47D1" w:rsidP="00A43448">
            <w:pPr>
              <w:jc w:val="center"/>
            </w:pPr>
            <w:r>
              <w:t xml:space="preserve"> </w:t>
            </w:r>
          </w:p>
        </w:tc>
        <w:tc>
          <w:tcPr>
            <w:tcW w:w="720" w:type="dxa"/>
            <w:tcBorders>
              <w:top w:val="single" w:sz="6" w:space="0" w:color="auto"/>
              <w:left w:val="single" w:sz="18" w:space="0" w:color="auto"/>
              <w:bottom w:val="single" w:sz="18" w:space="0" w:color="auto"/>
              <w:right w:val="single" w:sz="6" w:space="0" w:color="auto"/>
            </w:tcBorders>
          </w:tcPr>
          <w:p w:rsidR="0053506A" w:rsidRDefault="00CC47D1" w:rsidP="00A43448">
            <w:pPr>
              <w:jc w:val="center"/>
            </w:pPr>
            <w:r>
              <w:t xml:space="preserve"> </w:t>
            </w:r>
          </w:p>
        </w:tc>
        <w:tc>
          <w:tcPr>
            <w:tcW w:w="1080" w:type="dxa"/>
            <w:tcBorders>
              <w:top w:val="single" w:sz="6" w:space="0" w:color="auto"/>
              <w:left w:val="single" w:sz="6" w:space="0" w:color="auto"/>
              <w:bottom w:val="single" w:sz="18" w:space="0" w:color="auto"/>
              <w:right w:val="single" w:sz="6" w:space="0" w:color="auto"/>
            </w:tcBorders>
          </w:tcPr>
          <w:p w:rsidR="0053506A" w:rsidRDefault="00CC47D1" w:rsidP="00A43448">
            <w:pPr>
              <w:pStyle w:val="Iaauaiea"/>
              <w:keepNext w:val="0"/>
              <w:keepLines w:val="0"/>
              <w:suppressAutoHyphens w:val="0"/>
              <w:overflowPunct/>
              <w:autoSpaceDE/>
              <w:autoSpaceDN/>
              <w:adjustRightInd/>
              <w:spacing w:before="0" w:after="0"/>
              <w:textAlignment w:val="auto"/>
            </w:pPr>
            <w:r>
              <w:t xml:space="preserve"> </w:t>
            </w:r>
          </w:p>
        </w:tc>
        <w:tc>
          <w:tcPr>
            <w:tcW w:w="1560" w:type="dxa"/>
            <w:tcBorders>
              <w:top w:val="single" w:sz="6" w:space="0" w:color="auto"/>
              <w:left w:val="single" w:sz="6" w:space="0" w:color="auto"/>
              <w:bottom w:val="single" w:sz="18" w:space="0" w:color="auto"/>
              <w:right w:val="single" w:sz="24" w:space="0" w:color="auto"/>
            </w:tcBorders>
          </w:tcPr>
          <w:p w:rsidR="0053506A" w:rsidRDefault="00CC47D1" w:rsidP="00A43448">
            <w:pPr>
              <w:jc w:val="center"/>
            </w:pPr>
            <w:r>
              <w:t xml:space="preserve"> </w:t>
            </w:r>
          </w:p>
        </w:tc>
      </w:tr>
      <w:tr w:rsidR="0053506A" w:rsidTr="000B27F8">
        <w:trPr>
          <w:cantSplit/>
          <w:trHeight w:val="219"/>
        </w:trPr>
        <w:tc>
          <w:tcPr>
            <w:tcW w:w="900" w:type="dxa"/>
            <w:tcBorders>
              <w:top w:val="single" w:sz="18" w:space="0" w:color="auto"/>
              <w:left w:val="single" w:sz="24" w:space="0" w:color="auto"/>
              <w:bottom w:val="single" w:sz="24" w:space="0" w:color="auto"/>
              <w:right w:val="single" w:sz="18" w:space="0" w:color="auto"/>
            </w:tcBorders>
          </w:tcPr>
          <w:p w:rsidR="0053506A" w:rsidRDefault="0053506A" w:rsidP="00A43448">
            <w:pPr>
              <w:jc w:val="center"/>
            </w:pPr>
          </w:p>
        </w:tc>
        <w:tc>
          <w:tcPr>
            <w:tcW w:w="3184" w:type="dxa"/>
            <w:tcBorders>
              <w:top w:val="single" w:sz="18" w:space="0" w:color="auto"/>
              <w:left w:val="single" w:sz="18" w:space="0" w:color="auto"/>
              <w:bottom w:val="single" w:sz="24" w:space="0" w:color="auto"/>
              <w:right w:val="single" w:sz="18" w:space="0" w:color="auto"/>
            </w:tcBorders>
          </w:tcPr>
          <w:p w:rsidR="0053506A" w:rsidRDefault="0053506A" w:rsidP="00A43448">
            <w:pPr>
              <w:framePr w:hSpace="180" w:wrap="around" w:vAnchor="text" w:hAnchor="margin" w:xAlign="right" w:y="195"/>
              <w:numPr>
                <w:ilvl w:val="12"/>
                <w:numId w:val="0"/>
              </w:numPr>
              <w:jc w:val="right"/>
              <w:rPr>
                <w:b/>
              </w:rPr>
            </w:pPr>
            <w:r>
              <w:rPr>
                <w:b/>
              </w:rPr>
              <w:t>Итого по МО</w:t>
            </w:r>
          </w:p>
        </w:tc>
        <w:tc>
          <w:tcPr>
            <w:tcW w:w="709" w:type="dxa"/>
            <w:tcBorders>
              <w:top w:val="single" w:sz="18" w:space="0" w:color="auto"/>
              <w:left w:val="single" w:sz="18" w:space="0" w:color="auto"/>
              <w:bottom w:val="single" w:sz="24" w:space="0" w:color="auto"/>
              <w:right w:val="single" w:sz="6" w:space="0" w:color="auto"/>
            </w:tcBorders>
          </w:tcPr>
          <w:p w:rsidR="0053506A" w:rsidRDefault="00B3674D" w:rsidP="00A43448">
            <w:pPr>
              <w:jc w:val="center"/>
              <w:rPr>
                <w:b/>
              </w:rPr>
            </w:pPr>
            <w:r>
              <w:rPr>
                <w:b/>
              </w:rPr>
              <w:t>6</w:t>
            </w:r>
          </w:p>
        </w:tc>
        <w:tc>
          <w:tcPr>
            <w:tcW w:w="709" w:type="dxa"/>
            <w:tcBorders>
              <w:top w:val="single" w:sz="18" w:space="0" w:color="auto"/>
              <w:left w:val="single" w:sz="6" w:space="0" w:color="auto"/>
              <w:bottom w:val="single" w:sz="24" w:space="0" w:color="auto"/>
              <w:right w:val="single" w:sz="6" w:space="0" w:color="auto"/>
            </w:tcBorders>
          </w:tcPr>
          <w:p w:rsidR="0053506A" w:rsidRDefault="0053506A" w:rsidP="00A43448">
            <w:pPr>
              <w:jc w:val="center"/>
              <w:rPr>
                <w:b/>
              </w:rPr>
            </w:pPr>
            <w:r>
              <w:rPr>
                <w:b/>
              </w:rPr>
              <w:t>-</w:t>
            </w:r>
          </w:p>
        </w:tc>
        <w:tc>
          <w:tcPr>
            <w:tcW w:w="918" w:type="dxa"/>
            <w:tcBorders>
              <w:top w:val="single" w:sz="18" w:space="0" w:color="auto"/>
              <w:left w:val="single" w:sz="6" w:space="0" w:color="auto"/>
              <w:bottom w:val="single" w:sz="24" w:space="0" w:color="auto"/>
              <w:right w:val="single" w:sz="18" w:space="0" w:color="auto"/>
            </w:tcBorders>
          </w:tcPr>
          <w:p w:rsidR="0053506A" w:rsidRDefault="000B27F8" w:rsidP="00A43448">
            <w:pPr>
              <w:jc w:val="center"/>
              <w:rPr>
                <w:b/>
              </w:rPr>
            </w:pPr>
            <w:r>
              <w:rPr>
                <w:b/>
              </w:rPr>
              <w:t>1308,1</w:t>
            </w:r>
            <w:r w:rsidR="00373E1C">
              <w:rPr>
                <w:b/>
              </w:rPr>
              <w:t xml:space="preserve"> </w:t>
            </w:r>
          </w:p>
        </w:tc>
        <w:tc>
          <w:tcPr>
            <w:tcW w:w="720" w:type="dxa"/>
            <w:tcBorders>
              <w:top w:val="single" w:sz="18" w:space="0" w:color="auto"/>
              <w:left w:val="single" w:sz="18" w:space="0" w:color="auto"/>
              <w:bottom w:val="single" w:sz="24" w:space="0" w:color="auto"/>
              <w:right w:val="single" w:sz="6" w:space="0" w:color="auto"/>
            </w:tcBorders>
          </w:tcPr>
          <w:p w:rsidR="0053506A" w:rsidRDefault="0053506A" w:rsidP="00A43448">
            <w:pPr>
              <w:jc w:val="center"/>
              <w:rPr>
                <w:b/>
              </w:rPr>
            </w:pPr>
          </w:p>
        </w:tc>
        <w:tc>
          <w:tcPr>
            <w:tcW w:w="720" w:type="dxa"/>
            <w:tcBorders>
              <w:top w:val="single" w:sz="18" w:space="0" w:color="auto"/>
              <w:left w:val="single" w:sz="6" w:space="0" w:color="auto"/>
              <w:bottom w:val="single" w:sz="24" w:space="0" w:color="auto"/>
              <w:right w:val="single" w:sz="6" w:space="0" w:color="auto"/>
            </w:tcBorders>
          </w:tcPr>
          <w:p w:rsidR="0053506A" w:rsidRDefault="00373E1C" w:rsidP="00A43448">
            <w:pPr>
              <w:jc w:val="center"/>
              <w:rPr>
                <w:b/>
              </w:rPr>
            </w:pPr>
            <w:r>
              <w:rPr>
                <w:b/>
              </w:rPr>
              <w:t xml:space="preserve"> </w:t>
            </w:r>
          </w:p>
        </w:tc>
        <w:tc>
          <w:tcPr>
            <w:tcW w:w="900" w:type="dxa"/>
            <w:tcBorders>
              <w:top w:val="single" w:sz="18" w:space="0" w:color="auto"/>
              <w:left w:val="single" w:sz="6" w:space="0" w:color="auto"/>
              <w:bottom w:val="single" w:sz="24" w:space="0" w:color="auto"/>
              <w:right w:val="single" w:sz="6" w:space="0" w:color="auto"/>
            </w:tcBorders>
          </w:tcPr>
          <w:p w:rsidR="0053506A" w:rsidRDefault="00373E1C" w:rsidP="00A43448">
            <w:pPr>
              <w:jc w:val="center"/>
              <w:rPr>
                <w:b/>
              </w:rPr>
            </w:pPr>
            <w:r>
              <w:rPr>
                <w:b/>
              </w:rPr>
              <w:t xml:space="preserve"> </w:t>
            </w:r>
          </w:p>
        </w:tc>
        <w:tc>
          <w:tcPr>
            <w:tcW w:w="923" w:type="dxa"/>
            <w:tcBorders>
              <w:top w:val="single" w:sz="18" w:space="0" w:color="auto"/>
              <w:left w:val="single" w:sz="6" w:space="0" w:color="auto"/>
              <w:bottom w:val="single" w:sz="24" w:space="0" w:color="auto"/>
              <w:right w:val="single" w:sz="6" w:space="0" w:color="auto"/>
            </w:tcBorders>
          </w:tcPr>
          <w:p w:rsidR="0053506A" w:rsidRDefault="0053506A" w:rsidP="00A43448">
            <w:pPr>
              <w:jc w:val="center"/>
              <w:rPr>
                <w:b/>
              </w:rPr>
            </w:pPr>
            <w:r>
              <w:rPr>
                <w:b/>
              </w:rPr>
              <w:t>-</w:t>
            </w:r>
          </w:p>
        </w:tc>
        <w:tc>
          <w:tcPr>
            <w:tcW w:w="697" w:type="dxa"/>
            <w:tcBorders>
              <w:top w:val="single" w:sz="18" w:space="0" w:color="auto"/>
              <w:left w:val="single" w:sz="6" w:space="0" w:color="auto"/>
              <w:bottom w:val="single" w:sz="24" w:space="0" w:color="auto"/>
              <w:right w:val="single" w:sz="18" w:space="0" w:color="auto"/>
            </w:tcBorders>
          </w:tcPr>
          <w:p w:rsidR="0053506A" w:rsidRDefault="00373E1C" w:rsidP="00A43448">
            <w:pPr>
              <w:jc w:val="center"/>
              <w:rPr>
                <w:b/>
              </w:rPr>
            </w:pPr>
            <w:r>
              <w:rPr>
                <w:b/>
              </w:rPr>
              <w:t xml:space="preserve"> </w:t>
            </w:r>
          </w:p>
        </w:tc>
        <w:tc>
          <w:tcPr>
            <w:tcW w:w="720" w:type="dxa"/>
            <w:tcBorders>
              <w:top w:val="single" w:sz="18" w:space="0" w:color="auto"/>
              <w:left w:val="single" w:sz="18" w:space="0" w:color="auto"/>
              <w:bottom w:val="single" w:sz="24" w:space="0" w:color="auto"/>
              <w:right w:val="single" w:sz="6" w:space="0" w:color="auto"/>
            </w:tcBorders>
          </w:tcPr>
          <w:p w:rsidR="0053506A" w:rsidRDefault="00187C73" w:rsidP="00A43448">
            <w:pPr>
              <w:jc w:val="center"/>
              <w:rPr>
                <w:b/>
              </w:rPr>
            </w:pPr>
            <w:r>
              <w:rPr>
                <w:b/>
              </w:rPr>
              <w:t>530</w:t>
            </w:r>
          </w:p>
        </w:tc>
        <w:tc>
          <w:tcPr>
            <w:tcW w:w="720" w:type="dxa"/>
            <w:tcBorders>
              <w:top w:val="single" w:sz="18" w:space="0" w:color="auto"/>
              <w:left w:val="single" w:sz="6" w:space="0" w:color="auto"/>
              <w:bottom w:val="single" w:sz="24" w:space="0" w:color="auto"/>
              <w:right w:val="single" w:sz="6" w:space="0" w:color="auto"/>
            </w:tcBorders>
          </w:tcPr>
          <w:p w:rsidR="0053506A" w:rsidRDefault="00187C73" w:rsidP="00A43448">
            <w:pPr>
              <w:jc w:val="center"/>
              <w:rPr>
                <w:b/>
              </w:rPr>
            </w:pPr>
            <w:r>
              <w:rPr>
                <w:b/>
              </w:rPr>
              <w:t>530</w:t>
            </w:r>
          </w:p>
        </w:tc>
        <w:tc>
          <w:tcPr>
            <w:tcW w:w="720" w:type="dxa"/>
            <w:gridSpan w:val="2"/>
            <w:tcBorders>
              <w:top w:val="single" w:sz="18" w:space="0" w:color="auto"/>
              <w:left w:val="single" w:sz="6" w:space="0" w:color="auto"/>
              <w:bottom w:val="single" w:sz="24" w:space="0" w:color="auto"/>
              <w:right w:val="single" w:sz="18" w:space="0" w:color="auto"/>
            </w:tcBorders>
          </w:tcPr>
          <w:p w:rsidR="0053506A" w:rsidRDefault="00373E1C" w:rsidP="00A43448">
            <w:pPr>
              <w:jc w:val="center"/>
              <w:rPr>
                <w:b/>
              </w:rPr>
            </w:pPr>
            <w:r>
              <w:rPr>
                <w:b/>
              </w:rPr>
              <w:t>2</w:t>
            </w:r>
            <w:r w:rsidR="00187C73">
              <w:rPr>
                <w:b/>
              </w:rPr>
              <w:t>92</w:t>
            </w:r>
          </w:p>
        </w:tc>
        <w:tc>
          <w:tcPr>
            <w:tcW w:w="720" w:type="dxa"/>
            <w:tcBorders>
              <w:top w:val="single" w:sz="18" w:space="0" w:color="auto"/>
              <w:left w:val="single" w:sz="18" w:space="0" w:color="auto"/>
              <w:bottom w:val="single" w:sz="24" w:space="0" w:color="auto"/>
              <w:right w:val="single" w:sz="6" w:space="0" w:color="auto"/>
            </w:tcBorders>
          </w:tcPr>
          <w:p w:rsidR="0053506A" w:rsidRDefault="00373E1C" w:rsidP="00A43448">
            <w:pPr>
              <w:jc w:val="center"/>
              <w:rPr>
                <w:b/>
              </w:rPr>
            </w:pPr>
            <w:r>
              <w:rPr>
                <w:b/>
              </w:rPr>
              <w:t xml:space="preserve"> </w:t>
            </w:r>
          </w:p>
        </w:tc>
        <w:tc>
          <w:tcPr>
            <w:tcW w:w="1080" w:type="dxa"/>
            <w:tcBorders>
              <w:top w:val="single" w:sz="18" w:space="0" w:color="auto"/>
              <w:left w:val="single" w:sz="6" w:space="0" w:color="auto"/>
              <w:bottom w:val="single" w:sz="24" w:space="0" w:color="auto"/>
              <w:right w:val="single" w:sz="6" w:space="0" w:color="auto"/>
            </w:tcBorders>
          </w:tcPr>
          <w:p w:rsidR="0053506A" w:rsidRDefault="00373E1C" w:rsidP="00A43448">
            <w:pPr>
              <w:jc w:val="center"/>
              <w:rPr>
                <w:b/>
              </w:rPr>
            </w:pPr>
            <w:r>
              <w:rPr>
                <w:b/>
              </w:rPr>
              <w:t xml:space="preserve"> </w:t>
            </w:r>
          </w:p>
        </w:tc>
        <w:tc>
          <w:tcPr>
            <w:tcW w:w="1560" w:type="dxa"/>
            <w:tcBorders>
              <w:top w:val="single" w:sz="18" w:space="0" w:color="auto"/>
              <w:left w:val="single" w:sz="6" w:space="0" w:color="auto"/>
              <w:bottom w:val="single" w:sz="24" w:space="0" w:color="auto"/>
              <w:right w:val="single" w:sz="24" w:space="0" w:color="auto"/>
            </w:tcBorders>
          </w:tcPr>
          <w:p w:rsidR="0053506A" w:rsidRDefault="00373E1C" w:rsidP="00A43448">
            <w:pPr>
              <w:jc w:val="center"/>
              <w:rPr>
                <w:b/>
              </w:rPr>
            </w:pPr>
            <w:r>
              <w:rPr>
                <w:b/>
              </w:rPr>
              <w:t xml:space="preserve"> </w:t>
            </w:r>
          </w:p>
        </w:tc>
      </w:tr>
    </w:tbl>
    <w:p w:rsidR="0053506A" w:rsidRDefault="0053506A" w:rsidP="0053506A">
      <w:pPr>
        <w:rPr>
          <w:sz w:val="28"/>
        </w:rPr>
      </w:pPr>
    </w:p>
    <w:p w:rsidR="0053506A" w:rsidRDefault="0053506A" w:rsidP="0053506A">
      <w:pPr>
        <w:rPr>
          <w:sz w:val="28"/>
        </w:rPr>
        <w:sectPr w:rsidR="0053506A" w:rsidSect="0011418D">
          <w:headerReference w:type="even" r:id="rId10"/>
          <w:headerReference w:type="default" r:id="rId11"/>
          <w:pgSz w:w="16840" w:h="11907" w:orient="landscape" w:code="9"/>
          <w:pgMar w:top="357" w:right="902" w:bottom="902" w:left="902" w:header="720" w:footer="720" w:gutter="0"/>
          <w:cols w:space="720"/>
        </w:sectPr>
      </w:pPr>
    </w:p>
    <w:p w:rsidR="0053506A" w:rsidRDefault="0053506A" w:rsidP="0053506A">
      <w:pPr>
        <w:rPr>
          <w:sz w:val="28"/>
        </w:rPr>
      </w:pPr>
    </w:p>
    <w:p w:rsidR="0053506A" w:rsidRDefault="0053506A" w:rsidP="0053506A">
      <w:pPr>
        <w:rPr>
          <w:sz w:val="28"/>
        </w:rPr>
      </w:pPr>
    </w:p>
    <w:p w:rsidR="0053506A" w:rsidRDefault="0053506A" w:rsidP="0053506A">
      <w:pPr>
        <w:tabs>
          <w:tab w:val="num" w:pos="0"/>
        </w:tabs>
        <w:ind w:firstLine="720"/>
        <w:jc w:val="center"/>
        <w:rPr>
          <w:i/>
          <w:sz w:val="28"/>
        </w:rPr>
      </w:pPr>
      <w:r>
        <w:rPr>
          <w:b/>
          <w:i/>
          <w:sz w:val="28"/>
        </w:rPr>
        <w:t>2.3. Электроснабжение</w:t>
      </w:r>
    </w:p>
    <w:p w:rsidR="0053506A" w:rsidRDefault="0053506A" w:rsidP="0053506A">
      <w:pPr>
        <w:tabs>
          <w:tab w:val="num" w:pos="0"/>
        </w:tabs>
        <w:ind w:firstLine="720"/>
        <w:jc w:val="both"/>
        <w:rPr>
          <w:sz w:val="28"/>
        </w:rPr>
      </w:pPr>
      <w:r>
        <w:rPr>
          <w:sz w:val="28"/>
        </w:rPr>
        <w:t>Потребители муниципального образования «</w:t>
      </w:r>
      <w:r w:rsidR="001D5D11">
        <w:rPr>
          <w:sz w:val="28"/>
        </w:rPr>
        <w:t>Коровяковский</w:t>
      </w:r>
      <w:r>
        <w:rPr>
          <w:sz w:val="28"/>
        </w:rPr>
        <w:t xml:space="preserve"> сельсовет» </w:t>
      </w:r>
      <w:r w:rsidR="001D5D11">
        <w:rPr>
          <w:sz w:val="28"/>
        </w:rPr>
        <w:t xml:space="preserve">Глушковского </w:t>
      </w:r>
      <w:r w:rsidR="00F07DB0">
        <w:rPr>
          <w:sz w:val="28"/>
        </w:rPr>
        <w:t xml:space="preserve">      </w:t>
      </w:r>
      <w:r>
        <w:rPr>
          <w:sz w:val="28"/>
        </w:rPr>
        <w:t xml:space="preserve"> района Курской области  снабжа</w:t>
      </w:r>
      <w:r w:rsidR="00B80834">
        <w:rPr>
          <w:sz w:val="28"/>
        </w:rPr>
        <w:t>ю</w:t>
      </w:r>
      <w:r>
        <w:rPr>
          <w:sz w:val="28"/>
        </w:rPr>
        <w:t>тся электроэнергией от объектов электроснабжения, находящихся в собственности филиала ОАО МРСК Центра «Курскэнерго».</w:t>
      </w:r>
    </w:p>
    <w:p w:rsidR="0053506A" w:rsidRDefault="0053506A" w:rsidP="0053506A">
      <w:pPr>
        <w:tabs>
          <w:tab w:val="num" w:pos="0"/>
        </w:tabs>
        <w:ind w:firstLine="720"/>
        <w:jc w:val="both"/>
        <w:rPr>
          <w:sz w:val="28"/>
        </w:rPr>
      </w:pPr>
      <w:r>
        <w:rPr>
          <w:sz w:val="28"/>
        </w:rPr>
        <w:t xml:space="preserve">Распределение электроэнергии производится по воздушным линиям 10 кВ до распределительных подстанций </w:t>
      </w:r>
      <w:r w:rsidRPr="00B80834">
        <w:rPr>
          <w:b/>
          <w:sz w:val="28"/>
        </w:rPr>
        <w:t>10/0,4</w:t>
      </w:r>
      <w:r>
        <w:rPr>
          <w:sz w:val="28"/>
        </w:rPr>
        <w:t xml:space="preserve"> кВ, расположенных в населенных пунктах муниципального образования, от них по воздушным и кабельным сетям 0,4 кВ до объектов потребления. </w:t>
      </w:r>
    </w:p>
    <w:p w:rsidR="0053506A" w:rsidRDefault="0053506A" w:rsidP="0053506A">
      <w:pPr>
        <w:tabs>
          <w:tab w:val="num" w:pos="0"/>
        </w:tabs>
        <w:ind w:firstLine="720"/>
        <w:jc w:val="both"/>
        <w:rPr>
          <w:sz w:val="28"/>
        </w:rPr>
      </w:pPr>
      <w:r>
        <w:rPr>
          <w:sz w:val="28"/>
        </w:rPr>
        <w:t xml:space="preserve">Протяженность ЛЭП-10 кВ составляет </w:t>
      </w:r>
      <w:r w:rsidRPr="00B80834">
        <w:rPr>
          <w:b/>
          <w:sz w:val="28"/>
        </w:rPr>
        <w:t xml:space="preserve">27,6 </w:t>
      </w:r>
      <w:r>
        <w:rPr>
          <w:sz w:val="28"/>
        </w:rPr>
        <w:t xml:space="preserve">км,  ЛЭП-0,4 кВ – </w:t>
      </w:r>
      <w:r w:rsidRPr="00B80834">
        <w:rPr>
          <w:b/>
          <w:sz w:val="28"/>
        </w:rPr>
        <w:t>28,43</w:t>
      </w:r>
      <w:r>
        <w:rPr>
          <w:sz w:val="28"/>
        </w:rPr>
        <w:t xml:space="preserve"> км.</w:t>
      </w:r>
    </w:p>
    <w:p w:rsidR="0053506A" w:rsidRDefault="0053506A" w:rsidP="0053506A">
      <w:pPr>
        <w:tabs>
          <w:tab w:val="num" w:pos="0"/>
        </w:tabs>
        <w:ind w:firstLine="720"/>
        <w:jc w:val="both"/>
        <w:rPr>
          <w:sz w:val="28"/>
        </w:rPr>
      </w:pPr>
      <w:r>
        <w:rPr>
          <w:sz w:val="28"/>
        </w:rPr>
        <w:t xml:space="preserve">Количество действующих трансформаторных подстанций </w:t>
      </w:r>
      <w:r w:rsidRPr="00B80834">
        <w:rPr>
          <w:b/>
          <w:sz w:val="28"/>
        </w:rPr>
        <w:t>18</w:t>
      </w:r>
      <w:r>
        <w:rPr>
          <w:sz w:val="28"/>
        </w:rPr>
        <w:t xml:space="preserve"> единиц, общей мощностью </w:t>
      </w:r>
      <w:r w:rsidRPr="00B80834">
        <w:rPr>
          <w:b/>
          <w:sz w:val="28"/>
        </w:rPr>
        <w:t>2160</w:t>
      </w:r>
      <w:r>
        <w:rPr>
          <w:sz w:val="28"/>
        </w:rPr>
        <w:t xml:space="preserve"> кВА. Мощности действующих трансформаторных подстанций для обеспечения электрической энергией жилищного фонда и объектов социальной и производственной сферы поселения на текущий момент достаточно. </w:t>
      </w:r>
    </w:p>
    <w:p w:rsidR="0053506A" w:rsidRDefault="0053506A" w:rsidP="0053506A">
      <w:pPr>
        <w:tabs>
          <w:tab w:val="num" w:pos="0"/>
        </w:tabs>
        <w:ind w:firstLine="720"/>
        <w:jc w:val="both"/>
        <w:rPr>
          <w:sz w:val="28"/>
        </w:rPr>
      </w:pPr>
      <w:r>
        <w:rPr>
          <w:sz w:val="28"/>
        </w:rPr>
        <w:t xml:space="preserve">Все объекты потребления электроэнергии обеспечены приборами учета. </w:t>
      </w:r>
    </w:p>
    <w:p w:rsidR="0053506A" w:rsidRDefault="0053506A" w:rsidP="0053506A">
      <w:pPr>
        <w:ind w:firstLine="540"/>
        <w:jc w:val="both"/>
        <w:rPr>
          <w:sz w:val="28"/>
        </w:rPr>
      </w:pPr>
      <w:r>
        <w:rPr>
          <w:sz w:val="28"/>
        </w:rPr>
        <w:t xml:space="preserve">Расчетная номинальная электрическая нагрузка в целом по муниципальному образованию составляет  около </w:t>
      </w:r>
      <w:r w:rsidRPr="00B80834">
        <w:rPr>
          <w:b/>
          <w:sz w:val="28"/>
        </w:rPr>
        <w:t>600</w:t>
      </w:r>
      <w:r>
        <w:rPr>
          <w:sz w:val="28"/>
        </w:rPr>
        <w:t xml:space="preserve">  кВт, в том числе на жилищно-коммунальные нужды </w:t>
      </w:r>
      <w:r w:rsidRPr="00B80834">
        <w:rPr>
          <w:b/>
          <w:sz w:val="28"/>
        </w:rPr>
        <w:t>300</w:t>
      </w:r>
      <w:r>
        <w:rPr>
          <w:sz w:val="28"/>
        </w:rPr>
        <w:t xml:space="preserve"> кВт.</w:t>
      </w:r>
    </w:p>
    <w:p w:rsidR="0053506A" w:rsidRDefault="0053506A" w:rsidP="0053506A">
      <w:pPr>
        <w:ind w:firstLine="600"/>
        <w:jc w:val="both"/>
        <w:rPr>
          <w:sz w:val="28"/>
        </w:rPr>
      </w:pPr>
      <w:r>
        <w:rPr>
          <w:sz w:val="28"/>
        </w:rPr>
        <w:t>По состоянию на конец 201</w:t>
      </w:r>
      <w:r w:rsidR="00B80834">
        <w:rPr>
          <w:sz w:val="28"/>
        </w:rPr>
        <w:t>2</w:t>
      </w:r>
      <w:r>
        <w:rPr>
          <w:sz w:val="28"/>
        </w:rPr>
        <w:t xml:space="preserve"> года удельная номинальная мощность потребления электроэнергии в расчете на 1 жителя составля</w:t>
      </w:r>
      <w:r w:rsidR="00B3674D">
        <w:rPr>
          <w:sz w:val="28"/>
        </w:rPr>
        <w:t>ла</w:t>
      </w:r>
      <w:r>
        <w:rPr>
          <w:sz w:val="28"/>
        </w:rPr>
        <w:t xml:space="preserve"> </w:t>
      </w:r>
      <w:r w:rsidRPr="00B80834">
        <w:rPr>
          <w:b/>
          <w:sz w:val="28"/>
        </w:rPr>
        <w:t>0,35</w:t>
      </w:r>
      <w:r>
        <w:rPr>
          <w:sz w:val="28"/>
        </w:rPr>
        <w:t xml:space="preserve"> кВт, с учетом нагрузки по наружному освещению и электроснабжению объектов социальной сферы. </w:t>
      </w:r>
    </w:p>
    <w:p w:rsidR="0053506A" w:rsidRDefault="0053506A" w:rsidP="00B3674D">
      <w:pPr>
        <w:ind w:firstLine="600"/>
        <w:jc w:val="both"/>
        <w:rPr>
          <w:sz w:val="28"/>
        </w:rPr>
      </w:pPr>
      <w:r>
        <w:rPr>
          <w:sz w:val="28"/>
        </w:rPr>
        <w:t>Учитывая складывающуюся динамику насыщения населения бытовыми  электроприборами, а также частичное использование электрической энергии на нужды отопления, расчетные показатели номинальной мощности электропотребления приняты:</w:t>
      </w:r>
    </w:p>
    <w:p w:rsidR="0053506A" w:rsidRPr="00B80834" w:rsidRDefault="00B3674D" w:rsidP="00B3674D">
      <w:pPr>
        <w:ind w:firstLine="600"/>
        <w:jc w:val="both"/>
        <w:rPr>
          <w:b/>
          <w:sz w:val="28"/>
        </w:rPr>
      </w:pPr>
      <w:r>
        <w:rPr>
          <w:b/>
          <w:sz w:val="28"/>
        </w:rPr>
        <w:t xml:space="preserve"> </w:t>
      </w:r>
      <w:r w:rsidR="0053506A" w:rsidRPr="00B80834">
        <w:rPr>
          <w:b/>
          <w:sz w:val="28"/>
        </w:rPr>
        <w:t xml:space="preserve">2015 – 2016 годы   - 0, 45 кВт/чел; </w:t>
      </w:r>
    </w:p>
    <w:p w:rsidR="0053506A" w:rsidRPr="00B80834" w:rsidRDefault="0053506A" w:rsidP="0053506A">
      <w:pPr>
        <w:ind w:firstLine="600"/>
        <w:jc w:val="both"/>
        <w:rPr>
          <w:b/>
          <w:sz w:val="28"/>
        </w:rPr>
      </w:pPr>
      <w:r w:rsidRPr="00B80834">
        <w:rPr>
          <w:b/>
          <w:sz w:val="28"/>
        </w:rPr>
        <w:t xml:space="preserve">2017 – 2018 годы   - 0.50 кВт/чел; </w:t>
      </w:r>
    </w:p>
    <w:p w:rsidR="0053506A" w:rsidRPr="00B80834" w:rsidRDefault="0053506A" w:rsidP="0053506A">
      <w:pPr>
        <w:ind w:firstLine="600"/>
        <w:jc w:val="both"/>
        <w:rPr>
          <w:b/>
          <w:sz w:val="28"/>
        </w:rPr>
      </w:pPr>
      <w:r w:rsidRPr="00B80834">
        <w:rPr>
          <w:b/>
          <w:sz w:val="28"/>
        </w:rPr>
        <w:t>2019 – 2020 годы   - 0,55 кВт/чел.</w:t>
      </w:r>
    </w:p>
    <w:p w:rsidR="0053506A" w:rsidRPr="00B80834" w:rsidRDefault="0053506A" w:rsidP="0053506A">
      <w:pPr>
        <w:ind w:firstLine="600"/>
        <w:jc w:val="both"/>
        <w:rPr>
          <w:b/>
          <w:sz w:val="28"/>
        </w:rPr>
      </w:pPr>
      <w:r w:rsidRPr="00B80834">
        <w:rPr>
          <w:b/>
          <w:sz w:val="28"/>
        </w:rPr>
        <w:t>2021 – 2022 годы   - 0,60 кВт/чел.</w:t>
      </w:r>
    </w:p>
    <w:p w:rsidR="0053506A" w:rsidRDefault="0053506A" w:rsidP="0053506A">
      <w:pPr>
        <w:tabs>
          <w:tab w:val="num" w:pos="0"/>
        </w:tabs>
        <w:ind w:firstLine="720"/>
        <w:jc w:val="both"/>
        <w:rPr>
          <w:sz w:val="28"/>
        </w:rPr>
      </w:pPr>
      <w:r>
        <w:rPr>
          <w:sz w:val="28"/>
        </w:rPr>
        <w:t xml:space="preserve">Ориентировочная проектная нагрузка по электроэнергии в населенных пунктах </w:t>
      </w:r>
      <w:r w:rsidR="00B80834">
        <w:rPr>
          <w:sz w:val="28"/>
        </w:rPr>
        <w:t>Коровяковского</w:t>
      </w:r>
      <w:r>
        <w:rPr>
          <w:sz w:val="28"/>
        </w:rPr>
        <w:t xml:space="preserve"> сельсовета в 2022 году на жилищно-коммунальные нужды по сравнению с 201</w:t>
      </w:r>
      <w:r w:rsidR="00B80834">
        <w:rPr>
          <w:sz w:val="28"/>
        </w:rPr>
        <w:t>2</w:t>
      </w:r>
      <w:r>
        <w:rPr>
          <w:sz w:val="28"/>
        </w:rPr>
        <w:t xml:space="preserve"> годом не получит существенного изменения и составит ~ </w:t>
      </w:r>
      <w:r w:rsidRPr="00B80834">
        <w:rPr>
          <w:b/>
          <w:sz w:val="28"/>
        </w:rPr>
        <w:t>300 кВт</w:t>
      </w:r>
      <w:r>
        <w:rPr>
          <w:sz w:val="28"/>
        </w:rPr>
        <w:t xml:space="preserve">. </w:t>
      </w:r>
    </w:p>
    <w:p w:rsidR="0053506A" w:rsidRDefault="0053506A" w:rsidP="0053506A">
      <w:pPr>
        <w:tabs>
          <w:tab w:val="num" w:pos="0"/>
        </w:tabs>
        <w:ind w:firstLine="720"/>
        <w:jc w:val="both"/>
        <w:rPr>
          <w:sz w:val="28"/>
        </w:rPr>
      </w:pPr>
      <w:r>
        <w:rPr>
          <w:sz w:val="28"/>
        </w:rPr>
        <w:t>В муниципальной собственности объектов электроснабжения не имеется.</w:t>
      </w:r>
    </w:p>
    <w:p w:rsidR="0053506A" w:rsidRDefault="0053506A" w:rsidP="0053506A">
      <w:pPr>
        <w:pStyle w:val="33"/>
        <w:spacing w:after="0"/>
        <w:rPr>
          <w:b/>
          <w:sz w:val="28"/>
        </w:rPr>
        <w:sectPr w:rsidR="0053506A">
          <w:headerReference w:type="even" r:id="rId12"/>
          <w:headerReference w:type="default" r:id="rId13"/>
          <w:footerReference w:type="default" r:id="rId14"/>
          <w:pgSz w:w="11907" w:h="16840" w:code="9"/>
          <w:pgMar w:top="720" w:right="1107" w:bottom="1260" w:left="1440" w:header="720" w:footer="720" w:gutter="0"/>
          <w:cols w:space="720"/>
          <w:titlePg/>
        </w:sectPr>
      </w:pPr>
    </w:p>
    <w:p w:rsidR="0053506A" w:rsidRDefault="0053506A" w:rsidP="0053506A">
      <w:pPr>
        <w:pStyle w:val="33"/>
        <w:spacing w:after="0"/>
        <w:rPr>
          <w:b/>
          <w:i/>
          <w:sz w:val="28"/>
        </w:rPr>
      </w:pPr>
    </w:p>
    <w:p w:rsidR="0053506A" w:rsidRDefault="0053506A" w:rsidP="0053506A">
      <w:pPr>
        <w:pStyle w:val="33"/>
        <w:spacing w:after="0"/>
        <w:ind w:firstLine="540"/>
        <w:jc w:val="center"/>
        <w:rPr>
          <w:b/>
          <w:i/>
          <w:sz w:val="28"/>
        </w:rPr>
      </w:pPr>
      <w:r>
        <w:rPr>
          <w:b/>
          <w:i/>
          <w:sz w:val="28"/>
        </w:rPr>
        <w:t>2.4.Газоснабжение</w:t>
      </w:r>
    </w:p>
    <w:p w:rsidR="0053506A" w:rsidRDefault="0053506A" w:rsidP="003F2F64">
      <w:pPr>
        <w:ind w:firstLine="540"/>
        <w:jc w:val="both"/>
        <w:rPr>
          <w:b/>
          <w:i/>
          <w:sz w:val="28"/>
        </w:rPr>
      </w:pPr>
      <w:r>
        <w:rPr>
          <w:sz w:val="28"/>
        </w:rPr>
        <w:t xml:space="preserve">Система сетевого газоснабжения имеется в </w:t>
      </w:r>
      <w:r w:rsidR="000B159F">
        <w:rPr>
          <w:sz w:val="28"/>
        </w:rPr>
        <w:t>3-х</w:t>
      </w:r>
      <w:r>
        <w:rPr>
          <w:sz w:val="28"/>
        </w:rPr>
        <w:t xml:space="preserve"> населенных пунктах (с. </w:t>
      </w:r>
      <w:r w:rsidR="00B80834">
        <w:rPr>
          <w:sz w:val="28"/>
        </w:rPr>
        <w:t>Коровяковка</w:t>
      </w:r>
      <w:r>
        <w:rPr>
          <w:sz w:val="28"/>
        </w:rPr>
        <w:t xml:space="preserve">, д. </w:t>
      </w:r>
      <w:r w:rsidR="00B80834">
        <w:rPr>
          <w:sz w:val="28"/>
        </w:rPr>
        <w:t>Заболотовка</w:t>
      </w:r>
      <w:r>
        <w:rPr>
          <w:sz w:val="28"/>
        </w:rPr>
        <w:t xml:space="preserve">, д. </w:t>
      </w:r>
      <w:r w:rsidR="00B80834">
        <w:rPr>
          <w:sz w:val="28"/>
        </w:rPr>
        <w:t xml:space="preserve">Тяжино </w:t>
      </w:r>
      <w:r>
        <w:rPr>
          <w:sz w:val="28"/>
        </w:rPr>
        <w:t xml:space="preserve"> </w:t>
      </w:r>
      <w:r w:rsidR="000B159F">
        <w:rPr>
          <w:sz w:val="28"/>
        </w:rPr>
        <w:t xml:space="preserve"> </w:t>
      </w:r>
      <w:r>
        <w:rPr>
          <w:sz w:val="28"/>
        </w:rPr>
        <w:t>).     По состоянию на 01.01.201</w:t>
      </w:r>
      <w:r w:rsidR="00E83491">
        <w:rPr>
          <w:sz w:val="28"/>
        </w:rPr>
        <w:t>5</w:t>
      </w:r>
      <w:r>
        <w:rPr>
          <w:sz w:val="28"/>
        </w:rPr>
        <w:t xml:space="preserve"> года она включает в себя   </w:t>
      </w:r>
      <w:r w:rsidRPr="003F2F64">
        <w:rPr>
          <w:b/>
          <w:sz w:val="28"/>
        </w:rPr>
        <w:t>17,8</w:t>
      </w:r>
      <w:r>
        <w:rPr>
          <w:sz w:val="28"/>
        </w:rPr>
        <w:t xml:space="preserve"> км межпоселковых газопроводов. Сети газоснабжения были построены в 20</w:t>
      </w:r>
      <w:r w:rsidR="00B80834">
        <w:rPr>
          <w:sz w:val="28"/>
        </w:rPr>
        <w:t>08</w:t>
      </w:r>
      <w:r>
        <w:rPr>
          <w:sz w:val="28"/>
        </w:rPr>
        <w:t>-20</w:t>
      </w:r>
      <w:r w:rsidR="00B80834">
        <w:rPr>
          <w:sz w:val="28"/>
        </w:rPr>
        <w:t>09</w:t>
      </w:r>
      <w:r>
        <w:rPr>
          <w:sz w:val="28"/>
        </w:rPr>
        <w:t xml:space="preserve"> годах. Уровень газификации населенных пунктов муниципального образования составляет </w:t>
      </w:r>
      <w:r w:rsidR="000B159F">
        <w:rPr>
          <w:sz w:val="28"/>
        </w:rPr>
        <w:t>8</w:t>
      </w:r>
      <w:r>
        <w:rPr>
          <w:sz w:val="28"/>
        </w:rPr>
        <w:t xml:space="preserve">0 %.  На текущий момент не подключены к сетевому газоснабжению </w:t>
      </w:r>
      <w:r w:rsidRPr="00B80834">
        <w:rPr>
          <w:b/>
          <w:sz w:val="28"/>
        </w:rPr>
        <w:t xml:space="preserve">121 </w:t>
      </w:r>
      <w:r>
        <w:rPr>
          <w:sz w:val="28"/>
        </w:rPr>
        <w:t xml:space="preserve">дом в с. </w:t>
      </w:r>
      <w:r w:rsidR="00B80834">
        <w:rPr>
          <w:sz w:val="28"/>
        </w:rPr>
        <w:t>Коровяковка</w:t>
      </w:r>
      <w:r>
        <w:rPr>
          <w:sz w:val="28"/>
        </w:rPr>
        <w:t xml:space="preserve">, </w:t>
      </w:r>
      <w:r w:rsidR="00B80834">
        <w:rPr>
          <w:sz w:val="28"/>
        </w:rPr>
        <w:t>дер. Заболотовка</w:t>
      </w:r>
      <w:r>
        <w:rPr>
          <w:sz w:val="28"/>
        </w:rPr>
        <w:t xml:space="preserve">,  </w:t>
      </w:r>
      <w:r w:rsidR="00B80834">
        <w:rPr>
          <w:sz w:val="28"/>
        </w:rPr>
        <w:t>дер. Тяжино</w:t>
      </w:r>
      <w:r w:rsidR="003F2F64">
        <w:rPr>
          <w:sz w:val="28"/>
        </w:rPr>
        <w:t>.</w:t>
      </w:r>
      <w:r w:rsidR="00B80834">
        <w:rPr>
          <w:sz w:val="28"/>
        </w:rPr>
        <w:t xml:space="preserve"> </w:t>
      </w:r>
      <w:r>
        <w:rPr>
          <w:sz w:val="28"/>
        </w:rPr>
        <w:t xml:space="preserve"> </w:t>
      </w:r>
      <w:r w:rsidR="003F2F64">
        <w:rPr>
          <w:sz w:val="28"/>
        </w:rPr>
        <w:t xml:space="preserve"> </w:t>
      </w:r>
    </w:p>
    <w:p w:rsidR="0053506A" w:rsidRDefault="0053506A" w:rsidP="0053506A">
      <w:pPr>
        <w:pStyle w:val="33"/>
        <w:spacing w:after="0"/>
        <w:rPr>
          <w:b/>
          <w:i/>
          <w:sz w:val="28"/>
        </w:rPr>
      </w:pPr>
    </w:p>
    <w:p w:rsidR="0053506A" w:rsidRDefault="0053506A" w:rsidP="0053506A">
      <w:pPr>
        <w:pStyle w:val="33"/>
        <w:spacing w:after="0"/>
        <w:ind w:firstLine="540"/>
        <w:jc w:val="center"/>
        <w:rPr>
          <w:b/>
          <w:i/>
          <w:sz w:val="28"/>
        </w:rPr>
      </w:pPr>
      <w:r>
        <w:rPr>
          <w:b/>
          <w:i/>
          <w:sz w:val="28"/>
        </w:rPr>
        <w:t>2.5. Водоснабжение.</w:t>
      </w:r>
    </w:p>
    <w:p w:rsidR="0053506A" w:rsidRDefault="0053506A" w:rsidP="0053506A">
      <w:pPr>
        <w:pStyle w:val="22"/>
        <w:spacing w:line="240" w:lineRule="auto"/>
        <w:ind w:left="0" w:firstLine="540"/>
        <w:jc w:val="both"/>
        <w:rPr>
          <w:sz w:val="28"/>
        </w:rPr>
      </w:pPr>
      <w:r>
        <w:rPr>
          <w:sz w:val="28"/>
        </w:rPr>
        <w:t xml:space="preserve">Система централизованного водоснабжения имеется в 3-х  населенных пунктах (с. </w:t>
      </w:r>
      <w:r w:rsidR="00F75737">
        <w:rPr>
          <w:sz w:val="28"/>
        </w:rPr>
        <w:t>Коровяковка</w:t>
      </w:r>
      <w:r>
        <w:rPr>
          <w:sz w:val="28"/>
        </w:rPr>
        <w:t>, д</w:t>
      </w:r>
      <w:r w:rsidR="00F75737">
        <w:rPr>
          <w:sz w:val="28"/>
        </w:rPr>
        <w:t xml:space="preserve">ер. Заболотовка </w:t>
      </w:r>
      <w:r>
        <w:rPr>
          <w:sz w:val="28"/>
        </w:rPr>
        <w:t>, д</w:t>
      </w:r>
      <w:r w:rsidR="00F75737">
        <w:rPr>
          <w:sz w:val="28"/>
        </w:rPr>
        <w:t>ер. Тяжино</w:t>
      </w:r>
      <w:r>
        <w:rPr>
          <w:sz w:val="28"/>
        </w:rPr>
        <w:t>).     По состоянию на 01.01.201</w:t>
      </w:r>
      <w:r w:rsidR="00B3674D">
        <w:rPr>
          <w:sz w:val="28"/>
        </w:rPr>
        <w:t>5</w:t>
      </w:r>
      <w:r>
        <w:rPr>
          <w:sz w:val="28"/>
        </w:rPr>
        <w:t xml:space="preserve"> года она включает в себя  </w:t>
      </w:r>
      <w:r w:rsidR="000B159F">
        <w:rPr>
          <w:b/>
          <w:sz w:val="28"/>
        </w:rPr>
        <w:t>4</w:t>
      </w:r>
      <w:r w:rsidRPr="00F75737">
        <w:rPr>
          <w:b/>
          <w:sz w:val="28"/>
        </w:rPr>
        <w:t xml:space="preserve"> </w:t>
      </w:r>
      <w:r>
        <w:rPr>
          <w:sz w:val="28"/>
        </w:rPr>
        <w:t>артезианских скважин</w:t>
      </w:r>
      <w:r w:rsidR="000B159F">
        <w:rPr>
          <w:sz w:val="28"/>
        </w:rPr>
        <w:t>ы</w:t>
      </w:r>
      <w:r>
        <w:rPr>
          <w:sz w:val="28"/>
        </w:rPr>
        <w:t xml:space="preserve">, </w:t>
      </w:r>
      <w:r w:rsidR="000B159F">
        <w:rPr>
          <w:sz w:val="28"/>
        </w:rPr>
        <w:t>5</w:t>
      </w:r>
      <w:r>
        <w:rPr>
          <w:sz w:val="28"/>
        </w:rPr>
        <w:t xml:space="preserve"> водонапорных баш</w:t>
      </w:r>
      <w:r w:rsidR="00F75737">
        <w:rPr>
          <w:sz w:val="28"/>
        </w:rPr>
        <w:t>ни</w:t>
      </w:r>
      <w:r>
        <w:rPr>
          <w:sz w:val="28"/>
        </w:rPr>
        <w:t xml:space="preserve">,   </w:t>
      </w:r>
      <w:r w:rsidRPr="00F75737">
        <w:rPr>
          <w:b/>
          <w:sz w:val="28"/>
        </w:rPr>
        <w:t>11,4</w:t>
      </w:r>
      <w:r>
        <w:rPr>
          <w:sz w:val="28"/>
        </w:rPr>
        <w:t xml:space="preserve"> км водопроводных сетей. Очистка воды не производится. На текущий момент система водоснабжения населенных пунктов муниципального образования </w:t>
      </w:r>
      <w:r w:rsidR="00F75737">
        <w:rPr>
          <w:sz w:val="28"/>
        </w:rPr>
        <w:t xml:space="preserve"> </w:t>
      </w:r>
      <w:r>
        <w:rPr>
          <w:sz w:val="28"/>
        </w:rPr>
        <w:t>обеспечивает в полной мере потребности населения и производственной сферы в воде.</w:t>
      </w:r>
    </w:p>
    <w:p w:rsidR="0053506A" w:rsidRDefault="0053506A" w:rsidP="0053506A">
      <w:pPr>
        <w:pStyle w:val="22"/>
        <w:spacing w:line="240" w:lineRule="auto"/>
        <w:ind w:left="0" w:firstLine="540"/>
        <w:jc w:val="both"/>
        <w:rPr>
          <w:sz w:val="28"/>
        </w:rPr>
      </w:pPr>
      <w:r>
        <w:rPr>
          <w:sz w:val="28"/>
        </w:rPr>
        <w:t xml:space="preserve">Жители </w:t>
      </w:r>
      <w:r w:rsidR="00F75737">
        <w:rPr>
          <w:sz w:val="28"/>
        </w:rPr>
        <w:t xml:space="preserve"> хут. Ольхо-Жемчуги </w:t>
      </w:r>
      <w:r>
        <w:rPr>
          <w:sz w:val="28"/>
        </w:rPr>
        <w:t xml:space="preserve">  воду получают из колодцев.</w:t>
      </w:r>
    </w:p>
    <w:p w:rsidR="0053506A" w:rsidRDefault="0053506A" w:rsidP="0053506A">
      <w:pPr>
        <w:ind w:firstLine="540"/>
        <w:jc w:val="both"/>
        <w:rPr>
          <w:sz w:val="28"/>
        </w:rPr>
      </w:pPr>
      <w:r>
        <w:rPr>
          <w:sz w:val="28"/>
        </w:rPr>
        <w:t>Система централизованного водоснабжения муниципального образования «</w:t>
      </w:r>
      <w:r w:rsidR="00F75737">
        <w:rPr>
          <w:sz w:val="28"/>
        </w:rPr>
        <w:t xml:space="preserve">Коровяковский </w:t>
      </w:r>
      <w:r>
        <w:rPr>
          <w:sz w:val="28"/>
        </w:rPr>
        <w:t xml:space="preserve"> сельсовет»  характеризуется высокой степенью износа. Амортизационный уровень износа, как магистральных водоводов, так и уличных водопроводных сетей составляет </w:t>
      </w:r>
      <w:r w:rsidRPr="00F75737">
        <w:rPr>
          <w:b/>
          <w:sz w:val="28"/>
        </w:rPr>
        <w:t>90-100%.</w:t>
      </w:r>
      <w:r>
        <w:rPr>
          <w:sz w:val="28"/>
        </w:rPr>
        <w:t xml:space="preserve"> </w:t>
      </w:r>
    </w:p>
    <w:p w:rsidR="0053506A" w:rsidRDefault="0053506A" w:rsidP="0053506A">
      <w:pPr>
        <w:ind w:firstLine="540"/>
        <w:jc w:val="both"/>
        <w:rPr>
          <w:sz w:val="28"/>
        </w:rPr>
      </w:pPr>
      <w:r>
        <w:rPr>
          <w:sz w:val="28"/>
        </w:rPr>
        <w:t xml:space="preserve">На текущий момент более </w:t>
      </w:r>
      <w:r w:rsidR="000B159F">
        <w:rPr>
          <w:sz w:val="28"/>
        </w:rPr>
        <w:t>6</w:t>
      </w:r>
      <w:r>
        <w:rPr>
          <w:sz w:val="28"/>
        </w:rPr>
        <w:t>0% объектов водоснабжения требует срочной замены.</w:t>
      </w:r>
    </w:p>
    <w:p w:rsidR="0053506A" w:rsidRDefault="0053506A" w:rsidP="0053506A">
      <w:pPr>
        <w:ind w:firstLine="540"/>
        <w:jc w:val="both"/>
        <w:rPr>
          <w:sz w:val="28"/>
        </w:rPr>
      </w:pPr>
      <w:r>
        <w:rPr>
          <w:sz w:val="28"/>
        </w:rPr>
        <w:t xml:space="preserve">Только  </w:t>
      </w:r>
      <w:r w:rsidR="000B159F">
        <w:rPr>
          <w:b/>
          <w:sz w:val="28"/>
        </w:rPr>
        <w:t>60</w:t>
      </w:r>
      <w:r>
        <w:rPr>
          <w:sz w:val="28"/>
        </w:rPr>
        <w:t xml:space="preserve"> % площади жилищного фонда в населенных пунктах муниципального образования подключены к водопроводным сетям. Еще </w:t>
      </w:r>
      <w:r w:rsidRPr="00F75737">
        <w:rPr>
          <w:b/>
          <w:sz w:val="28"/>
        </w:rPr>
        <w:t>12,5%</w:t>
      </w:r>
      <w:r>
        <w:rPr>
          <w:sz w:val="28"/>
        </w:rPr>
        <w:t xml:space="preserve"> населения пользуются услугами уличной водопроводной сети (водоразборными колонками), </w:t>
      </w:r>
      <w:r w:rsidR="00420B8E">
        <w:rPr>
          <w:b/>
          <w:sz w:val="28"/>
        </w:rPr>
        <w:t>2</w:t>
      </w:r>
      <w:r w:rsidRPr="00F75737">
        <w:rPr>
          <w:b/>
          <w:sz w:val="28"/>
        </w:rPr>
        <w:t xml:space="preserve"> </w:t>
      </w:r>
      <w:r>
        <w:rPr>
          <w:sz w:val="28"/>
        </w:rPr>
        <w:t>% населения муниципального образования получают воду из колодцев.</w:t>
      </w:r>
    </w:p>
    <w:p w:rsidR="0053506A" w:rsidRDefault="0053506A" w:rsidP="0053506A">
      <w:pPr>
        <w:tabs>
          <w:tab w:val="num" w:pos="0"/>
        </w:tabs>
        <w:ind w:firstLine="720"/>
        <w:jc w:val="both"/>
        <w:rPr>
          <w:sz w:val="28"/>
        </w:rPr>
      </w:pPr>
    </w:p>
    <w:p w:rsidR="0053506A" w:rsidRDefault="0053506A" w:rsidP="0053506A">
      <w:pPr>
        <w:tabs>
          <w:tab w:val="num" w:pos="0"/>
        </w:tabs>
        <w:ind w:firstLine="720"/>
        <w:jc w:val="center"/>
        <w:rPr>
          <w:b/>
          <w:i/>
          <w:sz w:val="28"/>
        </w:rPr>
      </w:pPr>
      <w:r>
        <w:rPr>
          <w:b/>
          <w:i/>
          <w:sz w:val="28"/>
        </w:rPr>
        <w:t>2.5.Прочие системы коммунальной инфраструктуры</w:t>
      </w:r>
    </w:p>
    <w:p w:rsidR="0053506A" w:rsidRDefault="0053506A" w:rsidP="0053506A">
      <w:pPr>
        <w:tabs>
          <w:tab w:val="num" w:pos="0"/>
        </w:tabs>
        <w:ind w:firstLine="720"/>
        <w:jc w:val="both"/>
        <w:rPr>
          <w:sz w:val="28"/>
        </w:rPr>
      </w:pPr>
    </w:p>
    <w:p w:rsidR="0053506A" w:rsidRDefault="0053506A" w:rsidP="0053506A">
      <w:pPr>
        <w:tabs>
          <w:tab w:val="num" w:pos="0"/>
        </w:tabs>
        <w:ind w:firstLine="720"/>
        <w:jc w:val="both"/>
        <w:rPr>
          <w:sz w:val="28"/>
        </w:rPr>
      </w:pPr>
      <w:r>
        <w:rPr>
          <w:sz w:val="28"/>
        </w:rPr>
        <w:t>По состоянию на 01.01.201</w:t>
      </w:r>
      <w:r w:rsidR="00E83491">
        <w:rPr>
          <w:sz w:val="28"/>
        </w:rPr>
        <w:t>5</w:t>
      </w:r>
      <w:r>
        <w:rPr>
          <w:sz w:val="28"/>
        </w:rPr>
        <w:t xml:space="preserve"> года централизованных систем теплоснабжения и водоотведения в сельских населенных пунктах, расположенных на территории  «</w:t>
      </w:r>
      <w:r w:rsidR="00F75737">
        <w:rPr>
          <w:sz w:val="28"/>
        </w:rPr>
        <w:t>Коровяковский</w:t>
      </w:r>
      <w:r>
        <w:rPr>
          <w:sz w:val="28"/>
        </w:rPr>
        <w:t xml:space="preserve"> сельсовет» не имеется. Централизованный сбор, вывоз и утилизация бытовых отходов не организован</w:t>
      </w:r>
      <w:r w:rsidR="000B159F">
        <w:rPr>
          <w:sz w:val="28"/>
        </w:rPr>
        <w:t>ы</w:t>
      </w:r>
      <w:r>
        <w:rPr>
          <w:sz w:val="28"/>
        </w:rPr>
        <w:t>.</w:t>
      </w:r>
    </w:p>
    <w:p w:rsidR="0053506A" w:rsidRDefault="0053506A" w:rsidP="0053506A">
      <w:pPr>
        <w:tabs>
          <w:tab w:val="num" w:pos="0"/>
        </w:tabs>
        <w:ind w:firstLine="720"/>
        <w:jc w:val="both"/>
        <w:rPr>
          <w:sz w:val="28"/>
        </w:rPr>
      </w:pPr>
    </w:p>
    <w:p w:rsidR="0053506A" w:rsidRDefault="0053506A" w:rsidP="0053506A">
      <w:pPr>
        <w:tabs>
          <w:tab w:val="num" w:pos="0"/>
        </w:tabs>
        <w:ind w:firstLine="720"/>
        <w:jc w:val="both"/>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sectPr w:rsidR="0053506A">
          <w:pgSz w:w="11907" w:h="16840" w:code="9"/>
          <w:pgMar w:top="720" w:right="1107" w:bottom="1260" w:left="1440" w:header="720" w:footer="720" w:gutter="0"/>
          <w:cols w:space="720"/>
          <w:titlePg/>
        </w:sectPr>
      </w:pPr>
    </w:p>
    <w:p w:rsidR="0053506A" w:rsidRDefault="0053506A" w:rsidP="0053506A">
      <w:pPr>
        <w:pStyle w:val="3"/>
      </w:pPr>
    </w:p>
    <w:p w:rsidR="0053506A" w:rsidRDefault="0053506A" w:rsidP="0053506A">
      <w:pPr>
        <w:pStyle w:val="3"/>
      </w:pPr>
      <w:r>
        <w:t xml:space="preserve">Характеристика технического состояния действующей системы газоснабжения </w:t>
      </w:r>
    </w:p>
    <w:p w:rsidR="0053506A" w:rsidRDefault="0053506A" w:rsidP="0053506A">
      <w:pPr>
        <w:jc w:val="center"/>
        <w:rPr>
          <w:b/>
          <w:sz w:val="28"/>
        </w:rPr>
      </w:pPr>
      <w:r>
        <w:rPr>
          <w:b/>
          <w:sz w:val="28"/>
        </w:rPr>
        <w:t>по МО  «</w:t>
      </w:r>
      <w:r w:rsidR="00F75737">
        <w:rPr>
          <w:b/>
          <w:sz w:val="28"/>
        </w:rPr>
        <w:t>Коровяковский</w:t>
      </w:r>
      <w:r>
        <w:rPr>
          <w:b/>
          <w:sz w:val="28"/>
        </w:rPr>
        <w:t xml:space="preserve"> сельсовет» </w:t>
      </w:r>
      <w:r w:rsidR="00F75737">
        <w:rPr>
          <w:b/>
          <w:sz w:val="28"/>
        </w:rPr>
        <w:t>Глушковского</w:t>
      </w:r>
      <w:r>
        <w:rPr>
          <w:b/>
          <w:sz w:val="28"/>
        </w:rPr>
        <w:t xml:space="preserve"> района на 01.01.201</w:t>
      </w:r>
      <w:r w:rsidR="00E83491">
        <w:rPr>
          <w:b/>
          <w:sz w:val="28"/>
        </w:rPr>
        <w:t>5</w:t>
      </w:r>
      <w:r>
        <w:rPr>
          <w:b/>
          <w:sz w:val="28"/>
        </w:rPr>
        <w:t xml:space="preserve">г.    </w:t>
      </w:r>
    </w:p>
    <w:p w:rsidR="0053506A" w:rsidRDefault="0053506A" w:rsidP="0053506A">
      <w:pPr>
        <w:jc w:val="right"/>
        <w:rPr>
          <w:sz w:val="22"/>
        </w:rPr>
      </w:pPr>
      <w:r>
        <w:rPr>
          <w:sz w:val="22"/>
        </w:rPr>
        <w:t>Таблица 3</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880"/>
        <w:gridCol w:w="1128"/>
        <w:gridCol w:w="1080"/>
        <w:gridCol w:w="852"/>
        <w:gridCol w:w="1080"/>
        <w:gridCol w:w="1080"/>
        <w:gridCol w:w="720"/>
        <w:gridCol w:w="1440"/>
        <w:gridCol w:w="1620"/>
        <w:gridCol w:w="1260"/>
        <w:gridCol w:w="1800"/>
      </w:tblGrid>
      <w:tr w:rsidR="0053506A" w:rsidTr="00A43448">
        <w:trPr>
          <w:cantSplit/>
          <w:trHeight w:val="203"/>
        </w:trPr>
        <w:tc>
          <w:tcPr>
            <w:tcW w:w="720" w:type="dxa"/>
            <w:vMerge w:val="restart"/>
            <w:tcBorders>
              <w:top w:val="single" w:sz="24" w:space="0" w:color="auto"/>
              <w:left w:val="single" w:sz="24" w:space="0" w:color="auto"/>
              <w:bottom w:val="single" w:sz="4" w:space="0" w:color="auto"/>
              <w:right w:val="single" w:sz="18" w:space="0" w:color="auto"/>
            </w:tcBorders>
          </w:tcPr>
          <w:p w:rsidR="0053506A" w:rsidRDefault="0053506A" w:rsidP="00A43448">
            <w:pPr>
              <w:jc w:val="center"/>
              <w:rPr>
                <w:b/>
              </w:rPr>
            </w:pPr>
            <w:r>
              <w:rPr>
                <w:b/>
              </w:rPr>
              <w:t>№ п/п</w:t>
            </w:r>
          </w:p>
        </w:tc>
        <w:tc>
          <w:tcPr>
            <w:tcW w:w="2880" w:type="dxa"/>
            <w:vMerge w:val="restart"/>
            <w:tcBorders>
              <w:top w:val="single" w:sz="24" w:space="0" w:color="auto"/>
              <w:left w:val="nil"/>
              <w:bottom w:val="single" w:sz="4" w:space="0" w:color="auto"/>
              <w:right w:val="single" w:sz="18" w:space="0" w:color="auto"/>
            </w:tcBorders>
          </w:tcPr>
          <w:p w:rsidR="0053506A" w:rsidRDefault="0053506A" w:rsidP="00A43448">
            <w:pPr>
              <w:jc w:val="center"/>
              <w:rPr>
                <w:b/>
                <w:caps/>
              </w:rPr>
            </w:pPr>
          </w:p>
          <w:p w:rsidR="0053506A" w:rsidRDefault="0053506A" w:rsidP="00A43448">
            <w:pPr>
              <w:jc w:val="center"/>
              <w:rPr>
                <w:b/>
                <w:vertAlign w:val="superscript"/>
              </w:rPr>
            </w:pPr>
            <w:r>
              <w:rPr>
                <w:b/>
                <w:caps/>
              </w:rPr>
              <w:t>Н</w:t>
            </w:r>
            <w:r>
              <w:rPr>
                <w:b/>
              </w:rPr>
              <w:t>аименование населенных пунктов</w:t>
            </w:r>
          </w:p>
        </w:tc>
        <w:tc>
          <w:tcPr>
            <w:tcW w:w="3060" w:type="dxa"/>
            <w:gridSpan w:val="3"/>
            <w:tcBorders>
              <w:top w:val="single" w:sz="24" w:space="0" w:color="auto"/>
              <w:left w:val="nil"/>
              <w:bottom w:val="single" w:sz="4" w:space="0" w:color="auto"/>
              <w:right w:val="single" w:sz="18" w:space="0" w:color="auto"/>
            </w:tcBorders>
          </w:tcPr>
          <w:p w:rsidR="0053506A" w:rsidRDefault="0053506A" w:rsidP="00A43448">
            <w:pPr>
              <w:ind w:left="-108" w:right="-108"/>
              <w:jc w:val="center"/>
              <w:rPr>
                <w:b/>
              </w:rPr>
            </w:pPr>
            <w:r>
              <w:rPr>
                <w:b/>
              </w:rPr>
              <w:t xml:space="preserve">Межпоселковые </w:t>
            </w:r>
          </w:p>
          <w:p w:rsidR="0053506A" w:rsidRDefault="0053506A" w:rsidP="00A43448">
            <w:pPr>
              <w:ind w:left="-108" w:right="-108"/>
              <w:jc w:val="center"/>
              <w:rPr>
                <w:b/>
              </w:rPr>
            </w:pPr>
            <w:r>
              <w:rPr>
                <w:b/>
              </w:rPr>
              <w:t xml:space="preserve">газопроводы </w:t>
            </w:r>
          </w:p>
        </w:tc>
        <w:tc>
          <w:tcPr>
            <w:tcW w:w="2880" w:type="dxa"/>
            <w:gridSpan w:val="3"/>
            <w:tcBorders>
              <w:top w:val="single" w:sz="24" w:space="0" w:color="auto"/>
              <w:left w:val="nil"/>
              <w:bottom w:val="single" w:sz="4" w:space="0" w:color="auto"/>
              <w:right w:val="single" w:sz="24" w:space="0" w:color="auto"/>
            </w:tcBorders>
          </w:tcPr>
          <w:p w:rsidR="0053506A" w:rsidRDefault="0053506A" w:rsidP="00A43448">
            <w:pPr>
              <w:jc w:val="center"/>
              <w:rPr>
                <w:b/>
              </w:rPr>
            </w:pPr>
            <w:r>
              <w:rPr>
                <w:b/>
              </w:rPr>
              <w:t>Распределительные газопроводы</w:t>
            </w:r>
          </w:p>
        </w:tc>
        <w:tc>
          <w:tcPr>
            <w:tcW w:w="3060" w:type="dxa"/>
            <w:gridSpan w:val="2"/>
            <w:tcBorders>
              <w:top w:val="single" w:sz="24" w:space="0" w:color="auto"/>
              <w:left w:val="nil"/>
              <w:right w:val="single" w:sz="18" w:space="0" w:color="auto"/>
            </w:tcBorders>
          </w:tcPr>
          <w:p w:rsidR="0053506A" w:rsidRDefault="0053506A" w:rsidP="00A43448">
            <w:pPr>
              <w:ind w:right="-108"/>
              <w:jc w:val="center"/>
              <w:rPr>
                <w:b/>
              </w:rPr>
            </w:pPr>
            <w:r>
              <w:rPr>
                <w:b/>
              </w:rPr>
              <w:t xml:space="preserve">Кол-во дворов подключенных </w:t>
            </w:r>
          </w:p>
          <w:p w:rsidR="0053506A" w:rsidRDefault="0053506A" w:rsidP="00A43448">
            <w:pPr>
              <w:ind w:right="-108"/>
              <w:jc w:val="center"/>
              <w:rPr>
                <w:b/>
              </w:rPr>
            </w:pPr>
            <w:r>
              <w:rPr>
                <w:b/>
              </w:rPr>
              <w:t>к сетевому газоснабжению</w:t>
            </w:r>
          </w:p>
        </w:tc>
        <w:tc>
          <w:tcPr>
            <w:tcW w:w="3060" w:type="dxa"/>
            <w:gridSpan w:val="2"/>
            <w:tcBorders>
              <w:top w:val="single" w:sz="24" w:space="0" w:color="auto"/>
              <w:left w:val="nil"/>
              <w:right w:val="single" w:sz="24" w:space="0" w:color="auto"/>
            </w:tcBorders>
          </w:tcPr>
          <w:p w:rsidR="0053506A" w:rsidRDefault="0053506A" w:rsidP="00A43448">
            <w:pPr>
              <w:ind w:right="-108"/>
              <w:jc w:val="center"/>
              <w:rPr>
                <w:b/>
              </w:rPr>
            </w:pPr>
            <w:r>
              <w:rPr>
                <w:b/>
              </w:rPr>
              <w:t xml:space="preserve">Годовой объем потребляемого газа  </w:t>
            </w:r>
          </w:p>
          <w:p w:rsidR="0053506A" w:rsidRDefault="0053506A" w:rsidP="00A43448">
            <w:pPr>
              <w:ind w:right="-108"/>
              <w:jc w:val="center"/>
              <w:rPr>
                <w:b/>
              </w:rPr>
            </w:pPr>
            <w:r>
              <w:rPr>
                <w:b/>
              </w:rPr>
              <w:t>(т. куб.м)</w:t>
            </w:r>
          </w:p>
        </w:tc>
      </w:tr>
      <w:tr w:rsidR="0053506A" w:rsidTr="00A43448">
        <w:trPr>
          <w:cantSplit/>
          <w:trHeight w:val="395"/>
        </w:trPr>
        <w:tc>
          <w:tcPr>
            <w:tcW w:w="720" w:type="dxa"/>
            <w:vMerge/>
            <w:tcBorders>
              <w:left w:val="single" w:sz="24" w:space="0" w:color="auto"/>
              <w:bottom w:val="single" w:sz="18" w:space="0" w:color="auto"/>
              <w:right w:val="single" w:sz="18" w:space="0" w:color="auto"/>
            </w:tcBorders>
          </w:tcPr>
          <w:p w:rsidR="0053506A" w:rsidRDefault="0053506A" w:rsidP="00A43448">
            <w:pPr>
              <w:jc w:val="center"/>
              <w:rPr>
                <w:b/>
              </w:rPr>
            </w:pPr>
          </w:p>
        </w:tc>
        <w:tc>
          <w:tcPr>
            <w:tcW w:w="2880" w:type="dxa"/>
            <w:vMerge/>
            <w:tcBorders>
              <w:left w:val="nil"/>
              <w:bottom w:val="single" w:sz="18" w:space="0" w:color="auto"/>
              <w:right w:val="single" w:sz="18" w:space="0" w:color="auto"/>
            </w:tcBorders>
          </w:tcPr>
          <w:p w:rsidR="0053506A" w:rsidRDefault="0053506A" w:rsidP="00A43448">
            <w:pPr>
              <w:jc w:val="center"/>
              <w:rPr>
                <w:b/>
                <w:caps/>
              </w:rPr>
            </w:pPr>
          </w:p>
        </w:tc>
        <w:tc>
          <w:tcPr>
            <w:tcW w:w="1128" w:type="dxa"/>
            <w:tcBorders>
              <w:left w:val="nil"/>
              <w:bottom w:val="single" w:sz="18" w:space="0" w:color="auto"/>
              <w:right w:val="single" w:sz="2" w:space="0" w:color="auto"/>
            </w:tcBorders>
          </w:tcPr>
          <w:p w:rsidR="0053506A" w:rsidRDefault="0053506A" w:rsidP="00A43448">
            <w:pPr>
              <w:ind w:left="-108" w:right="-108"/>
              <w:jc w:val="center"/>
              <w:rPr>
                <w:b/>
              </w:rPr>
            </w:pPr>
            <w:r>
              <w:rPr>
                <w:b/>
              </w:rPr>
              <w:t>Кол-во</w:t>
            </w:r>
          </w:p>
        </w:tc>
        <w:tc>
          <w:tcPr>
            <w:tcW w:w="1080" w:type="dxa"/>
            <w:tcBorders>
              <w:left w:val="single" w:sz="2" w:space="0" w:color="auto"/>
              <w:bottom w:val="single" w:sz="18" w:space="0" w:color="auto"/>
              <w:right w:val="single" w:sz="4" w:space="0" w:color="auto"/>
            </w:tcBorders>
          </w:tcPr>
          <w:p w:rsidR="0053506A" w:rsidRDefault="0053506A" w:rsidP="00A43448">
            <w:pPr>
              <w:ind w:left="-108" w:right="-108"/>
              <w:jc w:val="center"/>
              <w:rPr>
                <w:b/>
              </w:rPr>
            </w:pPr>
            <w:r>
              <w:rPr>
                <w:b/>
              </w:rPr>
              <w:t xml:space="preserve">Год </w:t>
            </w:r>
          </w:p>
          <w:p w:rsidR="0053506A" w:rsidRDefault="0053506A" w:rsidP="00A43448">
            <w:pPr>
              <w:ind w:left="-108" w:right="-108"/>
              <w:jc w:val="center"/>
              <w:rPr>
                <w:b/>
              </w:rPr>
            </w:pPr>
            <w:r>
              <w:rPr>
                <w:b/>
              </w:rPr>
              <w:t>ввода</w:t>
            </w:r>
          </w:p>
        </w:tc>
        <w:tc>
          <w:tcPr>
            <w:tcW w:w="852" w:type="dxa"/>
            <w:tcBorders>
              <w:left w:val="nil"/>
              <w:bottom w:val="single" w:sz="18" w:space="0" w:color="auto"/>
              <w:right w:val="single" w:sz="18" w:space="0" w:color="auto"/>
            </w:tcBorders>
          </w:tcPr>
          <w:p w:rsidR="0053506A" w:rsidRDefault="0053506A" w:rsidP="00A43448">
            <w:pPr>
              <w:ind w:left="-108" w:right="-108"/>
              <w:jc w:val="center"/>
              <w:rPr>
                <w:b/>
              </w:rPr>
            </w:pPr>
            <w:r>
              <w:rPr>
                <w:b/>
              </w:rPr>
              <w:t>Износ</w:t>
            </w:r>
          </w:p>
          <w:p w:rsidR="0053506A" w:rsidRDefault="0053506A" w:rsidP="00A43448">
            <w:pPr>
              <w:ind w:left="-108" w:right="-108"/>
              <w:jc w:val="center"/>
              <w:rPr>
                <w:b/>
              </w:rPr>
            </w:pPr>
            <w:r>
              <w:rPr>
                <w:b/>
              </w:rPr>
              <w:t>(%)</w:t>
            </w:r>
          </w:p>
        </w:tc>
        <w:tc>
          <w:tcPr>
            <w:tcW w:w="1080" w:type="dxa"/>
            <w:tcBorders>
              <w:left w:val="nil"/>
              <w:bottom w:val="single" w:sz="18" w:space="0" w:color="auto"/>
              <w:right w:val="single" w:sz="4" w:space="0" w:color="auto"/>
            </w:tcBorders>
          </w:tcPr>
          <w:p w:rsidR="0053506A" w:rsidRDefault="0053506A" w:rsidP="00A43448">
            <w:pPr>
              <w:ind w:left="-108" w:right="-108"/>
              <w:jc w:val="center"/>
              <w:rPr>
                <w:b/>
              </w:rPr>
            </w:pPr>
            <w:r>
              <w:rPr>
                <w:b/>
              </w:rPr>
              <w:t>Кол-во</w:t>
            </w:r>
          </w:p>
        </w:tc>
        <w:tc>
          <w:tcPr>
            <w:tcW w:w="1080" w:type="dxa"/>
            <w:tcBorders>
              <w:left w:val="nil"/>
              <w:bottom w:val="single" w:sz="18" w:space="0" w:color="auto"/>
              <w:right w:val="single" w:sz="4" w:space="0" w:color="auto"/>
            </w:tcBorders>
          </w:tcPr>
          <w:p w:rsidR="0053506A" w:rsidRDefault="0053506A" w:rsidP="00A43448">
            <w:pPr>
              <w:ind w:left="-108" w:right="-108"/>
              <w:jc w:val="center"/>
              <w:rPr>
                <w:b/>
              </w:rPr>
            </w:pPr>
            <w:r>
              <w:rPr>
                <w:b/>
              </w:rPr>
              <w:t xml:space="preserve">Год </w:t>
            </w:r>
          </w:p>
          <w:p w:rsidR="0053506A" w:rsidRDefault="0053506A" w:rsidP="00A43448">
            <w:pPr>
              <w:ind w:left="-108" w:right="-108"/>
              <w:jc w:val="center"/>
              <w:rPr>
                <w:b/>
              </w:rPr>
            </w:pPr>
            <w:r>
              <w:rPr>
                <w:b/>
              </w:rPr>
              <w:t>ввода</w:t>
            </w:r>
          </w:p>
        </w:tc>
        <w:tc>
          <w:tcPr>
            <w:tcW w:w="720" w:type="dxa"/>
            <w:tcBorders>
              <w:left w:val="nil"/>
              <w:bottom w:val="single" w:sz="18" w:space="0" w:color="auto"/>
              <w:right w:val="single" w:sz="18" w:space="0" w:color="auto"/>
            </w:tcBorders>
          </w:tcPr>
          <w:p w:rsidR="0053506A" w:rsidRDefault="0053506A" w:rsidP="00A43448">
            <w:pPr>
              <w:ind w:left="-108" w:right="-108"/>
              <w:jc w:val="center"/>
              <w:rPr>
                <w:b/>
              </w:rPr>
            </w:pPr>
            <w:r>
              <w:rPr>
                <w:b/>
              </w:rPr>
              <w:t>Износ</w:t>
            </w:r>
          </w:p>
          <w:p w:rsidR="0053506A" w:rsidRDefault="0053506A" w:rsidP="00A43448">
            <w:pPr>
              <w:ind w:left="-108" w:right="-108"/>
              <w:jc w:val="center"/>
              <w:rPr>
                <w:b/>
              </w:rPr>
            </w:pPr>
            <w:r>
              <w:rPr>
                <w:b/>
              </w:rPr>
              <w:t>(%)</w:t>
            </w:r>
          </w:p>
        </w:tc>
        <w:tc>
          <w:tcPr>
            <w:tcW w:w="1440" w:type="dxa"/>
            <w:tcBorders>
              <w:left w:val="nil"/>
              <w:bottom w:val="single" w:sz="18" w:space="0" w:color="auto"/>
              <w:right w:val="single" w:sz="2" w:space="0" w:color="auto"/>
            </w:tcBorders>
          </w:tcPr>
          <w:p w:rsidR="0053506A" w:rsidRDefault="0053506A" w:rsidP="00A43448">
            <w:pPr>
              <w:ind w:left="-108" w:right="-108"/>
              <w:jc w:val="center"/>
              <w:rPr>
                <w:b/>
              </w:rPr>
            </w:pPr>
            <w:r>
              <w:rPr>
                <w:b/>
              </w:rPr>
              <w:t>Кол-во (ед)</w:t>
            </w:r>
          </w:p>
        </w:tc>
        <w:tc>
          <w:tcPr>
            <w:tcW w:w="1620" w:type="dxa"/>
            <w:tcBorders>
              <w:left w:val="single" w:sz="2" w:space="0" w:color="auto"/>
              <w:bottom w:val="single" w:sz="18" w:space="0" w:color="auto"/>
              <w:right w:val="single" w:sz="18" w:space="0" w:color="auto"/>
            </w:tcBorders>
          </w:tcPr>
          <w:p w:rsidR="0053506A" w:rsidRDefault="0053506A" w:rsidP="00A43448">
            <w:pPr>
              <w:ind w:left="-108" w:right="-108"/>
              <w:jc w:val="center"/>
              <w:rPr>
                <w:b/>
              </w:rPr>
            </w:pPr>
            <w:r>
              <w:rPr>
                <w:b/>
              </w:rPr>
              <w:t>% к общему наличию</w:t>
            </w:r>
          </w:p>
        </w:tc>
        <w:tc>
          <w:tcPr>
            <w:tcW w:w="1260" w:type="dxa"/>
            <w:tcBorders>
              <w:left w:val="nil"/>
              <w:bottom w:val="single" w:sz="18" w:space="0" w:color="auto"/>
              <w:right w:val="single" w:sz="4" w:space="0" w:color="auto"/>
            </w:tcBorders>
          </w:tcPr>
          <w:p w:rsidR="0053506A" w:rsidRDefault="0053506A" w:rsidP="00A43448">
            <w:pPr>
              <w:ind w:left="-108" w:right="-108"/>
              <w:jc w:val="center"/>
              <w:rPr>
                <w:b/>
              </w:rPr>
            </w:pPr>
            <w:r>
              <w:rPr>
                <w:b/>
              </w:rPr>
              <w:t>Всего</w:t>
            </w:r>
          </w:p>
        </w:tc>
        <w:tc>
          <w:tcPr>
            <w:tcW w:w="1800" w:type="dxa"/>
            <w:tcBorders>
              <w:left w:val="single" w:sz="4" w:space="0" w:color="auto"/>
              <w:bottom w:val="single" w:sz="18" w:space="0" w:color="auto"/>
              <w:right w:val="single" w:sz="24" w:space="0" w:color="auto"/>
            </w:tcBorders>
          </w:tcPr>
          <w:p w:rsidR="0053506A" w:rsidRDefault="0053506A" w:rsidP="00A43448">
            <w:pPr>
              <w:ind w:left="-108" w:right="-108"/>
              <w:jc w:val="center"/>
              <w:rPr>
                <w:b/>
              </w:rPr>
            </w:pPr>
            <w:r>
              <w:rPr>
                <w:b/>
              </w:rPr>
              <w:t>В том числе население</w:t>
            </w:r>
          </w:p>
        </w:tc>
      </w:tr>
      <w:tr w:rsidR="0053506A" w:rsidTr="00A43448">
        <w:trPr>
          <w:cantSplit/>
          <w:trHeight w:val="239"/>
        </w:trPr>
        <w:tc>
          <w:tcPr>
            <w:tcW w:w="720" w:type="dxa"/>
            <w:tcBorders>
              <w:top w:val="single" w:sz="18" w:space="0" w:color="auto"/>
              <w:left w:val="single" w:sz="24" w:space="0" w:color="auto"/>
              <w:bottom w:val="single" w:sz="18" w:space="0" w:color="auto"/>
              <w:right w:val="single" w:sz="18" w:space="0" w:color="auto"/>
            </w:tcBorders>
          </w:tcPr>
          <w:p w:rsidR="0053506A" w:rsidRDefault="0053506A" w:rsidP="00A43448">
            <w:pPr>
              <w:jc w:val="center"/>
              <w:rPr>
                <w:b/>
              </w:rPr>
            </w:pPr>
            <w:r>
              <w:rPr>
                <w:b/>
              </w:rPr>
              <w:t>1</w:t>
            </w:r>
          </w:p>
        </w:tc>
        <w:tc>
          <w:tcPr>
            <w:tcW w:w="2880" w:type="dxa"/>
            <w:tcBorders>
              <w:top w:val="single" w:sz="18" w:space="0" w:color="auto"/>
              <w:left w:val="nil"/>
              <w:bottom w:val="single" w:sz="18" w:space="0" w:color="auto"/>
              <w:right w:val="single" w:sz="18" w:space="0" w:color="auto"/>
            </w:tcBorders>
          </w:tcPr>
          <w:p w:rsidR="0053506A" w:rsidRDefault="0053506A" w:rsidP="00A43448">
            <w:pPr>
              <w:pStyle w:val="a4"/>
              <w:tabs>
                <w:tab w:val="clear" w:pos="4677"/>
                <w:tab w:val="clear" w:pos="9355"/>
              </w:tabs>
              <w:jc w:val="center"/>
              <w:rPr>
                <w:b/>
              </w:rPr>
            </w:pPr>
            <w:r>
              <w:rPr>
                <w:b/>
              </w:rPr>
              <w:t>2</w:t>
            </w:r>
          </w:p>
        </w:tc>
        <w:tc>
          <w:tcPr>
            <w:tcW w:w="1128" w:type="dxa"/>
            <w:tcBorders>
              <w:top w:val="single" w:sz="18" w:space="0" w:color="auto"/>
              <w:left w:val="nil"/>
              <w:bottom w:val="single" w:sz="18" w:space="0" w:color="auto"/>
              <w:right w:val="single" w:sz="2" w:space="0" w:color="auto"/>
            </w:tcBorders>
          </w:tcPr>
          <w:p w:rsidR="0053506A" w:rsidRDefault="0053506A" w:rsidP="00A43448">
            <w:pPr>
              <w:ind w:left="-108" w:right="-108"/>
              <w:jc w:val="center"/>
              <w:rPr>
                <w:b/>
              </w:rPr>
            </w:pPr>
            <w:r>
              <w:rPr>
                <w:b/>
              </w:rPr>
              <w:t>3</w:t>
            </w:r>
          </w:p>
        </w:tc>
        <w:tc>
          <w:tcPr>
            <w:tcW w:w="1080" w:type="dxa"/>
            <w:tcBorders>
              <w:top w:val="single" w:sz="18" w:space="0" w:color="auto"/>
              <w:left w:val="single" w:sz="2" w:space="0" w:color="auto"/>
              <w:bottom w:val="single" w:sz="18" w:space="0" w:color="auto"/>
              <w:right w:val="single" w:sz="4" w:space="0" w:color="auto"/>
            </w:tcBorders>
          </w:tcPr>
          <w:p w:rsidR="0053506A" w:rsidRDefault="0053506A" w:rsidP="00A43448">
            <w:pPr>
              <w:ind w:left="-108" w:right="-108"/>
              <w:jc w:val="center"/>
              <w:rPr>
                <w:b/>
              </w:rPr>
            </w:pPr>
            <w:r>
              <w:rPr>
                <w:b/>
              </w:rPr>
              <w:t>4</w:t>
            </w:r>
          </w:p>
        </w:tc>
        <w:tc>
          <w:tcPr>
            <w:tcW w:w="852" w:type="dxa"/>
            <w:tcBorders>
              <w:top w:val="single" w:sz="18" w:space="0" w:color="auto"/>
              <w:left w:val="nil"/>
              <w:bottom w:val="single" w:sz="18" w:space="0" w:color="auto"/>
              <w:right w:val="single" w:sz="18" w:space="0" w:color="auto"/>
            </w:tcBorders>
          </w:tcPr>
          <w:p w:rsidR="0053506A" w:rsidRDefault="0053506A" w:rsidP="00A43448">
            <w:pPr>
              <w:ind w:left="-108" w:right="-108"/>
              <w:jc w:val="center"/>
              <w:rPr>
                <w:b/>
              </w:rPr>
            </w:pPr>
            <w:r>
              <w:rPr>
                <w:b/>
              </w:rPr>
              <w:t>5</w:t>
            </w:r>
          </w:p>
        </w:tc>
        <w:tc>
          <w:tcPr>
            <w:tcW w:w="1080" w:type="dxa"/>
            <w:tcBorders>
              <w:top w:val="single" w:sz="18" w:space="0" w:color="auto"/>
              <w:left w:val="nil"/>
              <w:bottom w:val="single" w:sz="18" w:space="0" w:color="auto"/>
              <w:right w:val="single" w:sz="4" w:space="0" w:color="auto"/>
            </w:tcBorders>
          </w:tcPr>
          <w:p w:rsidR="0053506A" w:rsidRDefault="0053506A" w:rsidP="00A43448">
            <w:pPr>
              <w:ind w:left="-108" w:right="-108"/>
              <w:jc w:val="center"/>
              <w:rPr>
                <w:b/>
              </w:rPr>
            </w:pPr>
            <w:r>
              <w:rPr>
                <w:b/>
              </w:rPr>
              <w:t>6</w:t>
            </w:r>
          </w:p>
        </w:tc>
        <w:tc>
          <w:tcPr>
            <w:tcW w:w="1080" w:type="dxa"/>
            <w:tcBorders>
              <w:top w:val="single" w:sz="18" w:space="0" w:color="auto"/>
              <w:left w:val="nil"/>
              <w:bottom w:val="single" w:sz="18" w:space="0" w:color="auto"/>
              <w:right w:val="single" w:sz="4" w:space="0" w:color="auto"/>
            </w:tcBorders>
          </w:tcPr>
          <w:p w:rsidR="0053506A" w:rsidRDefault="0053506A" w:rsidP="00A43448">
            <w:pPr>
              <w:ind w:left="-108" w:right="-108"/>
              <w:jc w:val="center"/>
              <w:rPr>
                <w:b/>
              </w:rPr>
            </w:pPr>
            <w:r>
              <w:rPr>
                <w:b/>
              </w:rPr>
              <w:t>7</w:t>
            </w:r>
          </w:p>
        </w:tc>
        <w:tc>
          <w:tcPr>
            <w:tcW w:w="720" w:type="dxa"/>
            <w:tcBorders>
              <w:top w:val="single" w:sz="18" w:space="0" w:color="auto"/>
              <w:left w:val="nil"/>
              <w:bottom w:val="single" w:sz="18" w:space="0" w:color="auto"/>
              <w:right w:val="single" w:sz="18" w:space="0" w:color="auto"/>
            </w:tcBorders>
          </w:tcPr>
          <w:p w:rsidR="0053506A" w:rsidRDefault="0053506A" w:rsidP="00A43448">
            <w:pPr>
              <w:ind w:left="-108" w:right="-108"/>
              <w:jc w:val="center"/>
              <w:rPr>
                <w:b/>
              </w:rPr>
            </w:pPr>
            <w:r>
              <w:rPr>
                <w:b/>
              </w:rPr>
              <w:t>8</w:t>
            </w:r>
          </w:p>
        </w:tc>
        <w:tc>
          <w:tcPr>
            <w:tcW w:w="1440" w:type="dxa"/>
            <w:tcBorders>
              <w:top w:val="single" w:sz="18" w:space="0" w:color="auto"/>
              <w:left w:val="nil"/>
              <w:bottom w:val="single" w:sz="18" w:space="0" w:color="auto"/>
              <w:right w:val="single" w:sz="2" w:space="0" w:color="auto"/>
            </w:tcBorders>
          </w:tcPr>
          <w:p w:rsidR="0053506A" w:rsidRDefault="0053506A" w:rsidP="00A43448">
            <w:pPr>
              <w:jc w:val="center"/>
              <w:rPr>
                <w:b/>
              </w:rPr>
            </w:pPr>
            <w:r>
              <w:rPr>
                <w:b/>
              </w:rPr>
              <w:t>15</w:t>
            </w:r>
          </w:p>
        </w:tc>
        <w:tc>
          <w:tcPr>
            <w:tcW w:w="1620" w:type="dxa"/>
            <w:tcBorders>
              <w:top w:val="single" w:sz="18" w:space="0" w:color="auto"/>
              <w:left w:val="single" w:sz="2" w:space="0" w:color="auto"/>
              <w:bottom w:val="single" w:sz="18" w:space="0" w:color="auto"/>
              <w:right w:val="single" w:sz="18" w:space="0" w:color="auto"/>
            </w:tcBorders>
          </w:tcPr>
          <w:p w:rsidR="0053506A" w:rsidRDefault="0053506A" w:rsidP="00A43448">
            <w:pPr>
              <w:jc w:val="center"/>
              <w:rPr>
                <w:b/>
              </w:rPr>
            </w:pPr>
            <w:r>
              <w:rPr>
                <w:b/>
              </w:rPr>
              <w:t>16</w:t>
            </w:r>
          </w:p>
        </w:tc>
        <w:tc>
          <w:tcPr>
            <w:tcW w:w="1260" w:type="dxa"/>
            <w:tcBorders>
              <w:top w:val="single" w:sz="18" w:space="0" w:color="auto"/>
              <w:left w:val="nil"/>
              <w:bottom w:val="single" w:sz="18" w:space="0" w:color="auto"/>
              <w:right w:val="single" w:sz="4" w:space="0" w:color="auto"/>
            </w:tcBorders>
          </w:tcPr>
          <w:p w:rsidR="0053506A" w:rsidRDefault="0053506A" w:rsidP="00A43448">
            <w:pPr>
              <w:jc w:val="center"/>
              <w:rPr>
                <w:b/>
              </w:rPr>
            </w:pPr>
            <w:r>
              <w:rPr>
                <w:b/>
              </w:rPr>
              <w:t>17</w:t>
            </w:r>
          </w:p>
        </w:tc>
        <w:tc>
          <w:tcPr>
            <w:tcW w:w="1800" w:type="dxa"/>
            <w:tcBorders>
              <w:top w:val="single" w:sz="18" w:space="0" w:color="auto"/>
              <w:left w:val="single" w:sz="4" w:space="0" w:color="auto"/>
              <w:bottom w:val="single" w:sz="18" w:space="0" w:color="auto"/>
              <w:right w:val="single" w:sz="24" w:space="0" w:color="auto"/>
            </w:tcBorders>
          </w:tcPr>
          <w:p w:rsidR="0053506A" w:rsidRDefault="0053506A" w:rsidP="00A43448">
            <w:pPr>
              <w:jc w:val="center"/>
              <w:rPr>
                <w:b/>
              </w:rPr>
            </w:pPr>
            <w:r>
              <w:rPr>
                <w:b/>
              </w:rPr>
              <w:t>18</w:t>
            </w:r>
          </w:p>
        </w:tc>
      </w:tr>
      <w:tr w:rsidR="0053506A" w:rsidTr="00A43448">
        <w:trPr>
          <w:cantSplit/>
          <w:trHeight w:val="113"/>
        </w:trPr>
        <w:tc>
          <w:tcPr>
            <w:tcW w:w="720" w:type="dxa"/>
            <w:tcBorders>
              <w:top w:val="single" w:sz="2" w:space="0" w:color="auto"/>
              <w:left w:val="single" w:sz="24" w:space="0" w:color="auto"/>
              <w:bottom w:val="single" w:sz="2" w:space="0" w:color="auto"/>
              <w:right w:val="single" w:sz="18" w:space="0" w:color="auto"/>
            </w:tcBorders>
          </w:tcPr>
          <w:p w:rsidR="0053506A" w:rsidRDefault="0053506A" w:rsidP="00A43448">
            <w:pPr>
              <w:jc w:val="center"/>
            </w:pPr>
            <w:r>
              <w:t>1</w:t>
            </w:r>
          </w:p>
        </w:tc>
        <w:tc>
          <w:tcPr>
            <w:tcW w:w="2880" w:type="dxa"/>
            <w:tcBorders>
              <w:top w:val="single" w:sz="2" w:space="0" w:color="auto"/>
              <w:left w:val="nil"/>
              <w:bottom w:val="single" w:sz="2" w:space="0" w:color="auto"/>
              <w:right w:val="single" w:sz="18" w:space="0" w:color="auto"/>
            </w:tcBorders>
          </w:tcPr>
          <w:p w:rsidR="0053506A" w:rsidRDefault="0053506A" w:rsidP="00F75737">
            <w:r>
              <w:t>с.</w:t>
            </w:r>
            <w:r w:rsidR="00F75737">
              <w:t>Коровяковка</w:t>
            </w:r>
          </w:p>
        </w:tc>
        <w:tc>
          <w:tcPr>
            <w:tcW w:w="1128" w:type="dxa"/>
            <w:tcBorders>
              <w:top w:val="single" w:sz="2" w:space="0" w:color="auto"/>
              <w:left w:val="nil"/>
              <w:bottom w:val="single" w:sz="2" w:space="0" w:color="auto"/>
              <w:right w:val="single" w:sz="2" w:space="0" w:color="auto"/>
            </w:tcBorders>
          </w:tcPr>
          <w:p w:rsidR="0053506A" w:rsidRDefault="00F75737" w:rsidP="00A43448">
            <w:pPr>
              <w:jc w:val="center"/>
            </w:pPr>
            <w:r>
              <w:t xml:space="preserve"> </w:t>
            </w:r>
          </w:p>
        </w:tc>
        <w:tc>
          <w:tcPr>
            <w:tcW w:w="1080" w:type="dxa"/>
            <w:tcBorders>
              <w:top w:val="single" w:sz="2" w:space="0" w:color="auto"/>
              <w:left w:val="single" w:sz="2" w:space="0" w:color="auto"/>
              <w:bottom w:val="single" w:sz="2" w:space="0" w:color="auto"/>
              <w:right w:val="single" w:sz="4" w:space="0" w:color="auto"/>
            </w:tcBorders>
          </w:tcPr>
          <w:p w:rsidR="0053506A" w:rsidRDefault="0053506A" w:rsidP="00F75737">
            <w:pPr>
              <w:ind w:left="-108" w:right="-108"/>
              <w:jc w:val="center"/>
            </w:pPr>
            <w:r>
              <w:t>20</w:t>
            </w:r>
            <w:r w:rsidR="00F75737">
              <w:t>09</w:t>
            </w:r>
          </w:p>
        </w:tc>
        <w:tc>
          <w:tcPr>
            <w:tcW w:w="852" w:type="dxa"/>
            <w:tcBorders>
              <w:top w:val="single" w:sz="2" w:space="0" w:color="auto"/>
              <w:left w:val="nil"/>
              <w:bottom w:val="single" w:sz="2" w:space="0" w:color="auto"/>
              <w:right w:val="single" w:sz="18" w:space="0" w:color="auto"/>
            </w:tcBorders>
          </w:tcPr>
          <w:p w:rsidR="0053506A" w:rsidRDefault="0053506A" w:rsidP="00A43448">
            <w:pPr>
              <w:ind w:left="-108" w:right="-108"/>
              <w:jc w:val="center"/>
            </w:pPr>
            <w:r>
              <w:t>0,0</w:t>
            </w:r>
          </w:p>
        </w:tc>
        <w:tc>
          <w:tcPr>
            <w:tcW w:w="1080" w:type="dxa"/>
            <w:tcBorders>
              <w:top w:val="single" w:sz="2" w:space="0" w:color="auto"/>
              <w:left w:val="nil"/>
              <w:bottom w:val="single" w:sz="2" w:space="0" w:color="auto"/>
              <w:right w:val="single" w:sz="4" w:space="0" w:color="auto"/>
            </w:tcBorders>
          </w:tcPr>
          <w:p w:rsidR="0053506A" w:rsidRDefault="0053506A" w:rsidP="00A43448">
            <w:pPr>
              <w:ind w:left="-108" w:right="-108"/>
              <w:jc w:val="center"/>
            </w:pPr>
            <w:r>
              <w:t>-</w:t>
            </w:r>
          </w:p>
        </w:tc>
        <w:tc>
          <w:tcPr>
            <w:tcW w:w="1080" w:type="dxa"/>
            <w:tcBorders>
              <w:top w:val="single" w:sz="2" w:space="0" w:color="auto"/>
              <w:left w:val="nil"/>
              <w:bottom w:val="single" w:sz="2" w:space="0" w:color="auto"/>
              <w:right w:val="single" w:sz="4" w:space="0" w:color="auto"/>
            </w:tcBorders>
          </w:tcPr>
          <w:p w:rsidR="0053506A" w:rsidRDefault="00420B8E" w:rsidP="00A43448">
            <w:pPr>
              <w:ind w:left="-108" w:right="-108"/>
              <w:jc w:val="center"/>
            </w:pPr>
            <w:r>
              <w:t>2009</w:t>
            </w:r>
          </w:p>
        </w:tc>
        <w:tc>
          <w:tcPr>
            <w:tcW w:w="720" w:type="dxa"/>
            <w:tcBorders>
              <w:top w:val="single" w:sz="2" w:space="0" w:color="auto"/>
              <w:left w:val="nil"/>
              <w:bottom w:val="single" w:sz="2" w:space="0" w:color="auto"/>
              <w:right w:val="single" w:sz="18" w:space="0" w:color="auto"/>
            </w:tcBorders>
          </w:tcPr>
          <w:p w:rsidR="0053506A" w:rsidRDefault="00420B8E" w:rsidP="00A43448">
            <w:pPr>
              <w:ind w:left="-108" w:right="-108"/>
              <w:jc w:val="center"/>
            </w:pPr>
            <w:r>
              <w:t>0</w:t>
            </w:r>
          </w:p>
        </w:tc>
        <w:tc>
          <w:tcPr>
            <w:tcW w:w="1440" w:type="dxa"/>
            <w:tcBorders>
              <w:top w:val="single" w:sz="2" w:space="0" w:color="auto"/>
              <w:left w:val="nil"/>
              <w:bottom w:val="single" w:sz="2" w:space="0" w:color="auto"/>
              <w:right w:val="single" w:sz="2" w:space="0" w:color="auto"/>
            </w:tcBorders>
          </w:tcPr>
          <w:p w:rsidR="0053506A" w:rsidRDefault="009357A9" w:rsidP="00B3674D">
            <w:pPr>
              <w:ind w:left="-193" w:right="-203"/>
              <w:jc w:val="center"/>
            </w:pPr>
            <w:r>
              <w:t>1</w:t>
            </w:r>
            <w:r w:rsidR="00B3674D">
              <w:t>76</w:t>
            </w:r>
            <w:r w:rsidR="00F75737">
              <w:t xml:space="preserve"> </w:t>
            </w:r>
          </w:p>
        </w:tc>
        <w:tc>
          <w:tcPr>
            <w:tcW w:w="1620" w:type="dxa"/>
            <w:tcBorders>
              <w:top w:val="single" w:sz="2" w:space="0" w:color="auto"/>
              <w:left w:val="single" w:sz="2" w:space="0" w:color="auto"/>
              <w:bottom w:val="single" w:sz="2" w:space="0" w:color="auto"/>
              <w:right w:val="single" w:sz="18" w:space="0" w:color="auto"/>
            </w:tcBorders>
          </w:tcPr>
          <w:p w:rsidR="0053506A" w:rsidRDefault="00F75737" w:rsidP="00A43448">
            <w:pPr>
              <w:ind w:left="-108" w:right="-108"/>
              <w:jc w:val="center"/>
            </w:pPr>
            <w:r>
              <w:t xml:space="preserve"> </w:t>
            </w:r>
          </w:p>
        </w:tc>
        <w:tc>
          <w:tcPr>
            <w:tcW w:w="1260" w:type="dxa"/>
            <w:tcBorders>
              <w:top w:val="single" w:sz="2" w:space="0" w:color="auto"/>
              <w:left w:val="nil"/>
              <w:bottom w:val="single" w:sz="2" w:space="0" w:color="auto"/>
              <w:right w:val="single" w:sz="4" w:space="0" w:color="auto"/>
            </w:tcBorders>
          </w:tcPr>
          <w:p w:rsidR="0053506A" w:rsidRDefault="00F75737" w:rsidP="00A43448">
            <w:pPr>
              <w:jc w:val="center"/>
            </w:pPr>
            <w:r>
              <w:t xml:space="preserve"> </w:t>
            </w:r>
          </w:p>
        </w:tc>
        <w:tc>
          <w:tcPr>
            <w:tcW w:w="1800" w:type="dxa"/>
            <w:tcBorders>
              <w:top w:val="single" w:sz="2" w:space="0" w:color="auto"/>
              <w:left w:val="single" w:sz="4" w:space="0" w:color="auto"/>
              <w:bottom w:val="single" w:sz="2" w:space="0" w:color="auto"/>
              <w:right w:val="single" w:sz="24" w:space="0" w:color="auto"/>
            </w:tcBorders>
          </w:tcPr>
          <w:p w:rsidR="0053506A" w:rsidRDefault="00F75737" w:rsidP="00A43448">
            <w:pPr>
              <w:jc w:val="center"/>
            </w:pPr>
            <w:r>
              <w:t xml:space="preserve"> </w:t>
            </w:r>
          </w:p>
        </w:tc>
      </w:tr>
      <w:tr w:rsidR="0053506A" w:rsidTr="00A43448">
        <w:trPr>
          <w:cantSplit/>
          <w:trHeight w:val="113"/>
        </w:trPr>
        <w:tc>
          <w:tcPr>
            <w:tcW w:w="720" w:type="dxa"/>
            <w:tcBorders>
              <w:top w:val="single" w:sz="2" w:space="0" w:color="auto"/>
              <w:left w:val="single" w:sz="24" w:space="0" w:color="auto"/>
              <w:bottom w:val="single" w:sz="2" w:space="0" w:color="auto"/>
              <w:right w:val="single" w:sz="18" w:space="0" w:color="auto"/>
            </w:tcBorders>
          </w:tcPr>
          <w:p w:rsidR="0053506A" w:rsidRDefault="0053506A" w:rsidP="00A43448">
            <w:pPr>
              <w:jc w:val="center"/>
            </w:pPr>
            <w:r>
              <w:t>2</w:t>
            </w:r>
          </w:p>
        </w:tc>
        <w:tc>
          <w:tcPr>
            <w:tcW w:w="2880" w:type="dxa"/>
            <w:tcBorders>
              <w:top w:val="single" w:sz="2" w:space="0" w:color="auto"/>
              <w:left w:val="nil"/>
              <w:bottom w:val="single" w:sz="2" w:space="0" w:color="auto"/>
              <w:right w:val="single" w:sz="18" w:space="0" w:color="auto"/>
            </w:tcBorders>
          </w:tcPr>
          <w:p w:rsidR="0053506A" w:rsidRDefault="0053506A" w:rsidP="00F75737">
            <w:r>
              <w:t>д.</w:t>
            </w:r>
            <w:r w:rsidR="00F75737">
              <w:t>Заболотовка</w:t>
            </w:r>
          </w:p>
        </w:tc>
        <w:tc>
          <w:tcPr>
            <w:tcW w:w="1128" w:type="dxa"/>
            <w:tcBorders>
              <w:top w:val="single" w:sz="2" w:space="0" w:color="auto"/>
              <w:left w:val="nil"/>
              <w:bottom w:val="single" w:sz="2" w:space="0" w:color="auto"/>
              <w:right w:val="single" w:sz="2" w:space="0" w:color="auto"/>
            </w:tcBorders>
          </w:tcPr>
          <w:p w:rsidR="0053506A" w:rsidRDefault="00F75737" w:rsidP="00A43448">
            <w:pPr>
              <w:jc w:val="center"/>
            </w:pPr>
            <w:r>
              <w:t xml:space="preserve"> </w:t>
            </w:r>
          </w:p>
        </w:tc>
        <w:tc>
          <w:tcPr>
            <w:tcW w:w="1080" w:type="dxa"/>
            <w:tcBorders>
              <w:top w:val="single" w:sz="2" w:space="0" w:color="auto"/>
              <w:left w:val="single" w:sz="2" w:space="0" w:color="auto"/>
              <w:bottom w:val="single" w:sz="2" w:space="0" w:color="auto"/>
              <w:right w:val="single" w:sz="4" w:space="0" w:color="auto"/>
            </w:tcBorders>
          </w:tcPr>
          <w:p w:rsidR="0053506A" w:rsidRDefault="0053506A" w:rsidP="00F75737">
            <w:pPr>
              <w:ind w:left="-108" w:right="-108"/>
              <w:jc w:val="center"/>
            </w:pPr>
            <w:r>
              <w:t>20</w:t>
            </w:r>
            <w:r w:rsidR="00F75737">
              <w:t>09</w:t>
            </w:r>
          </w:p>
        </w:tc>
        <w:tc>
          <w:tcPr>
            <w:tcW w:w="852" w:type="dxa"/>
            <w:tcBorders>
              <w:top w:val="single" w:sz="2" w:space="0" w:color="auto"/>
              <w:left w:val="nil"/>
              <w:bottom w:val="single" w:sz="2" w:space="0" w:color="auto"/>
              <w:right w:val="single" w:sz="18" w:space="0" w:color="auto"/>
            </w:tcBorders>
          </w:tcPr>
          <w:p w:rsidR="0053506A" w:rsidRDefault="0053506A" w:rsidP="00A43448">
            <w:pPr>
              <w:ind w:left="-108" w:right="-108"/>
              <w:jc w:val="center"/>
            </w:pPr>
            <w:r>
              <w:t>0,0</w:t>
            </w:r>
          </w:p>
        </w:tc>
        <w:tc>
          <w:tcPr>
            <w:tcW w:w="1080" w:type="dxa"/>
            <w:tcBorders>
              <w:top w:val="single" w:sz="2" w:space="0" w:color="auto"/>
              <w:left w:val="nil"/>
              <w:bottom w:val="single" w:sz="2" w:space="0" w:color="auto"/>
              <w:right w:val="single" w:sz="4" w:space="0" w:color="auto"/>
            </w:tcBorders>
          </w:tcPr>
          <w:p w:rsidR="0053506A" w:rsidRDefault="0053506A" w:rsidP="00A43448">
            <w:pPr>
              <w:ind w:left="-108" w:right="-108"/>
              <w:jc w:val="center"/>
            </w:pPr>
            <w:r>
              <w:t>-</w:t>
            </w:r>
          </w:p>
        </w:tc>
        <w:tc>
          <w:tcPr>
            <w:tcW w:w="1080" w:type="dxa"/>
            <w:tcBorders>
              <w:top w:val="single" w:sz="2" w:space="0" w:color="auto"/>
              <w:left w:val="nil"/>
              <w:bottom w:val="single" w:sz="2" w:space="0" w:color="auto"/>
              <w:right w:val="single" w:sz="4" w:space="0" w:color="auto"/>
            </w:tcBorders>
          </w:tcPr>
          <w:p w:rsidR="0053506A" w:rsidRDefault="00420B8E" w:rsidP="00A43448">
            <w:pPr>
              <w:ind w:left="-108" w:right="-108"/>
              <w:jc w:val="center"/>
            </w:pPr>
            <w:r>
              <w:t>2009</w:t>
            </w:r>
          </w:p>
        </w:tc>
        <w:tc>
          <w:tcPr>
            <w:tcW w:w="720" w:type="dxa"/>
            <w:tcBorders>
              <w:top w:val="single" w:sz="2" w:space="0" w:color="auto"/>
              <w:left w:val="nil"/>
              <w:bottom w:val="single" w:sz="2" w:space="0" w:color="auto"/>
              <w:right w:val="single" w:sz="18" w:space="0" w:color="auto"/>
            </w:tcBorders>
          </w:tcPr>
          <w:p w:rsidR="0053506A" w:rsidRDefault="00420B8E" w:rsidP="00A43448">
            <w:pPr>
              <w:ind w:left="-108" w:right="-108"/>
              <w:jc w:val="center"/>
            </w:pPr>
            <w:r>
              <w:t>0</w:t>
            </w:r>
          </w:p>
        </w:tc>
        <w:tc>
          <w:tcPr>
            <w:tcW w:w="1440" w:type="dxa"/>
            <w:tcBorders>
              <w:top w:val="single" w:sz="2" w:space="0" w:color="auto"/>
              <w:left w:val="nil"/>
              <w:bottom w:val="single" w:sz="2" w:space="0" w:color="auto"/>
              <w:right w:val="single" w:sz="2" w:space="0" w:color="auto"/>
            </w:tcBorders>
          </w:tcPr>
          <w:p w:rsidR="0053506A" w:rsidRDefault="00F75737" w:rsidP="00B3674D">
            <w:pPr>
              <w:ind w:left="-193" w:right="-203"/>
              <w:jc w:val="center"/>
            </w:pPr>
            <w:r>
              <w:t xml:space="preserve"> </w:t>
            </w:r>
            <w:r w:rsidR="009357A9">
              <w:t>7</w:t>
            </w:r>
            <w:r w:rsidR="00B3674D">
              <w:t>7</w:t>
            </w:r>
          </w:p>
        </w:tc>
        <w:tc>
          <w:tcPr>
            <w:tcW w:w="1620" w:type="dxa"/>
            <w:tcBorders>
              <w:top w:val="single" w:sz="2" w:space="0" w:color="auto"/>
              <w:left w:val="single" w:sz="2" w:space="0" w:color="auto"/>
              <w:bottom w:val="single" w:sz="2" w:space="0" w:color="auto"/>
              <w:right w:val="single" w:sz="18" w:space="0" w:color="auto"/>
            </w:tcBorders>
          </w:tcPr>
          <w:p w:rsidR="0053506A" w:rsidRDefault="00F75737" w:rsidP="00A43448">
            <w:pPr>
              <w:ind w:left="-108" w:right="-108"/>
              <w:jc w:val="center"/>
            </w:pPr>
            <w:r>
              <w:t xml:space="preserve"> </w:t>
            </w:r>
          </w:p>
        </w:tc>
        <w:tc>
          <w:tcPr>
            <w:tcW w:w="1260" w:type="dxa"/>
            <w:tcBorders>
              <w:top w:val="single" w:sz="2" w:space="0" w:color="auto"/>
              <w:left w:val="nil"/>
              <w:bottom w:val="single" w:sz="2" w:space="0" w:color="auto"/>
              <w:right w:val="single" w:sz="4" w:space="0" w:color="auto"/>
            </w:tcBorders>
          </w:tcPr>
          <w:p w:rsidR="0053506A" w:rsidRDefault="00F75737" w:rsidP="00A43448">
            <w:pPr>
              <w:jc w:val="center"/>
            </w:pPr>
            <w:r>
              <w:t xml:space="preserve"> </w:t>
            </w:r>
          </w:p>
        </w:tc>
        <w:tc>
          <w:tcPr>
            <w:tcW w:w="1800" w:type="dxa"/>
            <w:tcBorders>
              <w:top w:val="single" w:sz="2" w:space="0" w:color="auto"/>
              <w:left w:val="single" w:sz="4" w:space="0" w:color="auto"/>
              <w:bottom w:val="single" w:sz="2" w:space="0" w:color="auto"/>
              <w:right w:val="single" w:sz="24" w:space="0" w:color="auto"/>
            </w:tcBorders>
          </w:tcPr>
          <w:p w:rsidR="0053506A" w:rsidRDefault="00F75737" w:rsidP="00A43448">
            <w:pPr>
              <w:jc w:val="center"/>
            </w:pPr>
            <w:r>
              <w:t xml:space="preserve"> </w:t>
            </w:r>
          </w:p>
        </w:tc>
      </w:tr>
      <w:tr w:rsidR="0053506A" w:rsidTr="00A43448">
        <w:trPr>
          <w:cantSplit/>
          <w:trHeight w:val="113"/>
        </w:trPr>
        <w:tc>
          <w:tcPr>
            <w:tcW w:w="720" w:type="dxa"/>
            <w:tcBorders>
              <w:top w:val="single" w:sz="2" w:space="0" w:color="auto"/>
              <w:left w:val="single" w:sz="24" w:space="0" w:color="auto"/>
              <w:bottom w:val="single" w:sz="2" w:space="0" w:color="auto"/>
              <w:right w:val="single" w:sz="18" w:space="0" w:color="auto"/>
            </w:tcBorders>
          </w:tcPr>
          <w:p w:rsidR="0053506A" w:rsidRDefault="0053506A" w:rsidP="00A43448">
            <w:pPr>
              <w:jc w:val="center"/>
            </w:pPr>
            <w:r>
              <w:t>3</w:t>
            </w:r>
          </w:p>
        </w:tc>
        <w:tc>
          <w:tcPr>
            <w:tcW w:w="2880" w:type="dxa"/>
            <w:tcBorders>
              <w:top w:val="single" w:sz="2" w:space="0" w:color="auto"/>
              <w:left w:val="nil"/>
              <w:bottom w:val="single" w:sz="2" w:space="0" w:color="auto"/>
              <w:right w:val="single" w:sz="18" w:space="0" w:color="auto"/>
            </w:tcBorders>
          </w:tcPr>
          <w:p w:rsidR="0053506A" w:rsidRDefault="0053506A" w:rsidP="00F75737">
            <w:r>
              <w:t>д.</w:t>
            </w:r>
            <w:r w:rsidR="00F75737">
              <w:t>Тяжино</w:t>
            </w:r>
          </w:p>
        </w:tc>
        <w:tc>
          <w:tcPr>
            <w:tcW w:w="1128" w:type="dxa"/>
            <w:tcBorders>
              <w:top w:val="single" w:sz="2" w:space="0" w:color="auto"/>
              <w:left w:val="nil"/>
              <w:bottom w:val="single" w:sz="2" w:space="0" w:color="auto"/>
              <w:right w:val="single" w:sz="2" w:space="0" w:color="auto"/>
            </w:tcBorders>
          </w:tcPr>
          <w:p w:rsidR="0053506A" w:rsidRDefault="00F75737" w:rsidP="00A43448">
            <w:pPr>
              <w:jc w:val="center"/>
            </w:pPr>
            <w:r>
              <w:t xml:space="preserve"> </w:t>
            </w:r>
          </w:p>
        </w:tc>
        <w:tc>
          <w:tcPr>
            <w:tcW w:w="1080" w:type="dxa"/>
            <w:tcBorders>
              <w:top w:val="single" w:sz="2" w:space="0" w:color="auto"/>
              <w:left w:val="single" w:sz="2" w:space="0" w:color="auto"/>
              <w:bottom w:val="single" w:sz="2" w:space="0" w:color="auto"/>
              <w:right w:val="single" w:sz="4" w:space="0" w:color="auto"/>
            </w:tcBorders>
          </w:tcPr>
          <w:p w:rsidR="0053506A" w:rsidRDefault="0053506A" w:rsidP="00F75737">
            <w:pPr>
              <w:ind w:left="-108" w:right="-108"/>
              <w:jc w:val="center"/>
            </w:pPr>
            <w:r>
              <w:t>20</w:t>
            </w:r>
            <w:r w:rsidR="00F75737">
              <w:t>09</w:t>
            </w:r>
          </w:p>
        </w:tc>
        <w:tc>
          <w:tcPr>
            <w:tcW w:w="852" w:type="dxa"/>
            <w:tcBorders>
              <w:top w:val="single" w:sz="2" w:space="0" w:color="auto"/>
              <w:left w:val="nil"/>
              <w:bottom w:val="single" w:sz="2" w:space="0" w:color="auto"/>
              <w:right w:val="single" w:sz="18" w:space="0" w:color="auto"/>
            </w:tcBorders>
          </w:tcPr>
          <w:p w:rsidR="0053506A" w:rsidRDefault="0053506A" w:rsidP="00A43448">
            <w:pPr>
              <w:ind w:left="-108" w:right="-108"/>
              <w:jc w:val="center"/>
            </w:pPr>
            <w:r>
              <w:t>0,0</w:t>
            </w:r>
          </w:p>
        </w:tc>
        <w:tc>
          <w:tcPr>
            <w:tcW w:w="1080" w:type="dxa"/>
            <w:tcBorders>
              <w:top w:val="single" w:sz="2" w:space="0" w:color="auto"/>
              <w:left w:val="nil"/>
              <w:bottom w:val="single" w:sz="2" w:space="0" w:color="auto"/>
              <w:right w:val="single" w:sz="4" w:space="0" w:color="auto"/>
            </w:tcBorders>
          </w:tcPr>
          <w:p w:rsidR="0053506A" w:rsidRDefault="0053506A" w:rsidP="00A43448">
            <w:pPr>
              <w:ind w:left="-108" w:right="-108"/>
              <w:jc w:val="center"/>
            </w:pPr>
            <w:r>
              <w:t>-</w:t>
            </w:r>
          </w:p>
        </w:tc>
        <w:tc>
          <w:tcPr>
            <w:tcW w:w="1080" w:type="dxa"/>
            <w:tcBorders>
              <w:top w:val="single" w:sz="2" w:space="0" w:color="auto"/>
              <w:left w:val="nil"/>
              <w:bottom w:val="single" w:sz="2" w:space="0" w:color="auto"/>
              <w:right w:val="single" w:sz="4" w:space="0" w:color="auto"/>
            </w:tcBorders>
          </w:tcPr>
          <w:p w:rsidR="0053506A" w:rsidRDefault="00420B8E" w:rsidP="00A43448">
            <w:pPr>
              <w:ind w:left="-108" w:right="-108"/>
              <w:jc w:val="center"/>
            </w:pPr>
            <w:r>
              <w:t>2009</w:t>
            </w:r>
          </w:p>
        </w:tc>
        <w:tc>
          <w:tcPr>
            <w:tcW w:w="720" w:type="dxa"/>
            <w:tcBorders>
              <w:top w:val="single" w:sz="2" w:space="0" w:color="auto"/>
              <w:left w:val="nil"/>
              <w:bottom w:val="single" w:sz="2" w:space="0" w:color="auto"/>
              <w:right w:val="single" w:sz="18" w:space="0" w:color="auto"/>
            </w:tcBorders>
          </w:tcPr>
          <w:p w:rsidR="0053506A" w:rsidRDefault="00420B8E" w:rsidP="00A43448">
            <w:pPr>
              <w:ind w:left="-108" w:right="-108"/>
              <w:jc w:val="center"/>
            </w:pPr>
            <w:r>
              <w:t>0</w:t>
            </w:r>
          </w:p>
        </w:tc>
        <w:tc>
          <w:tcPr>
            <w:tcW w:w="1440" w:type="dxa"/>
            <w:tcBorders>
              <w:top w:val="single" w:sz="2" w:space="0" w:color="auto"/>
              <w:left w:val="nil"/>
              <w:bottom w:val="single" w:sz="2" w:space="0" w:color="auto"/>
              <w:right w:val="single" w:sz="2" w:space="0" w:color="auto"/>
            </w:tcBorders>
          </w:tcPr>
          <w:p w:rsidR="0053506A" w:rsidRDefault="00F75737" w:rsidP="00B3674D">
            <w:pPr>
              <w:ind w:left="-193" w:right="-203"/>
              <w:jc w:val="center"/>
            </w:pPr>
            <w:r>
              <w:t xml:space="preserve"> </w:t>
            </w:r>
            <w:r w:rsidR="009357A9">
              <w:t>5</w:t>
            </w:r>
            <w:r w:rsidR="00B3674D">
              <w:t>2</w:t>
            </w:r>
          </w:p>
        </w:tc>
        <w:tc>
          <w:tcPr>
            <w:tcW w:w="1620" w:type="dxa"/>
            <w:tcBorders>
              <w:top w:val="single" w:sz="2" w:space="0" w:color="auto"/>
              <w:left w:val="single" w:sz="2" w:space="0" w:color="auto"/>
              <w:bottom w:val="single" w:sz="2" w:space="0" w:color="auto"/>
              <w:right w:val="single" w:sz="18" w:space="0" w:color="auto"/>
            </w:tcBorders>
          </w:tcPr>
          <w:p w:rsidR="0053506A" w:rsidRDefault="00F75737" w:rsidP="00A43448">
            <w:pPr>
              <w:ind w:left="-108" w:right="-108"/>
              <w:jc w:val="center"/>
            </w:pPr>
            <w:r>
              <w:t xml:space="preserve"> </w:t>
            </w:r>
          </w:p>
        </w:tc>
        <w:tc>
          <w:tcPr>
            <w:tcW w:w="1260" w:type="dxa"/>
            <w:tcBorders>
              <w:top w:val="single" w:sz="2" w:space="0" w:color="auto"/>
              <w:left w:val="nil"/>
              <w:bottom w:val="single" w:sz="2" w:space="0" w:color="auto"/>
              <w:right w:val="single" w:sz="4" w:space="0" w:color="auto"/>
            </w:tcBorders>
          </w:tcPr>
          <w:p w:rsidR="0053506A" w:rsidRDefault="0053506A" w:rsidP="00A43448">
            <w:pPr>
              <w:jc w:val="center"/>
            </w:pPr>
            <w:r>
              <w:t>-</w:t>
            </w:r>
          </w:p>
        </w:tc>
        <w:tc>
          <w:tcPr>
            <w:tcW w:w="1800" w:type="dxa"/>
            <w:tcBorders>
              <w:top w:val="single" w:sz="2" w:space="0" w:color="auto"/>
              <w:left w:val="single" w:sz="4" w:space="0" w:color="auto"/>
              <w:bottom w:val="single" w:sz="2" w:space="0" w:color="auto"/>
              <w:right w:val="single" w:sz="24" w:space="0" w:color="auto"/>
            </w:tcBorders>
          </w:tcPr>
          <w:p w:rsidR="0053506A" w:rsidRDefault="00F75737" w:rsidP="00A43448">
            <w:pPr>
              <w:jc w:val="center"/>
            </w:pPr>
            <w:r>
              <w:t xml:space="preserve"> </w:t>
            </w:r>
          </w:p>
        </w:tc>
      </w:tr>
      <w:tr w:rsidR="0053506A" w:rsidTr="00A43448">
        <w:trPr>
          <w:cantSplit/>
          <w:trHeight w:val="113"/>
        </w:trPr>
        <w:tc>
          <w:tcPr>
            <w:tcW w:w="720" w:type="dxa"/>
            <w:tcBorders>
              <w:top w:val="single" w:sz="2" w:space="0" w:color="auto"/>
              <w:left w:val="single" w:sz="24" w:space="0" w:color="auto"/>
              <w:bottom w:val="single" w:sz="2" w:space="0" w:color="auto"/>
              <w:right w:val="single" w:sz="18" w:space="0" w:color="auto"/>
            </w:tcBorders>
          </w:tcPr>
          <w:p w:rsidR="0053506A" w:rsidRDefault="0053506A" w:rsidP="00A43448">
            <w:pPr>
              <w:jc w:val="center"/>
            </w:pPr>
            <w:r>
              <w:t>4</w:t>
            </w:r>
          </w:p>
        </w:tc>
        <w:tc>
          <w:tcPr>
            <w:tcW w:w="2880" w:type="dxa"/>
            <w:tcBorders>
              <w:top w:val="single" w:sz="2" w:space="0" w:color="auto"/>
              <w:left w:val="nil"/>
              <w:bottom w:val="single" w:sz="2" w:space="0" w:color="auto"/>
              <w:right w:val="single" w:sz="18" w:space="0" w:color="auto"/>
            </w:tcBorders>
          </w:tcPr>
          <w:p w:rsidR="0053506A" w:rsidRDefault="00F75737" w:rsidP="00A43448">
            <w:r>
              <w:t>Хут. Ольхо-Жемчуги</w:t>
            </w:r>
          </w:p>
        </w:tc>
        <w:tc>
          <w:tcPr>
            <w:tcW w:w="1128" w:type="dxa"/>
            <w:tcBorders>
              <w:top w:val="single" w:sz="2" w:space="0" w:color="auto"/>
              <w:left w:val="nil"/>
              <w:bottom w:val="single" w:sz="2" w:space="0" w:color="auto"/>
              <w:right w:val="single" w:sz="2" w:space="0" w:color="auto"/>
            </w:tcBorders>
          </w:tcPr>
          <w:p w:rsidR="0053506A" w:rsidRDefault="00F75737" w:rsidP="00A43448">
            <w:pPr>
              <w:jc w:val="center"/>
            </w:pPr>
            <w:r>
              <w:t xml:space="preserve"> </w:t>
            </w:r>
          </w:p>
        </w:tc>
        <w:tc>
          <w:tcPr>
            <w:tcW w:w="1080" w:type="dxa"/>
            <w:tcBorders>
              <w:top w:val="single" w:sz="2" w:space="0" w:color="auto"/>
              <w:left w:val="single" w:sz="2" w:space="0" w:color="auto"/>
              <w:bottom w:val="single" w:sz="2" w:space="0" w:color="auto"/>
              <w:right w:val="single" w:sz="4" w:space="0" w:color="auto"/>
            </w:tcBorders>
          </w:tcPr>
          <w:p w:rsidR="0053506A" w:rsidRDefault="00F75737" w:rsidP="00A43448">
            <w:pPr>
              <w:ind w:left="-108" w:right="-108"/>
              <w:jc w:val="center"/>
            </w:pPr>
            <w:r>
              <w:t xml:space="preserve"> </w:t>
            </w:r>
          </w:p>
        </w:tc>
        <w:tc>
          <w:tcPr>
            <w:tcW w:w="852" w:type="dxa"/>
            <w:tcBorders>
              <w:top w:val="single" w:sz="2" w:space="0" w:color="auto"/>
              <w:left w:val="nil"/>
              <w:bottom w:val="single" w:sz="2" w:space="0" w:color="auto"/>
              <w:right w:val="single" w:sz="18" w:space="0" w:color="auto"/>
            </w:tcBorders>
          </w:tcPr>
          <w:p w:rsidR="0053506A" w:rsidRDefault="00F75737" w:rsidP="00A43448">
            <w:pPr>
              <w:ind w:left="-108" w:right="-108"/>
              <w:jc w:val="center"/>
            </w:pPr>
            <w:r>
              <w:t xml:space="preserve"> </w:t>
            </w:r>
          </w:p>
        </w:tc>
        <w:tc>
          <w:tcPr>
            <w:tcW w:w="1080" w:type="dxa"/>
            <w:tcBorders>
              <w:top w:val="single" w:sz="2" w:space="0" w:color="auto"/>
              <w:left w:val="nil"/>
              <w:bottom w:val="single" w:sz="2" w:space="0" w:color="auto"/>
              <w:right w:val="single" w:sz="4" w:space="0" w:color="auto"/>
            </w:tcBorders>
          </w:tcPr>
          <w:p w:rsidR="0053506A" w:rsidRDefault="0053506A" w:rsidP="00A43448">
            <w:pPr>
              <w:ind w:left="-108" w:right="-108"/>
              <w:jc w:val="center"/>
            </w:pPr>
            <w:r>
              <w:t>-</w:t>
            </w:r>
          </w:p>
        </w:tc>
        <w:tc>
          <w:tcPr>
            <w:tcW w:w="1080" w:type="dxa"/>
            <w:tcBorders>
              <w:top w:val="single" w:sz="2" w:space="0" w:color="auto"/>
              <w:left w:val="nil"/>
              <w:bottom w:val="single" w:sz="2" w:space="0" w:color="auto"/>
              <w:right w:val="single" w:sz="4" w:space="0" w:color="auto"/>
            </w:tcBorders>
          </w:tcPr>
          <w:p w:rsidR="0053506A" w:rsidRDefault="0053506A" w:rsidP="00A43448">
            <w:pPr>
              <w:ind w:left="-108" w:right="-108"/>
              <w:jc w:val="center"/>
            </w:pPr>
            <w:r>
              <w:t>-</w:t>
            </w:r>
          </w:p>
        </w:tc>
        <w:tc>
          <w:tcPr>
            <w:tcW w:w="720" w:type="dxa"/>
            <w:tcBorders>
              <w:top w:val="single" w:sz="2" w:space="0" w:color="auto"/>
              <w:left w:val="nil"/>
              <w:bottom w:val="single" w:sz="2" w:space="0" w:color="auto"/>
              <w:right w:val="single" w:sz="18" w:space="0" w:color="auto"/>
            </w:tcBorders>
          </w:tcPr>
          <w:p w:rsidR="0053506A" w:rsidRDefault="00420B8E" w:rsidP="00A43448">
            <w:pPr>
              <w:ind w:left="-108" w:right="-108"/>
              <w:jc w:val="center"/>
            </w:pPr>
            <w:r>
              <w:t>0</w:t>
            </w:r>
          </w:p>
        </w:tc>
        <w:tc>
          <w:tcPr>
            <w:tcW w:w="1440" w:type="dxa"/>
            <w:tcBorders>
              <w:top w:val="single" w:sz="2" w:space="0" w:color="auto"/>
              <w:left w:val="nil"/>
              <w:bottom w:val="single" w:sz="2" w:space="0" w:color="auto"/>
              <w:right w:val="single" w:sz="2" w:space="0" w:color="auto"/>
            </w:tcBorders>
          </w:tcPr>
          <w:p w:rsidR="0053506A" w:rsidRDefault="00F75737" w:rsidP="00A43448">
            <w:pPr>
              <w:ind w:left="-193" w:right="-203"/>
              <w:jc w:val="center"/>
            </w:pPr>
            <w:r>
              <w:t xml:space="preserve"> </w:t>
            </w:r>
          </w:p>
        </w:tc>
        <w:tc>
          <w:tcPr>
            <w:tcW w:w="1620" w:type="dxa"/>
            <w:tcBorders>
              <w:top w:val="single" w:sz="2" w:space="0" w:color="auto"/>
              <w:left w:val="single" w:sz="2" w:space="0" w:color="auto"/>
              <w:bottom w:val="single" w:sz="2" w:space="0" w:color="auto"/>
              <w:right w:val="single" w:sz="18" w:space="0" w:color="auto"/>
            </w:tcBorders>
          </w:tcPr>
          <w:p w:rsidR="0053506A" w:rsidRDefault="00F75737" w:rsidP="00A43448">
            <w:pPr>
              <w:ind w:left="-108" w:right="-108"/>
              <w:jc w:val="center"/>
            </w:pPr>
            <w:r>
              <w:t xml:space="preserve"> </w:t>
            </w:r>
          </w:p>
        </w:tc>
        <w:tc>
          <w:tcPr>
            <w:tcW w:w="1260" w:type="dxa"/>
            <w:tcBorders>
              <w:top w:val="single" w:sz="2" w:space="0" w:color="auto"/>
              <w:left w:val="nil"/>
              <w:bottom w:val="single" w:sz="2" w:space="0" w:color="auto"/>
              <w:right w:val="single" w:sz="4" w:space="0" w:color="auto"/>
            </w:tcBorders>
          </w:tcPr>
          <w:p w:rsidR="0053506A" w:rsidRDefault="00F75737" w:rsidP="00A43448">
            <w:pPr>
              <w:jc w:val="center"/>
            </w:pPr>
            <w:r>
              <w:t xml:space="preserve"> </w:t>
            </w:r>
          </w:p>
        </w:tc>
        <w:tc>
          <w:tcPr>
            <w:tcW w:w="1800" w:type="dxa"/>
            <w:tcBorders>
              <w:top w:val="single" w:sz="2" w:space="0" w:color="auto"/>
              <w:left w:val="single" w:sz="4" w:space="0" w:color="auto"/>
              <w:bottom w:val="single" w:sz="2" w:space="0" w:color="auto"/>
              <w:right w:val="single" w:sz="24" w:space="0" w:color="auto"/>
            </w:tcBorders>
          </w:tcPr>
          <w:p w:rsidR="0053506A" w:rsidRDefault="00F75737" w:rsidP="00A43448">
            <w:pPr>
              <w:jc w:val="center"/>
            </w:pPr>
            <w:r>
              <w:t xml:space="preserve"> </w:t>
            </w:r>
          </w:p>
        </w:tc>
      </w:tr>
      <w:tr w:rsidR="0053506A" w:rsidTr="00A43448">
        <w:trPr>
          <w:cantSplit/>
          <w:trHeight w:val="113"/>
        </w:trPr>
        <w:tc>
          <w:tcPr>
            <w:tcW w:w="720" w:type="dxa"/>
            <w:tcBorders>
              <w:top w:val="single" w:sz="2" w:space="0" w:color="auto"/>
              <w:left w:val="single" w:sz="24" w:space="0" w:color="auto"/>
              <w:bottom w:val="single" w:sz="18" w:space="0" w:color="auto"/>
              <w:right w:val="single" w:sz="18" w:space="0" w:color="auto"/>
            </w:tcBorders>
          </w:tcPr>
          <w:p w:rsidR="0053506A" w:rsidRDefault="00F75737" w:rsidP="00A43448">
            <w:pPr>
              <w:jc w:val="center"/>
            </w:pPr>
            <w:r>
              <w:t xml:space="preserve"> </w:t>
            </w:r>
          </w:p>
        </w:tc>
        <w:tc>
          <w:tcPr>
            <w:tcW w:w="2880" w:type="dxa"/>
            <w:tcBorders>
              <w:top w:val="single" w:sz="2" w:space="0" w:color="auto"/>
              <w:left w:val="nil"/>
              <w:bottom w:val="single" w:sz="18" w:space="0" w:color="auto"/>
              <w:right w:val="single" w:sz="18" w:space="0" w:color="auto"/>
            </w:tcBorders>
          </w:tcPr>
          <w:p w:rsidR="0053506A" w:rsidRDefault="00F75737" w:rsidP="00A43448">
            <w:r>
              <w:t xml:space="preserve"> </w:t>
            </w:r>
          </w:p>
        </w:tc>
        <w:tc>
          <w:tcPr>
            <w:tcW w:w="1128" w:type="dxa"/>
            <w:tcBorders>
              <w:top w:val="single" w:sz="2" w:space="0" w:color="auto"/>
              <w:left w:val="nil"/>
              <w:bottom w:val="single" w:sz="18" w:space="0" w:color="auto"/>
              <w:right w:val="single" w:sz="2" w:space="0" w:color="auto"/>
            </w:tcBorders>
          </w:tcPr>
          <w:p w:rsidR="0053506A" w:rsidRDefault="0053506A" w:rsidP="00A43448">
            <w:pPr>
              <w:jc w:val="center"/>
            </w:pPr>
            <w:r>
              <w:t>-</w:t>
            </w:r>
          </w:p>
        </w:tc>
        <w:tc>
          <w:tcPr>
            <w:tcW w:w="1080" w:type="dxa"/>
            <w:tcBorders>
              <w:top w:val="single" w:sz="2" w:space="0" w:color="auto"/>
              <w:left w:val="single" w:sz="2" w:space="0" w:color="auto"/>
              <w:bottom w:val="single" w:sz="18" w:space="0" w:color="auto"/>
              <w:right w:val="single" w:sz="4" w:space="0" w:color="auto"/>
            </w:tcBorders>
          </w:tcPr>
          <w:p w:rsidR="0053506A" w:rsidRDefault="0053506A" w:rsidP="00A43448">
            <w:pPr>
              <w:ind w:left="-108" w:right="-108"/>
              <w:jc w:val="center"/>
            </w:pPr>
            <w:r>
              <w:t>-</w:t>
            </w:r>
          </w:p>
        </w:tc>
        <w:tc>
          <w:tcPr>
            <w:tcW w:w="852" w:type="dxa"/>
            <w:tcBorders>
              <w:top w:val="single" w:sz="2" w:space="0" w:color="auto"/>
              <w:left w:val="nil"/>
              <w:bottom w:val="single" w:sz="18" w:space="0" w:color="auto"/>
              <w:right w:val="single" w:sz="18" w:space="0" w:color="auto"/>
            </w:tcBorders>
          </w:tcPr>
          <w:p w:rsidR="0053506A" w:rsidRDefault="0053506A" w:rsidP="00A43448">
            <w:pPr>
              <w:ind w:left="-108" w:right="-108"/>
              <w:jc w:val="center"/>
            </w:pPr>
            <w:r>
              <w:t>-</w:t>
            </w:r>
          </w:p>
        </w:tc>
        <w:tc>
          <w:tcPr>
            <w:tcW w:w="1080" w:type="dxa"/>
            <w:tcBorders>
              <w:top w:val="single" w:sz="2" w:space="0" w:color="auto"/>
              <w:left w:val="nil"/>
              <w:bottom w:val="single" w:sz="18" w:space="0" w:color="auto"/>
              <w:right w:val="single" w:sz="4" w:space="0" w:color="auto"/>
            </w:tcBorders>
          </w:tcPr>
          <w:p w:rsidR="0053506A" w:rsidRDefault="0053506A" w:rsidP="00A43448">
            <w:pPr>
              <w:ind w:left="-108" w:right="-108"/>
              <w:jc w:val="center"/>
            </w:pPr>
            <w:r>
              <w:t>-</w:t>
            </w:r>
          </w:p>
        </w:tc>
        <w:tc>
          <w:tcPr>
            <w:tcW w:w="1080" w:type="dxa"/>
            <w:tcBorders>
              <w:top w:val="single" w:sz="2" w:space="0" w:color="auto"/>
              <w:left w:val="nil"/>
              <w:bottom w:val="single" w:sz="18" w:space="0" w:color="auto"/>
              <w:right w:val="single" w:sz="4" w:space="0" w:color="auto"/>
            </w:tcBorders>
          </w:tcPr>
          <w:p w:rsidR="0053506A" w:rsidRDefault="0053506A" w:rsidP="00A43448">
            <w:pPr>
              <w:ind w:left="-108" w:right="-108"/>
              <w:jc w:val="center"/>
            </w:pPr>
            <w:r>
              <w:t>-</w:t>
            </w:r>
          </w:p>
        </w:tc>
        <w:tc>
          <w:tcPr>
            <w:tcW w:w="720" w:type="dxa"/>
            <w:tcBorders>
              <w:top w:val="single" w:sz="2" w:space="0" w:color="auto"/>
              <w:left w:val="nil"/>
              <w:bottom w:val="single" w:sz="18" w:space="0" w:color="auto"/>
              <w:right w:val="single" w:sz="18" w:space="0" w:color="auto"/>
            </w:tcBorders>
          </w:tcPr>
          <w:p w:rsidR="0053506A" w:rsidRDefault="0053506A" w:rsidP="00A43448">
            <w:pPr>
              <w:ind w:left="-108" w:right="-108"/>
              <w:jc w:val="center"/>
            </w:pPr>
            <w:r>
              <w:t>-</w:t>
            </w:r>
          </w:p>
        </w:tc>
        <w:tc>
          <w:tcPr>
            <w:tcW w:w="1440" w:type="dxa"/>
            <w:tcBorders>
              <w:top w:val="single" w:sz="2" w:space="0" w:color="auto"/>
              <w:left w:val="nil"/>
              <w:bottom w:val="single" w:sz="18" w:space="0" w:color="auto"/>
              <w:right w:val="single" w:sz="2" w:space="0" w:color="auto"/>
            </w:tcBorders>
          </w:tcPr>
          <w:p w:rsidR="0053506A" w:rsidRDefault="0053506A" w:rsidP="00A43448">
            <w:pPr>
              <w:ind w:left="-193" w:right="-203"/>
              <w:jc w:val="center"/>
            </w:pPr>
            <w:r>
              <w:t>-</w:t>
            </w:r>
          </w:p>
        </w:tc>
        <w:tc>
          <w:tcPr>
            <w:tcW w:w="1620" w:type="dxa"/>
            <w:tcBorders>
              <w:top w:val="single" w:sz="2" w:space="0" w:color="auto"/>
              <w:left w:val="single" w:sz="2" w:space="0" w:color="auto"/>
              <w:bottom w:val="single" w:sz="18" w:space="0" w:color="auto"/>
              <w:right w:val="single" w:sz="18" w:space="0" w:color="auto"/>
            </w:tcBorders>
          </w:tcPr>
          <w:p w:rsidR="0053506A" w:rsidRDefault="0053506A" w:rsidP="00A43448">
            <w:pPr>
              <w:ind w:left="-108" w:right="-108"/>
              <w:jc w:val="center"/>
            </w:pPr>
            <w:r>
              <w:t>-</w:t>
            </w:r>
          </w:p>
        </w:tc>
        <w:tc>
          <w:tcPr>
            <w:tcW w:w="1260" w:type="dxa"/>
            <w:tcBorders>
              <w:top w:val="single" w:sz="2" w:space="0" w:color="auto"/>
              <w:left w:val="nil"/>
              <w:bottom w:val="single" w:sz="18" w:space="0" w:color="auto"/>
              <w:right w:val="single" w:sz="4" w:space="0" w:color="auto"/>
            </w:tcBorders>
          </w:tcPr>
          <w:p w:rsidR="0053506A" w:rsidRDefault="0053506A" w:rsidP="00A43448">
            <w:pPr>
              <w:jc w:val="center"/>
            </w:pPr>
            <w:r>
              <w:t>-</w:t>
            </w:r>
          </w:p>
        </w:tc>
        <w:tc>
          <w:tcPr>
            <w:tcW w:w="1800" w:type="dxa"/>
            <w:tcBorders>
              <w:top w:val="single" w:sz="2" w:space="0" w:color="auto"/>
              <w:left w:val="single" w:sz="4" w:space="0" w:color="auto"/>
              <w:bottom w:val="single" w:sz="18" w:space="0" w:color="auto"/>
              <w:right w:val="single" w:sz="24" w:space="0" w:color="auto"/>
            </w:tcBorders>
          </w:tcPr>
          <w:p w:rsidR="0053506A" w:rsidRDefault="0053506A" w:rsidP="00A43448"/>
        </w:tc>
      </w:tr>
      <w:tr w:rsidR="0053506A" w:rsidTr="00A43448">
        <w:trPr>
          <w:cantSplit/>
          <w:trHeight w:val="113"/>
        </w:trPr>
        <w:tc>
          <w:tcPr>
            <w:tcW w:w="720" w:type="dxa"/>
            <w:tcBorders>
              <w:top w:val="single" w:sz="18" w:space="0" w:color="auto"/>
              <w:left w:val="single" w:sz="24" w:space="0" w:color="auto"/>
              <w:bottom w:val="single" w:sz="24" w:space="0" w:color="auto"/>
              <w:right w:val="single" w:sz="18" w:space="0" w:color="auto"/>
            </w:tcBorders>
          </w:tcPr>
          <w:p w:rsidR="0053506A" w:rsidRDefault="0053506A" w:rsidP="00A43448">
            <w:pPr>
              <w:jc w:val="center"/>
              <w:rPr>
                <w:b/>
              </w:rPr>
            </w:pPr>
          </w:p>
        </w:tc>
        <w:tc>
          <w:tcPr>
            <w:tcW w:w="2880" w:type="dxa"/>
            <w:tcBorders>
              <w:top w:val="single" w:sz="18" w:space="0" w:color="auto"/>
              <w:left w:val="nil"/>
              <w:bottom w:val="single" w:sz="24" w:space="0" w:color="auto"/>
              <w:right w:val="single" w:sz="18" w:space="0" w:color="auto"/>
            </w:tcBorders>
          </w:tcPr>
          <w:p w:rsidR="0053506A" w:rsidRDefault="0053506A" w:rsidP="00A43448">
            <w:pPr>
              <w:rPr>
                <w:b/>
                <w:snapToGrid w:val="0"/>
                <w:color w:val="000000"/>
              </w:rPr>
            </w:pPr>
            <w:r>
              <w:rPr>
                <w:b/>
                <w:snapToGrid w:val="0"/>
                <w:color w:val="000000"/>
              </w:rPr>
              <w:t>Итого по МО</w:t>
            </w:r>
          </w:p>
        </w:tc>
        <w:tc>
          <w:tcPr>
            <w:tcW w:w="1128" w:type="dxa"/>
            <w:tcBorders>
              <w:top w:val="single" w:sz="18" w:space="0" w:color="auto"/>
              <w:left w:val="nil"/>
              <w:bottom w:val="single" w:sz="24" w:space="0" w:color="auto"/>
              <w:right w:val="single" w:sz="2" w:space="0" w:color="auto"/>
            </w:tcBorders>
          </w:tcPr>
          <w:p w:rsidR="0053506A" w:rsidRDefault="00F75737" w:rsidP="00A43448">
            <w:pPr>
              <w:jc w:val="center"/>
              <w:rPr>
                <w:b/>
              </w:rPr>
            </w:pPr>
            <w:r>
              <w:rPr>
                <w:b/>
              </w:rPr>
              <w:t xml:space="preserve"> </w:t>
            </w:r>
          </w:p>
        </w:tc>
        <w:tc>
          <w:tcPr>
            <w:tcW w:w="1080" w:type="dxa"/>
            <w:tcBorders>
              <w:top w:val="single" w:sz="18" w:space="0" w:color="auto"/>
              <w:left w:val="single" w:sz="2" w:space="0" w:color="auto"/>
              <w:bottom w:val="single" w:sz="24" w:space="0" w:color="auto"/>
              <w:right w:val="single" w:sz="4" w:space="0" w:color="auto"/>
            </w:tcBorders>
          </w:tcPr>
          <w:p w:rsidR="0053506A" w:rsidRDefault="0053506A" w:rsidP="00A43448">
            <w:pPr>
              <w:ind w:left="-108" w:right="-108"/>
              <w:jc w:val="center"/>
              <w:rPr>
                <w:b/>
              </w:rPr>
            </w:pPr>
            <w:r>
              <w:rPr>
                <w:b/>
              </w:rPr>
              <w:t>-</w:t>
            </w:r>
          </w:p>
        </w:tc>
        <w:tc>
          <w:tcPr>
            <w:tcW w:w="852" w:type="dxa"/>
            <w:tcBorders>
              <w:top w:val="single" w:sz="18" w:space="0" w:color="auto"/>
              <w:left w:val="nil"/>
              <w:bottom w:val="single" w:sz="24" w:space="0" w:color="auto"/>
              <w:right w:val="single" w:sz="18" w:space="0" w:color="auto"/>
            </w:tcBorders>
          </w:tcPr>
          <w:p w:rsidR="0053506A" w:rsidRDefault="009357A9" w:rsidP="00A43448">
            <w:pPr>
              <w:ind w:left="-108" w:right="-108"/>
              <w:jc w:val="center"/>
              <w:rPr>
                <w:b/>
              </w:rPr>
            </w:pPr>
            <w:r>
              <w:rPr>
                <w:b/>
              </w:rPr>
              <w:t xml:space="preserve"> </w:t>
            </w:r>
          </w:p>
        </w:tc>
        <w:tc>
          <w:tcPr>
            <w:tcW w:w="1080" w:type="dxa"/>
            <w:tcBorders>
              <w:top w:val="single" w:sz="18" w:space="0" w:color="auto"/>
              <w:left w:val="nil"/>
              <w:bottom w:val="single" w:sz="24" w:space="0" w:color="auto"/>
              <w:right w:val="single" w:sz="4" w:space="0" w:color="auto"/>
            </w:tcBorders>
          </w:tcPr>
          <w:p w:rsidR="0053506A" w:rsidRDefault="0053506A" w:rsidP="00A43448">
            <w:pPr>
              <w:ind w:left="-108" w:right="-108"/>
              <w:jc w:val="center"/>
              <w:rPr>
                <w:b/>
              </w:rPr>
            </w:pPr>
            <w:r>
              <w:rPr>
                <w:b/>
              </w:rPr>
              <w:t>-</w:t>
            </w:r>
          </w:p>
        </w:tc>
        <w:tc>
          <w:tcPr>
            <w:tcW w:w="1080" w:type="dxa"/>
            <w:tcBorders>
              <w:top w:val="single" w:sz="18" w:space="0" w:color="auto"/>
              <w:left w:val="nil"/>
              <w:bottom w:val="single" w:sz="24" w:space="0" w:color="auto"/>
              <w:right w:val="single" w:sz="4" w:space="0" w:color="auto"/>
            </w:tcBorders>
          </w:tcPr>
          <w:p w:rsidR="0053506A" w:rsidRDefault="0053506A" w:rsidP="00A43448">
            <w:pPr>
              <w:ind w:left="-108" w:right="-108"/>
              <w:jc w:val="center"/>
              <w:rPr>
                <w:b/>
              </w:rPr>
            </w:pPr>
            <w:r>
              <w:rPr>
                <w:b/>
              </w:rPr>
              <w:t>-</w:t>
            </w:r>
          </w:p>
        </w:tc>
        <w:tc>
          <w:tcPr>
            <w:tcW w:w="720" w:type="dxa"/>
            <w:tcBorders>
              <w:top w:val="single" w:sz="18" w:space="0" w:color="auto"/>
              <w:left w:val="nil"/>
              <w:bottom w:val="single" w:sz="24" w:space="0" w:color="auto"/>
              <w:right w:val="single" w:sz="18" w:space="0" w:color="auto"/>
            </w:tcBorders>
          </w:tcPr>
          <w:p w:rsidR="0053506A" w:rsidRDefault="0053506A" w:rsidP="00A43448">
            <w:pPr>
              <w:ind w:left="-108" w:right="-108"/>
              <w:jc w:val="center"/>
              <w:rPr>
                <w:b/>
              </w:rPr>
            </w:pPr>
            <w:r>
              <w:rPr>
                <w:b/>
              </w:rPr>
              <w:t>-</w:t>
            </w:r>
          </w:p>
        </w:tc>
        <w:tc>
          <w:tcPr>
            <w:tcW w:w="1440" w:type="dxa"/>
            <w:tcBorders>
              <w:top w:val="single" w:sz="18" w:space="0" w:color="auto"/>
              <w:left w:val="nil"/>
              <w:bottom w:val="single" w:sz="24" w:space="0" w:color="auto"/>
              <w:right w:val="single" w:sz="2" w:space="0" w:color="auto"/>
            </w:tcBorders>
          </w:tcPr>
          <w:p w:rsidR="0053506A" w:rsidRDefault="00B3674D" w:rsidP="00E83491">
            <w:pPr>
              <w:ind w:left="-193" w:right="-203"/>
              <w:jc w:val="center"/>
              <w:rPr>
                <w:b/>
              </w:rPr>
            </w:pPr>
            <w:r>
              <w:rPr>
                <w:b/>
              </w:rPr>
              <w:t>305</w:t>
            </w:r>
          </w:p>
        </w:tc>
        <w:tc>
          <w:tcPr>
            <w:tcW w:w="1620" w:type="dxa"/>
            <w:tcBorders>
              <w:top w:val="single" w:sz="18" w:space="0" w:color="auto"/>
              <w:left w:val="single" w:sz="2" w:space="0" w:color="auto"/>
              <w:bottom w:val="single" w:sz="24" w:space="0" w:color="auto"/>
              <w:right w:val="single" w:sz="18" w:space="0" w:color="auto"/>
            </w:tcBorders>
          </w:tcPr>
          <w:p w:rsidR="0053506A" w:rsidRDefault="00F75737" w:rsidP="00A43448">
            <w:pPr>
              <w:ind w:left="-108" w:right="-108"/>
              <w:jc w:val="center"/>
              <w:rPr>
                <w:b/>
              </w:rPr>
            </w:pPr>
            <w:r>
              <w:rPr>
                <w:b/>
              </w:rPr>
              <w:t xml:space="preserve"> </w:t>
            </w:r>
          </w:p>
        </w:tc>
        <w:tc>
          <w:tcPr>
            <w:tcW w:w="1260" w:type="dxa"/>
            <w:tcBorders>
              <w:top w:val="single" w:sz="18" w:space="0" w:color="auto"/>
              <w:left w:val="nil"/>
              <w:bottom w:val="single" w:sz="24" w:space="0" w:color="auto"/>
              <w:right w:val="single" w:sz="4" w:space="0" w:color="auto"/>
            </w:tcBorders>
          </w:tcPr>
          <w:p w:rsidR="0053506A" w:rsidRDefault="00F75737" w:rsidP="00A43448">
            <w:pPr>
              <w:jc w:val="center"/>
              <w:rPr>
                <w:b/>
              </w:rPr>
            </w:pPr>
            <w:r>
              <w:rPr>
                <w:b/>
              </w:rPr>
              <w:t xml:space="preserve"> </w:t>
            </w:r>
          </w:p>
        </w:tc>
        <w:tc>
          <w:tcPr>
            <w:tcW w:w="1800" w:type="dxa"/>
            <w:tcBorders>
              <w:top w:val="single" w:sz="18" w:space="0" w:color="auto"/>
              <w:left w:val="single" w:sz="4" w:space="0" w:color="auto"/>
              <w:bottom w:val="single" w:sz="24" w:space="0" w:color="auto"/>
              <w:right w:val="single" w:sz="24" w:space="0" w:color="auto"/>
            </w:tcBorders>
          </w:tcPr>
          <w:p w:rsidR="0053506A" w:rsidRDefault="00F75737" w:rsidP="00A43448">
            <w:pPr>
              <w:jc w:val="center"/>
              <w:rPr>
                <w:b/>
              </w:rPr>
            </w:pPr>
            <w:r>
              <w:rPr>
                <w:b/>
              </w:rPr>
              <w:t xml:space="preserve"> </w:t>
            </w:r>
          </w:p>
        </w:tc>
      </w:tr>
    </w:tbl>
    <w:p w:rsidR="0053506A" w:rsidRDefault="0053506A" w:rsidP="0053506A">
      <w:pPr>
        <w:pStyle w:val="3"/>
      </w:pPr>
    </w:p>
    <w:p w:rsidR="0053506A" w:rsidRDefault="0053506A" w:rsidP="0053506A">
      <w:pPr>
        <w:ind w:left="360" w:right="-26"/>
        <w:jc w:val="center"/>
        <w:rPr>
          <w:b/>
          <w:sz w:val="28"/>
        </w:rPr>
      </w:pPr>
    </w:p>
    <w:p w:rsidR="0053506A" w:rsidRDefault="0053506A" w:rsidP="0053506A">
      <w:pPr>
        <w:ind w:left="360" w:right="-26"/>
        <w:jc w:val="center"/>
        <w:rPr>
          <w:b/>
          <w:sz w:val="28"/>
        </w:rPr>
      </w:pPr>
    </w:p>
    <w:p w:rsidR="0053506A" w:rsidRDefault="0053506A" w:rsidP="0053506A">
      <w:pPr>
        <w:ind w:left="360" w:right="-26"/>
        <w:jc w:val="center"/>
        <w:rPr>
          <w:b/>
          <w:sz w:val="28"/>
        </w:rPr>
      </w:pPr>
    </w:p>
    <w:p w:rsidR="0053506A" w:rsidRDefault="0053506A" w:rsidP="0053506A">
      <w:pPr>
        <w:ind w:left="360" w:right="-26"/>
        <w:jc w:val="center"/>
        <w:rPr>
          <w:b/>
          <w:sz w:val="28"/>
        </w:rPr>
      </w:pPr>
    </w:p>
    <w:p w:rsidR="0053506A" w:rsidRDefault="0053506A" w:rsidP="0053506A">
      <w:pPr>
        <w:ind w:left="360" w:right="-26"/>
        <w:jc w:val="center"/>
        <w:rPr>
          <w:b/>
          <w:sz w:val="28"/>
        </w:rPr>
      </w:pPr>
    </w:p>
    <w:p w:rsidR="0053506A" w:rsidRDefault="0053506A" w:rsidP="0053506A">
      <w:pPr>
        <w:ind w:left="360" w:right="-26"/>
        <w:jc w:val="center"/>
        <w:rPr>
          <w:b/>
          <w:sz w:val="28"/>
        </w:rPr>
      </w:pPr>
    </w:p>
    <w:p w:rsidR="0053506A" w:rsidRDefault="0053506A" w:rsidP="0053506A">
      <w:pPr>
        <w:ind w:left="360" w:right="-26"/>
        <w:jc w:val="center"/>
        <w:rPr>
          <w:b/>
          <w:sz w:val="28"/>
        </w:rPr>
      </w:pPr>
    </w:p>
    <w:p w:rsidR="0053506A" w:rsidRDefault="0053506A" w:rsidP="0053506A">
      <w:pPr>
        <w:ind w:left="360" w:right="-26"/>
        <w:jc w:val="center"/>
        <w:rPr>
          <w:b/>
          <w:sz w:val="28"/>
        </w:rPr>
      </w:pPr>
    </w:p>
    <w:p w:rsidR="0053506A" w:rsidRDefault="0053506A" w:rsidP="0053506A">
      <w:pPr>
        <w:ind w:left="360" w:right="-26"/>
        <w:jc w:val="center"/>
        <w:rPr>
          <w:b/>
          <w:sz w:val="28"/>
        </w:rPr>
      </w:pPr>
    </w:p>
    <w:p w:rsidR="0053506A" w:rsidRDefault="0053506A" w:rsidP="0053506A">
      <w:pPr>
        <w:ind w:left="360" w:right="-26"/>
        <w:jc w:val="center"/>
        <w:rPr>
          <w:b/>
          <w:sz w:val="28"/>
        </w:rPr>
      </w:pPr>
    </w:p>
    <w:p w:rsidR="0053506A" w:rsidRDefault="0053506A" w:rsidP="0053506A">
      <w:pPr>
        <w:pStyle w:val="3"/>
      </w:pPr>
      <w:r>
        <w:lastRenderedPageBreak/>
        <w:t>Характеристика технического состояния действующей системы водоснабжения</w:t>
      </w:r>
    </w:p>
    <w:p w:rsidR="0053506A" w:rsidRDefault="0053506A" w:rsidP="0053506A">
      <w:pPr>
        <w:pStyle w:val="3"/>
      </w:pPr>
      <w:r>
        <w:t>по МО «</w:t>
      </w:r>
      <w:r w:rsidR="00F75737">
        <w:t xml:space="preserve">Коровяковский </w:t>
      </w:r>
      <w:r>
        <w:t xml:space="preserve"> сельсовет»  </w:t>
      </w:r>
      <w:r w:rsidR="00F75737">
        <w:t xml:space="preserve">Глушковского </w:t>
      </w:r>
      <w:r>
        <w:t>района на 01.01.201</w:t>
      </w:r>
      <w:r w:rsidR="00E83491">
        <w:t>5</w:t>
      </w:r>
      <w:r>
        <w:t xml:space="preserve">г.    </w:t>
      </w:r>
    </w:p>
    <w:p w:rsidR="0053506A" w:rsidRDefault="0053506A" w:rsidP="0053506A">
      <w:pPr>
        <w:pStyle w:val="3"/>
        <w:jc w:val="right"/>
        <w:rPr>
          <w:b w:val="0"/>
          <w:sz w:val="20"/>
        </w:rPr>
      </w:pPr>
      <w:r>
        <w:rPr>
          <w:b w:val="0"/>
          <w:sz w:val="20"/>
        </w:rPr>
        <w:t>Таблица 4</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00"/>
        <w:gridCol w:w="540"/>
        <w:gridCol w:w="900"/>
        <w:gridCol w:w="672"/>
        <w:gridCol w:w="588"/>
        <w:gridCol w:w="903"/>
        <w:gridCol w:w="537"/>
        <w:gridCol w:w="720"/>
        <w:gridCol w:w="869"/>
        <w:gridCol w:w="571"/>
        <w:gridCol w:w="540"/>
        <w:gridCol w:w="1032"/>
        <w:gridCol w:w="720"/>
        <w:gridCol w:w="588"/>
        <w:gridCol w:w="720"/>
        <w:gridCol w:w="720"/>
        <w:gridCol w:w="1260"/>
      </w:tblGrid>
      <w:tr w:rsidR="0053506A" w:rsidTr="00A43448">
        <w:trPr>
          <w:cantSplit/>
          <w:trHeight w:val="203"/>
        </w:trPr>
        <w:tc>
          <w:tcPr>
            <w:tcW w:w="540" w:type="dxa"/>
            <w:vMerge w:val="restart"/>
            <w:tcBorders>
              <w:top w:val="single" w:sz="24" w:space="0" w:color="auto"/>
              <w:left w:val="single" w:sz="24" w:space="0" w:color="auto"/>
              <w:bottom w:val="single" w:sz="4" w:space="0" w:color="auto"/>
              <w:right w:val="single" w:sz="18" w:space="0" w:color="auto"/>
            </w:tcBorders>
          </w:tcPr>
          <w:p w:rsidR="0053506A" w:rsidRDefault="0053506A" w:rsidP="00A43448">
            <w:pPr>
              <w:jc w:val="center"/>
              <w:rPr>
                <w:b/>
              </w:rPr>
            </w:pPr>
            <w:r>
              <w:rPr>
                <w:b/>
                <w:sz w:val="22"/>
              </w:rPr>
              <w:t>№ п/п</w:t>
            </w: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p w:rsidR="0053506A" w:rsidRDefault="0053506A" w:rsidP="00A43448">
            <w:pPr>
              <w:jc w:val="center"/>
              <w:rPr>
                <w:b/>
              </w:rPr>
            </w:pPr>
          </w:p>
        </w:tc>
        <w:tc>
          <w:tcPr>
            <w:tcW w:w="2700" w:type="dxa"/>
            <w:vMerge w:val="restart"/>
            <w:tcBorders>
              <w:top w:val="single" w:sz="24" w:space="0" w:color="auto"/>
              <w:left w:val="nil"/>
              <w:bottom w:val="single" w:sz="4" w:space="0" w:color="auto"/>
              <w:right w:val="single" w:sz="18" w:space="0" w:color="auto"/>
            </w:tcBorders>
          </w:tcPr>
          <w:p w:rsidR="0053506A" w:rsidRDefault="0053506A" w:rsidP="00A43448">
            <w:pPr>
              <w:jc w:val="center"/>
              <w:rPr>
                <w:b/>
                <w:caps/>
              </w:rPr>
            </w:pPr>
          </w:p>
          <w:p w:rsidR="0053506A" w:rsidRDefault="0053506A" w:rsidP="00A43448">
            <w:pPr>
              <w:jc w:val="center"/>
              <w:rPr>
                <w:b/>
                <w:vertAlign w:val="superscript"/>
              </w:rPr>
            </w:pPr>
            <w:r>
              <w:rPr>
                <w:b/>
                <w:caps/>
                <w:sz w:val="22"/>
              </w:rPr>
              <w:t>Н</w:t>
            </w:r>
            <w:r>
              <w:rPr>
                <w:b/>
                <w:sz w:val="22"/>
              </w:rPr>
              <w:t>аименование населенных пунктов</w:t>
            </w:r>
          </w:p>
        </w:tc>
        <w:tc>
          <w:tcPr>
            <w:tcW w:w="2112" w:type="dxa"/>
            <w:gridSpan w:val="3"/>
            <w:tcBorders>
              <w:top w:val="single" w:sz="24" w:space="0" w:color="auto"/>
              <w:left w:val="nil"/>
              <w:bottom w:val="single" w:sz="4" w:space="0" w:color="auto"/>
              <w:right w:val="single" w:sz="18" w:space="0" w:color="auto"/>
            </w:tcBorders>
          </w:tcPr>
          <w:p w:rsidR="0053506A" w:rsidRDefault="0053506A" w:rsidP="00A43448">
            <w:pPr>
              <w:ind w:left="-108" w:right="-108"/>
              <w:jc w:val="center"/>
              <w:rPr>
                <w:b/>
              </w:rPr>
            </w:pPr>
            <w:r>
              <w:rPr>
                <w:b/>
                <w:sz w:val="22"/>
              </w:rPr>
              <w:t xml:space="preserve">Артезианские скважины </w:t>
            </w:r>
          </w:p>
          <w:p w:rsidR="0053506A" w:rsidRDefault="0053506A" w:rsidP="00A43448">
            <w:pPr>
              <w:ind w:left="-108" w:right="-108"/>
              <w:jc w:val="center"/>
              <w:rPr>
                <w:b/>
              </w:rPr>
            </w:pPr>
          </w:p>
        </w:tc>
        <w:tc>
          <w:tcPr>
            <w:tcW w:w="2028" w:type="dxa"/>
            <w:gridSpan w:val="3"/>
            <w:tcBorders>
              <w:top w:val="single" w:sz="24" w:space="0" w:color="auto"/>
              <w:left w:val="nil"/>
              <w:bottom w:val="single" w:sz="4" w:space="0" w:color="auto"/>
              <w:right w:val="single" w:sz="24" w:space="0" w:color="auto"/>
            </w:tcBorders>
          </w:tcPr>
          <w:p w:rsidR="0053506A" w:rsidRDefault="0053506A" w:rsidP="00A43448">
            <w:pPr>
              <w:jc w:val="center"/>
              <w:rPr>
                <w:b/>
              </w:rPr>
            </w:pPr>
            <w:r>
              <w:rPr>
                <w:b/>
                <w:sz w:val="22"/>
              </w:rPr>
              <w:t>Водонапорные башни (ед.)</w:t>
            </w:r>
          </w:p>
        </w:tc>
        <w:tc>
          <w:tcPr>
            <w:tcW w:w="2160" w:type="dxa"/>
            <w:gridSpan w:val="3"/>
            <w:tcBorders>
              <w:top w:val="single" w:sz="24" w:space="0" w:color="auto"/>
              <w:left w:val="nil"/>
              <w:bottom w:val="single" w:sz="4" w:space="0" w:color="auto"/>
              <w:right w:val="single" w:sz="18" w:space="0" w:color="auto"/>
            </w:tcBorders>
          </w:tcPr>
          <w:p w:rsidR="0053506A" w:rsidRDefault="0053506A" w:rsidP="00A43448">
            <w:pPr>
              <w:jc w:val="center"/>
              <w:rPr>
                <w:b/>
              </w:rPr>
            </w:pPr>
            <w:r>
              <w:rPr>
                <w:b/>
                <w:sz w:val="22"/>
              </w:rPr>
              <w:t>Водопроводы</w:t>
            </w:r>
          </w:p>
          <w:p w:rsidR="0053506A" w:rsidRDefault="0053506A" w:rsidP="00A43448">
            <w:pPr>
              <w:jc w:val="center"/>
              <w:rPr>
                <w:b/>
              </w:rPr>
            </w:pPr>
            <w:r>
              <w:rPr>
                <w:b/>
                <w:sz w:val="22"/>
              </w:rPr>
              <w:t>(км)</w:t>
            </w:r>
          </w:p>
        </w:tc>
        <w:tc>
          <w:tcPr>
            <w:tcW w:w="2292" w:type="dxa"/>
            <w:gridSpan w:val="3"/>
            <w:tcBorders>
              <w:top w:val="single" w:sz="24" w:space="0" w:color="auto"/>
              <w:left w:val="nil"/>
              <w:right w:val="single" w:sz="18" w:space="0" w:color="auto"/>
            </w:tcBorders>
          </w:tcPr>
          <w:p w:rsidR="0053506A" w:rsidRDefault="0053506A" w:rsidP="00A43448">
            <w:pPr>
              <w:ind w:right="-108"/>
              <w:jc w:val="center"/>
              <w:rPr>
                <w:b/>
              </w:rPr>
            </w:pPr>
            <w:r>
              <w:rPr>
                <w:b/>
                <w:sz w:val="22"/>
              </w:rPr>
              <w:t>Уличные колонки</w:t>
            </w:r>
          </w:p>
          <w:p w:rsidR="0053506A" w:rsidRDefault="0053506A" w:rsidP="00A43448">
            <w:pPr>
              <w:ind w:right="-108"/>
              <w:jc w:val="center"/>
              <w:rPr>
                <w:b/>
              </w:rPr>
            </w:pPr>
            <w:r>
              <w:rPr>
                <w:b/>
                <w:sz w:val="22"/>
              </w:rPr>
              <w:t>(ед.)</w:t>
            </w:r>
          </w:p>
        </w:tc>
        <w:tc>
          <w:tcPr>
            <w:tcW w:w="1308" w:type="dxa"/>
            <w:gridSpan w:val="2"/>
            <w:tcBorders>
              <w:top w:val="single" w:sz="24" w:space="0" w:color="auto"/>
              <w:left w:val="nil"/>
              <w:right w:val="single" w:sz="18" w:space="0" w:color="auto"/>
            </w:tcBorders>
          </w:tcPr>
          <w:p w:rsidR="0053506A" w:rsidRDefault="0053506A" w:rsidP="00A43448">
            <w:pPr>
              <w:ind w:right="-108"/>
              <w:jc w:val="center"/>
              <w:rPr>
                <w:b/>
              </w:rPr>
            </w:pPr>
            <w:r>
              <w:rPr>
                <w:b/>
                <w:sz w:val="22"/>
              </w:rPr>
              <w:t>Колодцы</w:t>
            </w:r>
          </w:p>
          <w:p w:rsidR="0053506A" w:rsidRDefault="0053506A" w:rsidP="00A43448">
            <w:pPr>
              <w:ind w:right="-108"/>
              <w:jc w:val="center"/>
              <w:rPr>
                <w:b/>
              </w:rPr>
            </w:pPr>
            <w:r>
              <w:rPr>
                <w:b/>
                <w:sz w:val="22"/>
              </w:rPr>
              <w:t>(ед.)</w:t>
            </w:r>
          </w:p>
        </w:tc>
        <w:tc>
          <w:tcPr>
            <w:tcW w:w="1980" w:type="dxa"/>
            <w:gridSpan w:val="2"/>
            <w:tcBorders>
              <w:top w:val="single" w:sz="24" w:space="0" w:color="auto"/>
              <w:left w:val="nil"/>
              <w:right w:val="single" w:sz="24" w:space="0" w:color="auto"/>
            </w:tcBorders>
          </w:tcPr>
          <w:p w:rsidR="0053506A" w:rsidRDefault="0053506A" w:rsidP="00A43448">
            <w:pPr>
              <w:ind w:right="-108"/>
              <w:jc w:val="center"/>
              <w:rPr>
                <w:b/>
              </w:rPr>
            </w:pPr>
            <w:r>
              <w:rPr>
                <w:b/>
                <w:sz w:val="22"/>
              </w:rPr>
              <w:t>Получают воду от центрального водопровода</w:t>
            </w:r>
          </w:p>
        </w:tc>
      </w:tr>
      <w:tr w:rsidR="0053506A" w:rsidTr="00A43448">
        <w:trPr>
          <w:cantSplit/>
          <w:trHeight w:val="1134"/>
        </w:trPr>
        <w:tc>
          <w:tcPr>
            <w:tcW w:w="540" w:type="dxa"/>
            <w:vMerge/>
            <w:tcBorders>
              <w:left w:val="single" w:sz="24" w:space="0" w:color="auto"/>
              <w:bottom w:val="single" w:sz="18" w:space="0" w:color="auto"/>
              <w:right w:val="single" w:sz="18" w:space="0" w:color="auto"/>
            </w:tcBorders>
          </w:tcPr>
          <w:p w:rsidR="0053506A" w:rsidRDefault="0053506A" w:rsidP="00A43448">
            <w:pPr>
              <w:jc w:val="center"/>
              <w:rPr>
                <w:b/>
              </w:rPr>
            </w:pPr>
          </w:p>
        </w:tc>
        <w:tc>
          <w:tcPr>
            <w:tcW w:w="2700" w:type="dxa"/>
            <w:vMerge/>
            <w:tcBorders>
              <w:left w:val="nil"/>
              <w:bottom w:val="single" w:sz="18" w:space="0" w:color="auto"/>
              <w:right w:val="single" w:sz="18" w:space="0" w:color="auto"/>
            </w:tcBorders>
          </w:tcPr>
          <w:p w:rsidR="0053506A" w:rsidRDefault="0053506A" w:rsidP="00A43448">
            <w:pPr>
              <w:jc w:val="center"/>
              <w:rPr>
                <w:b/>
                <w:caps/>
              </w:rPr>
            </w:pPr>
          </w:p>
        </w:tc>
        <w:tc>
          <w:tcPr>
            <w:tcW w:w="540" w:type="dxa"/>
            <w:tcBorders>
              <w:left w:val="nil"/>
              <w:bottom w:val="single" w:sz="18" w:space="0" w:color="auto"/>
              <w:right w:val="single" w:sz="2" w:space="0" w:color="auto"/>
            </w:tcBorders>
            <w:textDirection w:val="btLr"/>
          </w:tcPr>
          <w:p w:rsidR="0053506A" w:rsidRDefault="0053506A" w:rsidP="00A43448">
            <w:pPr>
              <w:ind w:left="-108" w:right="-108"/>
              <w:jc w:val="center"/>
              <w:rPr>
                <w:b/>
              </w:rPr>
            </w:pPr>
            <w:r>
              <w:rPr>
                <w:b/>
                <w:sz w:val="22"/>
              </w:rPr>
              <w:t>Кол-во</w:t>
            </w:r>
          </w:p>
        </w:tc>
        <w:tc>
          <w:tcPr>
            <w:tcW w:w="900" w:type="dxa"/>
            <w:tcBorders>
              <w:left w:val="single" w:sz="2" w:space="0" w:color="auto"/>
              <w:bottom w:val="single" w:sz="18" w:space="0" w:color="auto"/>
              <w:right w:val="single" w:sz="4" w:space="0" w:color="auto"/>
            </w:tcBorders>
            <w:textDirection w:val="btLr"/>
          </w:tcPr>
          <w:p w:rsidR="0053506A" w:rsidRDefault="0053506A" w:rsidP="00A43448">
            <w:pPr>
              <w:ind w:left="-108" w:right="-108"/>
              <w:jc w:val="center"/>
              <w:rPr>
                <w:b/>
              </w:rPr>
            </w:pPr>
            <w:r>
              <w:rPr>
                <w:b/>
                <w:sz w:val="22"/>
              </w:rPr>
              <w:t xml:space="preserve">Год </w:t>
            </w:r>
          </w:p>
          <w:p w:rsidR="0053506A" w:rsidRDefault="0053506A" w:rsidP="00A43448">
            <w:pPr>
              <w:ind w:left="-108" w:right="-108"/>
              <w:jc w:val="center"/>
              <w:rPr>
                <w:b/>
              </w:rPr>
            </w:pPr>
            <w:r>
              <w:rPr>
                <w:b/>
                <w:sz w:val="22"/>
              </w:rPr>
              <w:t>ввода</w:t>
            </w:r>
          </w:p>
        </w:tc>
        <w:tc>
          <w:tcPr>
            <w:tcW w:w="672" w:type="dxa"/>
            <w:tcBorders>
              <w:left w:val="nil"/>
              <w:bottom w:val="single" w:sz="18" w:space="0" w:color="auto"/>
              <w:right w:val="single" w:sz="18" w:space="0" w:color="auto"/>
            </w:tcBorders>
            <w:textDirection w:val="btLr"/>
          </w:tcPr>
          <w:p w:rsidR="0053506A" w:rsidRDefault="0053506A" w:rsidP="00A43448">
            <w:pPr>
              <w:ind w:left="-108" w:right="-108"/>
              <w:jc w:val="center"/>
              <w:rPr>
                <w:b/>
              </w:rPr>
            </w:pPr>
            <w:r>
              <w:rPr>
                <w:b/>
                <w:sz w:val="22"/>
              </w:rPr>
              <w:t>Износ</w:t>
            </w:r>
          </w:p>
          <w:p w:rsidR="0053506A" w:rsidRDefault="0053506A" w:rsidP="00A43448">
            <w:pPr>
              <w:ind w:left="-108" w:right="-108"/>
              <w:jc w:val="center"/>
              <w:rPr>
                <w:b/>
              </w:rPr>
            </w:pPr>
            <w:r>
              <w:rPr>
                <w:b/>
                <w:sz w:val="22"/>
              </w:rPr>
              <w:t>(%)</w:t>
            </w:r>
          </w:p>
        </w:tc>
        <w:tc>
          <w:tcPr>
            <w:tcW w:w="588" w:type="dxa"/>
            <w:tcBorders>
              <w:left w:val="nil"/>
              <w:bottom w:val="single" w:sz="18" w:space="0" w:color="auto"/>
              <w:right w:val="single" w:sz="4" w:space="0" w:color="auto"/>
            </w:tcBorders>
            <w:textDirection w:val="btLr"/>
          </w:tcPr>
          <w:p w:rsidR="0053506A" w:rsidRDefault="0053506A" w:rsidP="00A43448">
            <w:pPr>
              <w:ind w:left="-108" w:right="-108"/>
              <w:jc w:val="center"/>
              <w:rPr>
                <w:b/>
              </w:rPr>
            </w:pPr>
            <w:r>
              <w:rPr>
                <w:b/>
                <w:sz w:val="22"/>
              </w:rPr>
              <w:t>Кол-во</w:t>
            </w:r>
          </w:p>
        </w:tc>
        <w:tc>
          <w:tcPr>
            <w:tcW w:w="903" w:type="dxa"/>
            <w:tcBorders>
              <w:left w:val="nil"/>
              <w:bottom w:val="single" w:sz="18" w:space="0" w:color="auto"/>
              <w:right w:val="single" w:sz="4" w:space="0" w:color="auto"/>
            </w:tcBorders>
            <w:textDirection w:val="btLr"/>
          </w:tcPr>
          <w:p w:rsidR="0053506A" w:rsidRDefault="0053506A" w:rsidP="00A43448">
            <w:pPr>
              <w:ind w:left="-108" w:right="-108"/>
              <w:jc w:val="center"/>
              <w:rPr>
                <w:b/>
              </w:rPr>
            </w:pPr>
            <w:r>
              <w:rPr>
                <w:b/>
                <w:sz w:val="22"/>
              </w:rPr>
              <w:t xml:space="preserve">Год </w:t>
            </w:r>
          </w:p>
          <w:p w:rsidR="0053506A" w:rsidRDefault="0053506A" w:rsidP="00A43448">
            <w:pPr>
              <w:ind w:left="-108" w:right="-108"/>
              <w:jc w:val="center"/>
              <w:rPr>
                <w:b/>
              </w:rPr>
            </w:pPr>
            <w:r>
              <w:rPr>
                <w:b/>
                <w:sz w:val="22"/>
              </w:rPr>
              <w:t>ввода</w:t>
            </w:r>
          </w:p>
        </w:tc>
        <w:tc>
          <w:tcPr>
            <w:tcW w:w="537" w:type="dxa"/>
            <w:tcBorders>
              <w:left w:val="nil"/>
              <w:bottom w:val="single" w:sz="18" w:space="0" w:color="auto"/>
              <w:right w:val="single" w:sz="18" w:space="0" w:color="auto"/>
            </w:tcBorders>
            <w:textDirection w:val="btLr"/>
          </w:tcPr>
          <w:p w:rsidR="0053506A" w:rsidRDefault="0053506A" w:rsidP="00A43448">
            <w:pPr>
              <w:ind w:left="-108" w:right="-108"/>
              <w:jc w:val="center"/>
              <w:rPr>
                <w:b/>
              </w:rPr>
            </w:pPr>
            <w:r>
              <w:rPr>
                <w:b/>
                <w:sz w:val="22"/>
              </w:rPr>
              <w:t>Износ</w:t>
            </w:r>
          </w:p>
          <w:p w:rsidR="0053506A" w:rsidRDefault="0053506A" w:rsidP="00A43448">
            <w:pPr>
              <w:ind w:left="-108" w:right="-108"/>
              <w:jc w:val="center"/>
              <w:rPr>
                <w:b/>
              </w:rPr>
            </w:pPr>
            <w:r>
              <w:rPr>
                <w:b/>
                <w:sz w:val="22"/>
              </w:rPr>
              <w:t>(%)</w:t>
            </w:r>
          </w:p>
        </w:tc>
        <w:tc>
          <w:tcPr>
            <w:tcW w:w="720" w:type="dxa"/>
            <w:tcBorders>
              <w:left w:val="nil"/>
              <w:bottom w:val="single" w:sz="18" w:space="0" w:color="auto"/>
              <w:right w:val="single" w:sz="2" w:space="0" w:color="auto"/>
            </w:tcBorders>
            <w:textDirection w:val="btLr"/>
          </w:tcPr>
          <w:p w:rsidR="0053506A" w:rsidRDefault="0053506A" w:rsidP="00A43448">
            <w:pPr>
              <w:ind w:left="-108" w:right="-108"/>
              <w:jc w:val="center"/>
              <w:rPr>
                <w:b/>
              </w:rPr>
            </w:pPr>
            <w:r>
              <w:rPr>
                <w:b/>
                <w:sz w:val="22"/>
              </w:rPr>
              <w:t>Кол-во</w:t>
            </w:r>
          </w:p>
          <w:p w:rsidR="0053506A" w:rsidRDefault="0053506A" w:rsidP="00A43448">
            <w:pPr>
              <w:ind w:left="-108" w:right="-108"/>
              <w:jc w:val="center"/>
              <w:rPr>
                <w:b/>
              </w:rPr>
            </w:pPr>
            <w:r>
              <w:rPr>
                <w:b/>
                <w:sz w:val="22"/>
              </w:rPr>
              <w:t>(км)</w:t>
            </w:r>
          </w:p>
        </w:tc>
        <w:tc>
          <w:tcPr>
            <w:tcW w:w="869" w:type="dxa"/>
            <w:tcBorders>
              <w:left w:val="single" w:sz="2" w:space="0" w:color="auto"/>
              <w:bottom w:val="single" w:sz="18" w:space="0" w:color="auto"/>
              <w:right w:val="single" w:sz="4" w:space="0" w:color="auto"/>
            </w:tcBorders>
            <w:textDirection w:val="btLr"/>
          </w:tcPr>
          <w:p w:rsidR="0053506A" w:rsidRDefault="0053506A" w:rsidP="00A43448">
            <w:pPr>
              <w:ind w:left="-108" w:right="-108"/>
              <w:jc w:val="center"/>
              <w:rPr>
                <w:b/>
              </w:rPr>
            </w:pPr>
            <w:r>
              <w:rPr>
                <w:b/>
                <w:sz w:val="22"/>
              </w:rPr>
              <w:t xml:space="preserve">Год </w:t>
            </w:r>
          </w:p>
          <w:p w:rsidR="0053506A" w:rsidRDefault="0053506A" w:rsidP="00A43448">
            <w:pPr>
              <w:ind w:left="-108" w:right="-108"/>
              <w:jc w:val="center"/>
              <w:rPr>
                <w:b/>
              </w:rPr>
            </w:pPr>
            <w:r>
              <w:rPr>
                <w:b/>
                <w:sz w:val="22"/>
              </w:rPr>
              <w:t>ввода</w:t>
            </w:r>
          </w:p>
        </w:tc>
        <w:tc>
          <w:tcPr>
            <w:tcW w:w="571" w:type="dxa"/>
            <w:tcBorders>
              <w:left w:val="nil"/>
              <w:bottom w:val="single" w:sz="18" w:space="0" w:color="auto"/>
              <w:right w:val="single" w:sz="18" w:space="0" w:color="auto"/>
            </w:tcBorders>
            <w:textDirection w:val="btLr"/>
          </w:tcPr>
          <w:p w:rsidR="0053506A" w:rsidRDefault="0053506A" w:rsidP="00A43448">
            <w:pPr>
              <w:ind w:left="-108" w:right="-108"/>
              <w:jc w:val="center"/>
              <w:rPr>
                <w:b/>
              </w:rPr>
            </w:pPr>
            <w:r>
              <w:rPr>
                <w:b/>
                <w:sz w:val="22"/>
              </w:rPr>
              <w:t>Износ</w:t>
            </w:r>
          </w:p>
          <w:p w:rsidR="0053506A" w:rsidRDefault="0053506A" w:rsidP="00A43448">
            <w:pPr>
              <w:ind w:left="-108" w:right="-108"/>
              <w:jc w:val="center"/>
              <w:rPr>
                <w:b/>
              </w:rPr>
            </w:pPr>
            <w:r>
              <w:rPr>
                <w:b/>
                <w:sz w:val="22"/>
              </w:rPr>
              <w:t>(%)</w:t>
            </w:r>
          </w:p>
        </w:tc>
        <w:tc>
          <w:tcPr>
            <w:tcW w:w="540" w:type="dxa"/>
            <w:tcBorders>
              <w:left w:val="nil"/>
              <w:bottom w:val="single" w:sz="18" w:space="0" w:color="auto"/>
              <w:right w:val="single" w:sz="2" w:space="0" w:color="auto"/>
            </w:tcBorders>
            <w:textDirection w:val="btLr"/>
          </w:tcPr>
          <w:p w:rsidR="0053506A" w:rsidRDefault="0053506A" w:rsidP="00A43448">
            <w:pPr>
              <w:ind w:left="-108" w:right="-108"/>
              <w:jc w:val="center"/>
              <w:rPr>
                <w:b/>
              </w:rPr>
            </w:pPr>
            <w:r>
              <w:rPr>
                <w:b/>
                <w:sz w:val="22"/>
              </w:rPr>
              <w:t>Кол-во</w:t>
            </w:r>
          </w:p>
        </w:tc>
        <w:tc>
          <w:tcPr>
            <w:tcW w:w="1032" w:type="dxa"/>
            <w:tcBorders>
              <w:left w:val="single" w:sz="2" w:space="0" w:color="auto"/>
              <w:bottom w:val="single" w:sz="18" w:space="0" w:color="auto"/>
              <w:right w:val="single" w:sz="4" w:space="0" w:color="auto"/>
            </w:tcBorders>
            <w:textDirection w:val="btLr"/>
          </w:tcPr>
          <w:p w:rsidR="0053506A" w:rsidRDefault="0053506A" w:rsidP="00A43448">
            <w:pPr>
              <w:ind w:left="-108" w:right="-108"/>
              <w:jc w:val="center"/>
              <w:rPr>
                <w:b/>
              </w:rPr>
            </w:pPr>
            <w:r>
              <w:rPr>
                <w:b/>
                <w:sz w:val="22"/>
              </w:rPr>
              <w:t xml:space="preserve">Год </w:t>
            </w:r>
          </w:p>
          <w:p w:rsidR="0053506A" w:rsidRDefault="0053506A" w:rsidP="00A43448">
            <w:pPr>
              <w:ind w:left="-108" w:right="-108"/>
              <w:jc w:val="center"/>
              <w:rPr>
                <w:b/>
              </w:rPr>
            </w:pPr>
            <w:r>
              <w:rPr>
                <w:b/>
                <w:sz w:val="22"/>
              </w:rPr>
              <w:t>ввода</w:t>
            </w:r>
          </w:p>
        </w:tc>
        <w:tc>
          <w:tcPr>
            <w:tcW w:w="720" w:type="dxa"/>
            <w:tcBorders>
              <w:left w:val="single" w:sz="4" w:space="0" w:color="auto"/>
              <w:bottom w:val="single" w:sz="18" w:space="0" w:color="auto"/>
              <w:right w:val="single" w:sz="18" w:space="0" w:color="auto"/>
            </w:tcBorders>
            <w:textDirection w:val="btLr"/>
          </w:tcPr>
          <w:p w:rsidR="0053506A" w:rsidRDefault="0053506A" w:rsidP="00A43448">
            <w:pPr>
              <w:ind w:left="-108" w:right="-108"/>
              <w:jc w:val="center"/>
              <w:rPr>
                <w:b/>
              </w:rPr>
            </w:pPr>
            <w:r>
              <w:rPr>
                <w:b/>
                <w:sz w:val="22"/>
              </w:rPr>
              <w:t>Износ</w:t>
            </w:r>
          </w:p>
          <w:p w:rsidR="0053506A" w:rsidRDefault="0053506A" w:rsidP="00A43448">
            <w:pPr>
              <w:ind w:left="-108" w:right="-108"/>
              <w:jc w:val="center"/>
              <w:rPr>
                <w:b/>
              </w:rPr>
            </w:pPr>
            <w:r>
              <w:rPr>
                <w:b/>
                <w:sz w:val="22"/>
              </w:rPr>
              <w:t>(%)</w:t>
            </w:r>
          </w:p>
        </w:tc>
        <w:tc>
          <w:tcPr>
            <w:tcW w:w="588" w:type="dxa"/>
            <w:tcBorders>
              <w:left w:val="nil"/>
              <w:bottom w:val="single" w:sz="18" w:space="0" w:color="auto"/>
              <w:right w:val="single" w:sz="2" w:space="0" w:color="auto"/>
            </w:tcBorders>
            <w:textDirection w:val="btLr"/>
          </w:tcPr>
          <w:p w:rsidR="0053506A" w:rsidRDefault="0053506A" w:rsidP="00A43448">
            <w:pPr>
              <w:ind w:left="-108" w:right="-108"/>
              <w:jc w:val="center"/>
              <w:rPr>
                <w:b/>
              </w:rPr>
            </w:pPr>
            <w:r>
              <w:rPr>
                <w:b/>
                <w:sz w:val="22"/>
              </w:rPr>
              <w:t>Кол-во</w:t>
            </w:r>
          </w:p>
        </w:tc>
        <w:tc>
          <w:tcPr>
            <w:tcW w:w="720" w:type="dxa"/>
            <w:tcBorders>
              <w:left w:val="single" w:sz="2" w:space="0" w:color="auto"/>
              <w:bottom w:val="single" w:sz="18" w:space="0" w:color="auto"/>
              <w:right w:val="single" w:sz="18" w:space="0" w:color="auto"/>
            </w:tcBorders>
            <w:textDirection w:val="btLr"/>
          </w:tcPr>
          <w:p w:rsidR="0053506A" w:rsidRDefault="0053506A" w:rsidP="00A43448">
            <w:pPr>
              <w:ind w:left="-108" w:right="-108"/>
              <w:jc w:val="center"/>
              <w:rPr>
                <w:b/>
              </w:rPr>
            </w:pPr>
            <w:r>
              <w:rPr>
                <w:b/>
                <w:sz w:val="22"/>
              </w:rPr>
              <w:t>Износ</w:t>
            </w:r>
          </w:p>
          <w:p w:rsidR="0053506A" w:rsidRDefault="0053506A" w:rsidP="00A43448">
            <w:pPr>
              <w:ind w:left="-108" w:right="-108"/>
              <w:jc w:val="center"/>
              <w:rPr>
                <w:b/>
              </w:rPr>
            </w:pPr>
            <w:r>
              <w:rPr>
                <w:b/>
                <w:sz w:val="22"/>
              </w:rPr>
              <w:t>(%)</w:t>
            </w:r>
          </w:p>
        </w:tc>
        <w:tc>
          <w:tcPr>
            <w:tcW w:w="720" w:type="dxa"/>
            <w:tcBorders>
              <w:left w:val="nil"/>
              <w:bottom w:val="single" w:sz="18" w:space="0" w:color="auto"/>
              <w:right w:val="single" w:sz="4" w:space="0" w:color="auto"/>
            </w:tcBorders>
            <w:textDirection w:val="btLr"/>
          </w:tcPr>
          <w:p w:rsidR="0053506A" w:rsidRDefault="0053506A" w:rsidP="00A43448">
            <w:pPr>
              <w:ind w:left="-108" w:right="-108"/>
              <w:jc w:val="center"/>
              <w:rPr>
                <w:b/>
              </w:rPr>
            </w:pPr>
            <w:r>
              <w:rPr>
                <w:b/>
                <w:sz w:val="22"/>
              </w:rPr>
              <w:t>Человек</w:t>
            </w:r>
          </w:p>
        </w:tc>
        <w:tc>
          <w:tcPr>
            <w:tcW w:w="1260" w:type="dxa"/>
            <w:tcBorders>
              <w:left w:val="single" w:sz="4" w:space="0" w:color="auto"/>
              <w:bottom w:val="single" w:sz="18" w:space="0" w:color="auto"/>
              <w:right w:val="single" w:sz="24" w:space="0" w:color="auto"/>
            </w:tcBorders>
            <w:textDirection w:val="btLr"/>
          </w:tcPr>
          <w:p w:rsidR="0053506A" w:rsidRDefault="0053506A" w:rsidP="00A43448">
            <w:pPr>
              <w:ind w:left="-108" w:right="-108"/>
              <w:jc w:val="center"/>
              <w:rPr>
                <w:b/>
              </w:rPr>
            </w:pPr>
            <w:r>
              <w:rPr>
                <w:b/>
                <w:sz w:val="22"/>
              </w:rPr>
              <w:t xml:space="preserve">% к общему </w:t>
            </w:r>
          </w:p>
          <w:p w:rsidR="0053506A" w:rsidRDefault="0053506A" w:rsidP="00A43448">
            <w:pPr>
              <w:ind w:left="-108" w:right="-108"/>
              <w:jc w:val="center"/>
              <w:rPr>
                <w:b/>
              </w:rPr>
            </w:pPr>
            <w:r>
              <w:rPr>
                <w:b/>
                <w:sz w:val="22"/>
              </w:rPr>
              <w:t>числу жителей</w:t>
            </w:r>
          </w:p>
        </w:tc>
      </w:tr>
      <w:tr w:rsidR="0053506A" w:rsidTr="00A43448">
        <w:trPr>
          <w:cantSplit/>
          <w:trHeight w:val="239"/>
        </w:trPr>
        <w:tc>
          <w:tcPr>
            <w:tcW w:w="540" w:type="dxa"/>
            <w:tcBorders>
              <w:top w:val="single" w:sz="18" w:space="0" w:color="auto"/>
              <w:left w:val="single" w:sz="24" w:space="0" w:color="auto"/>
              <w:bottom w:val="single" w:sz="18" w:space="0" w:color="auto"/>
              <w:right w:val="single" w:sz="18" w:space="0" w:color="auto"/>
            </w:tcBorders>
          </w:tcPr>
          <w:p w:rsidR="0053506A" w:rsidRDefault="0053506A" w:rsidP="00A43448">
            <w:pPr>
              <w:jc w:val="center"/>
              <w:rPr>
                <w:b/>
              </w:rPr>
            </w:pPr>
            <w:r>
              <w:rPr>
                <w:b/>
                <w:sz w:val="22"/>
              </w:rPr>
              <w:t>1</w:t>
            </w:r>
          </w:p>
        </w:tc>
        <w:tc>
          <w:tcPr>
            <w:tcW w:w="2700" w:type="dxa"/>
            <w:tcBorders>
              <w:top w:val="single" w:sz="18" w:space="0" w:color="auto"/>
              <w:left w:val="nil"/>
              <w:bottom w:val="single" w:sz="18" w:space="0" w:color="auto"/>
              <w:right w:val="single" w:sz="18" w:space="0" w:color="auto"/>
            </w:tcBorders>
          </w:tcPr>
          <w:p w:rsidR="0053506A" w:rsidRDefault="0053506A" w:rsidP="00A43448">
            <w:pPr>
              <w:pStyle w:val="a4"/>
              <w:tabs>
                <w:tab w:val="clear" w:pos="4677"/>
                <w:tab w:val="clear" w:pos="9355"/>
              </w:tabs>
              <w:jc w:val="center"/>
              <w:rPr>
                <w:b/>
              </w:rPr>
            </w:pPr>
            <w:r>
              <w:rPr>
                <w:b/>
                <w:sz w:val="22"/>
              </w:rPr>
              <w:t>2</w:t>
            </w:r>
          </w:p>
        </w:tc>
        <w:tc>
          <w:tcPr>
            <w:tcW w:w="540" w:type="dxa"/>
            <w:tcBorders>
              <w:top w:val="single" w:sz="18" w:space="0" w:color="auto"/>
              <w:left w:val="nil"/>
              <w:bottom w:val="single" w:sz="18" w:space="0" w:color="auto"/>
              <w:right w:val="single" w:sz="2" w:space="0" w:color="auto"/>
            </w:tcBorders>
          </w:tcPr>
          <w:p w:rsidR="0053506A" w:rsidRDefault="0053506A" w:rsidP="00A43448">
            <w:pPr>
              <w:ind w:left="-108" w:right="-108"/>
              <w:jc w:val="center"/>
              <w:rPr>
                <w:b/>
              </w:rPr>
            </w:pPr>
            <w:r>
              <w:rPr>
                <w:b/>
                <w:sz w:val="22"/>
              </w:rPr>
              <w:t>3</w:t>
            </w:r>
          </w:p>
        </w:tc>
        <w:tc>
          <w:tcPr>
            <w:tcW w:w="900" w:type="dxa"/>
            <w:tcBorders>
              <w:top w:val="single" w:sz="18" w:space="0" w:color="auto"/>
              <w:left w:val="single" w:sz="2" w:space="0" w:color="auto"/>
              <w:bottom w:val="single" w:sz="18" w:space="0" w:color="auto"/>
              <w:right w:val="single" w:sz="4" w:space="0" w:color="auto"/>
            </w:tcBorders>
          </w:tcPr>
          <w:p w:rsidR="0053506A" w:rsidRDefault="0053506A" w:rsidP="00A43448">
            <w:pPr>
              <w:ind w:left="-108" w:right="-108"/>
              <w:jc w:val="center"/>
              <w:rPr>
                <w:b/>
              </w:rPr>
            </w:pPr>
            <w:r>
              <w:rPr>
                <w:b/>
                <w:sz w:val="22"/>
              </w:rPr>
              <w:t>4</w:t>
            </w:r>
          </w:p>
        </w:tc>
        <w:tc>
          <w:tcPr>
            <w:tcW w:w="672" w:type="dxa"/>
            <w:tcBorders>
              <w:top w:val="single" w:sz="18" w:space="0" w:color="auto"/>
              <w:left w:val="nil"/>
              <w:bottom w:val="single" w:sz="18" w:space="0" w:color="auto"/>
              <w:right w:val="single" w:sz="18" w:space="0" w:color="auto"/>
            </w:tcBorders>
          </w:tcPr>
          <w:p w:rsidR="0053506A" w:rsidRDefault="0053506A" w:rsidP="00A43448">
            <w:pPr>
              <w:ind w:left="-108" w:right="-108"/>
              <w:jc w:val="center"/>
              <w:rPr>
                <w:b/>
              </w:rPr>
            </w:pPr>
            <w:r>
              <w:rPr>
                <w:b/>
                <w:sz w:val="22"/>
              </w:rPr>
              <w:t>5</w:t>
            </w:r>
          </w:p>
        </w:tc>
        <w:tc>
          <w:tcPr>
            <w:tcW w:w="588" w:type="dxa"/>
            <w:tcBorders>
              <w:top w:val="single" w:sz="18" w:space="0" w:color="auto"/>
              <w:left w:val="nil"/>
              <w:bottom w:val="single" w:sz="18" w:space="0" w:color="auto"/>
              <w:right w:val="single" w:sz="4" w:space="0" w:color="auto"/>
            </w:tcBorders>
          </w:tcPr>
          <w:p w:rsidR="0053506A" w:rsidRDefault="0053506A" w:rsidP="00A43448">
            <w:pPr>
              <w:ind w:left="-108" w:right="-108"/>
              <w:jc w:val="center"/>
              <w:rPr>
                <w:b/>
              </w:rPr>
            </w:pPr>
            <w:r>
              <w:rPr>
                <w:b/>
                <w:sz w:val="22"/>
              </w:rPr>
              <w:t>6</w:t>
            </w:r>
          </w:p>
        </w:tc>
        <w:tc>
          <w:tcPr>
            <w:tcW w:w="903" w:type="dxa"/>
            <w:tcBorders>
              <w:top w:val="single" w:sz="18" w:space="0" w:color="auto"/>
              <w:left w:val="nil"/>
              <w:bottom w:val="single" w:sz="18" w:space="0" w:color="auto"/>
              <w:right w:val="single" w:sz="4" w:space="0" w:color="auto"/>
            </w:tcBorders>
          </w:tcPr>
          <w:p w:rsidR="0053506A" w:rsidRDefault="0053506A" w:rsidP="00A43448">
            <w:pPr>
              <w:ind w:left="-108" w:right="-108"/>
              <w:jc w:val="center"/>
              <w:rPr>
                <w:b/>
              </w:rPr>
            </w:pPr>
            <w:r>
              <w:rPr>
                <w:b/>
                <w:sz w:val="22"/>
              </w:rPr>
              <w:t>7</w:t>
            </w:r>
          </w:p>
        </w:tc>
        <w:tc>
          <w:tcPr>
            <w:tcW w:w="537" w:type="dxa"/>
            <w:tcBorders>
              <w:top w:val="single" w:sz="18" w:space="0" w:color="auto"/>
              <w:left w:val="nil"/>
              <w:bottom w:val="single" w:sz="18" w:space="0" w:color="auto"/>
              <w:right w:val="single" w:sz="18" w:space="0" w:color="auto"/>
            </w:tcBorders>
          </w:tcPr>
          <w:p w:rsidR="0053506A" w:rsidRDefault="0053506A" w:rsidP="00A43448">
            <w:pPr>
              <w:ind w:left="-108" w:right="-108"/>
              <w:jc w:val="center"/>
              <w:rPr>
                <w:b/>
              </w:rPr>
            </w:pPr>
            <w:r>
              <w:rPr>
                <w:b/>
                <w:sz w:val="22"/>
              </w:rPr>
              <w:t>8</w:t>
            </w:r>
          </w:p>
        </w:tc>
        <w:tc>
          <w:tcPr>
            <w:tcW w:w="720" w:type="dxa"/>
            <w:tcBorders>
              <w:top w:val="single" w:sz="18" w:space="0" w:color="auto"/>
              <w:left w:val="nil"/>
              <w:bottom w:val="single" w:sz="18" w:space="0" w:color="auto"/>
              <w:right w:val="single" w:sz="2" w:space="0" w:color="auto"/>
            </w:tcBorders>
          </w:tcPr>
          <w:p w:rsidR="0053506A" w:rsidRDefault="0053506A" w:rsidP="00A43448">
            <w:pPr>
              <w:ind w:left="-193" w:right="-203"/>
              <w:jc w:val="center"/>
              <w:rPr>
                <w:b/>
              </w:rPr>
            </w:pPr>
            <w:r>
              <w:rPr>
                <w:b/>
                <w:sz w:val="22"/>
              </w:rPr>
              <w:t>9</w:t>
            </w:r>
          </w:p>
        </w:tc>
        <w:tc>
          <w:tcPr>
            <w:tcW w:w="869" w:type="dxa"/>
            <w:tcBorders>
              <w:top w:val="single" w:sz="18" w:space="0" w:color="auto"/>
              <w:left w:val="single" w:sz="2" w:space="0" w:color="auto"/>
              <w:bottom w:val="single" w:sz="18" w:space="0" w:color="auto"/>
              <w:right w:val="single" w:sz="4" w:space="0" w:color="auto"/>
            </w:tcBorders>
          </w:tcPr>
          <w:p w:rsidR="0053506A" w:rsidRDefault="0053506A" w:rsidP="00A43448">
            <w:pPr>
              <w:ind w:left="-193" w:right="-203"/>
              <w:jc w:val="center"/>
              <w:rPr>
                <w:b/>
              </w:rPr>
            </w:pPr>
            <w:r>
              <w:rPr>
                <w:b/>
                <w:sz w:val="22"/>
              </w:rPr>
              <w:t>10</w:t>
            </w:r>
          </w:p>
        </w:tc>
        <w:tc>
          <w:tcPr>
            <w:tcW w:w="571" w:type="dxa"/>
            <w:tcBorders>
              <w:top w:val="single" w:sz="18" w:space="0" w:color="auto"/>
              <w:left w:val="nil"/>
              <w:bottom w:val="single" w:sz="18" w:space="0" w:color="auto"/>
              <w:right w:val="single" w:sz="18" w:space="0" w:color="auto"/>
            </w:tcBorders>
          </w:tcPr>
          <w:p w:rsidR="0053506A" w:rsidRDefault="0053506A" w:rsidP="00A43448">
            <w:pPr>
              <w:ind w:left="-193" w:right="-203"/>
              <w:jc w:val="center"/>
              <w:rPr>
                <w:b/>
              </w:rPr>
            </w:pPr>
            <w:r>
              <w:rPr>
                <w:b/>
                <w:sz w:val="22"/>
              </w:rPr>
              <w:t>111</w:t>
            </w:r>
          </w:p>
        </w:tc>
        <w:tc>
          <w:tcPr>
            <w:tcW w:w="540" w:type="dxa"/>
            <w:tcBorders>
              <w:top w:val="single" w:sz="18" w:space="0" w:color="auto"/>
              <w:left w:val="nil"/>
              <w:bottom w:val="single" w:sz="18" w:space="0" w:color="auto"/>
              <w:right w:val="single" w:sz="2" w:space="0" w:color="auto"/>
            </w:tcBorders>
          </w:tcPr>
          <w:p w:rsidR="0053506A" w:rsidRDefault="0053506A" w:rsidP="00A43448">
            <w:pPr>
              <w:jc w:val="center"/>
              <w:rPr>
                <w:b/>
              </w:rPr>
            </w:pPr>
            <w:r>
              <w:rPr>
                <w:b/>
                <w:sz w:val="22"/>
              </w:rPr>
              <w:t>12</w:t>
            </w:r>
          </w:p>
        </w:tc>
        <w:tc>
          <w:tcPr>
            <w:tcW w:w="1032" w:type="dxa"/>
            <w:tcBorders>
              <w:top w:val="single" w:sz="18" w:space="0" w:color="auto"/>
              <w:left w:val="single" w:sz="2" w:space="0" w:color="auto"/>
              <w:bottom w:val="single" w:sz="18" w:space="0" w:color="auto"/>
              <w:right w:val="single" w:sz="4" w:space="0" w:color="auto"/>
            </w:tcBorders>
          </w:tcPr>
          <w:p w:rsidR="0053506A" w:rsidRDefault="0053506A" w:rsidP="00A43448">
            <w:pPr>
              <w:jc w:val="center"/>
              <w:rPr>
                <w:b/>
              </w:rPr>
            </w:pPr>
            <w:r>
              <w:rPr>
                <w:b/>
                <w:sz w:val="22"/>
              </w:rPr>
              <w:t>13</w:t>
            </w:r>
          </w:p>
        </w:tc>
        <w:tc>
          <w:tcPr>
            <w:tcW w:w="720" w:type="dxa"/>
            <w:tcBorders>
              <w:top w:val="single" w:sz="18" w:space="0" w:color="auto"/>
              <w:bottom w:val="single" w:sz="18" w:space="0" w:color="auto"/>
              <w:right w:val="single" w:sz="18" w:space="0" w:color="auto"/>
            </w:tcBorders>
          </w:tcPr>
          <w:p w:rsidR="0053506A" w:rsidRDefault="0053506A" w:rsidP="00A43448">
            <w:pPr>
              <w:jc w:val="center"/>
              <w:rPr>
                <w:b/>
              </w:rPr>
            </w:pPr>
            <w:r>
              <w:rPr>
                <w:b/>
                <w:sz w:val="22"/>
              </w:rPr>
              <w:t>14</w:t>
            </w:r>
          </w:p>
        </w:tc>
        <w:tc>
          <w:tcPr>
            <w:tcW w:w="588" w:type="dxa"/>
            <w:tcBorders>
              <w:top w:val="single" w:sz="18" w:space="0" w:color="auto"/>
              <w:left w:val="nil"/>
              <w:bottom w:val="single" w:sz="18" w:space="0" w:color="auto"/>
              <w:right w:val="single" w:sz="2" w:space="0" w:color="auto"/>
            </w:tcBorders>
          </w:tcPr>
          <w:p w:rsidR="0053506A" w:rsidRDefault="0053506A" w:rsidP="00A43448">
            <w:pPr>
              <w:jc w:val="center"/>
              <w:rPr>
                <w:b/>
              </w:rPr>
            </w:pPr>
            <w:r>
              <w:rPr>
                <w:b/>
                <w:sz w:val="22"/>
              </w:rPr>
              <w:t>15</w:t>
            </w:r>
          </w:p>
        </w:tc>
        <w:tc>
          <w:tcPr>
            <w:tcW w:w="720" w:type="dxa"/>
            <w:tcBorders>
              <w:top w:val="single" w:sz="18" w:space="0" w:color="auto"/>
              <w:left w:val="single" w:sz="2" w:space="0" w:color="auto"/>
              <w:bottom w:val="single" w:sz="18" w:space="0" w:color="auto"/>
              <w:right w:val="single" w:sz="18" w:space="0" w:color="auto"/>
            </w:tcBorders>
          </w:tcPr>
          <w:p w:rsidR="0053506A" w:rsidRDefault="0053506A" w:rsidP="00A43448">
            <w:pPr>
              <w:jc w:val="center"/>
              <w:rPr>
                <w:b/>
              </w:rPr>
            </w:pPr>
            <w:r>
              <w:rPr>
                <w:b/>
                <w:sz w:val="22"/>
              </w:rPr>
              <w:t>16</w:t>
            </w:r>
          </w:p>
        </w:tc>
        <w:tc>
          <w:tcPr>
            <w:tcW w:w="720" w:type="dxa"/>
            <w:tcBorders>
              <w:top w:val="single" w:sz="18" w:space="0" w:color="auto"/>
              <w:left w:val="nil"/>
              <w:bottom w:val="single" w:sz="18" w:space="0" w:color="auto"/>
              <w:right w:val="single" w:sz="4" w:space="0" w:color="auto"/>
            </w:tcBorders>
          </w:tcPr>
          <w:p w:rsidR="0053506A" w:rsidRDefault="0053506A" w:rsidP="00A43448">
            <w:pPr>
              <w:jc w:val="center"/>
              <w:rPr>
                <w:b/>
              </w:rPr>
            </w:pPr>
            <w:r>
              <w:rPr>
                <w:b/>
                <w:sz w:val="22"/>
              </w:rPr>
              <w:t>17</w:t>
            </w:r>
          </w:p>
        </w:tc>
        <w:tc>
          <w:tcPr>
            <w:tcW w:w="1260" w:type="dxa"/>
            <w:tcBorders>
              <w:top w:val="single" w:sz="18" w:space="0" w:color="auto"/>
              <w:left w:val="single" w:sz="4" w:space="0" w:color="auto"/>
              <w:bottom w:val="single" w:sz="18" w:space="0" w:color="auto"/>
              <w:right w:val="single" w:sz="24" w:space="0" w:color="auto"/>
            </w:tcBorders>
          </w:tcPr>
          <w:p w:rsidR="0053506A" w:rsidRDefault="0053506A" w:rsidP="00A43448">
            <w:pPr>
              <w:jc w:val="center"/>
              <w:rPr>
                <w:b/>
              </w:rPr>
            </w:pPr>
            <w:r>
              <w:rPr>
                <w:b/>
                <w:sz w:val="22"/>
              </w:rPr>
              <w:t>18</w:t>
            </w:r>
          </w:p>
        </w:tc>
      </w:tr>
      <w:tr w:rsidR="0053506A" w:rsidTr="00A43448">
        <w:trPr>
          <w:cantSplit/>
          <w:trHeight w:val="113"/>
        </w:trPr>
        <w:tc>
          <w:tcPr>
            <w:tcW w:w="540" w:type="dxa"/>
            <w:tcBorders>
              <w:top w:val="single" w:sz="2" w:space="0" w:color="auto"/>
              <w:left w:val="single" w:sz="24" w:space="0" w:color="auto"/>
              <w:bottom w:val="single" w:sz="2" w:space="0" w:color="auto"/>
              <w:right w:val="single" w:sz="18" w:space="0" w:color="auto"/>
            </w:tcBorders>
          </w:tcPr>
          <w:p w:rsidR="0053506A" w:rsidRDefault="0053506A" w:rsidP="00A43448">
            <w:pPr>
              <w:jc w:val="center"/>
            </w:pPr>
            <w:r>
              <w:t>1</w:t>
            </w:r>
          </w:p>
        </w:tc>
        <w:tc>
          <w:tcPr>
            <w:tcW w:w="2700" w:type="dxa"/>
            <w:tcBorders>
              <w:top w:val="single" w:sz="2" w:space="0" w:color="auto"/>
              <w:left w:val="nil"/>
              <w:bottom w:val="single" w:sz="2" w:space="0" w:color="auto"/>
              <w:right w:val="single" w:sz="18" w:space="0" w:color="auto"/>
            </w:tcBorders>
          </w:tcPr>
          <w:p w:rsidR="0053506A" w:rsidRDefault="0053506A" w:rsidP="00F75737">
            <w:r>
              <w:t>с.</w:t>
            </w:r>
            <w:r w:rsidR="00F75737">
              <w:t>Коровяковка</w:t>
            </w:r>
          </w:p>
        </w:tc>
        <w:tc>
          <w:tcPr>
            <w:tcW w:w="540" w:type="dxa"/>
            <w:tcBorders>
              <w:top w:val="single" w:sz="2" w:space="0" w:color="auto"/>
              <w:left w:val="nil"/>
              <w:bottom w:val="single" w:sz="2" w:space="0" w:color="auto"/>
              <w:right w:val="single" w:sz="2" w:space="0" w:color="auto"/>
            </w:tcBorders>
          </w:tcPr>
          <w:p w:rsidR="0053506A" w:rsidRDefault="00D443EF" w:rsidP="00A43448">
            <w:pPr>
              <w:ind w:left="-108" w:right="-108"/>
              <w:jc w:val="center"/>
            </w:pPr>
            <w:r>
              <w:t>2</w:t>
            </w:r>
            <w:r w:rsidR="002E30E3">
              <w:t xml:space="preserve"> </w:t>
            </w:r>
          </w:p>
        </w:tc>
        <w:tc>
          <w:tcPr>
            <w:tcW w:w="900" w:type="dxa"/>
            <w:tcBorders>
              <w:top w:val="single" w:sz="2" w:space="0" w:color="auto"/>
              <w:left w:val="single" w:sz="2" w:space="0" w:color="auto"/>
              <w:bottom w:val="single" w:sz="2" w:space="0" w:color="auto"/>
              <w:right w:val="single" w:sz="4" w:space="0" w:color="auto"/>
            </w:tcBorders>
          </w:tcPr>
          <w:p w:rsidR="0053506A" w:rsidRDefault="00D443EF" w:rsidP="00D443EF">
            <w:pPr>
              <w:ind w:left="-108" w:right="-108"/>
              <w:jc w:val="center"/>
            </w:pPr>
            <w:r>
              <w:t>1978</w:t>
            </w:r>
            <w:r w:rsidR="002E30E3">
              <w:t xml:space="preserve"> </w:t>
            </w:r>
          </w:p>
        </w:tc>
        <w:tc>
          <w:tcPr>
            <w:tcW w:w="672" w:type="dxa"/>
            <w:tcBorders>
              <w:top w:val="single" w:sz="2" w:space="0" w:color="auto"/>
              <w:left w:val="nil"/>
              <w:bottom w:val="single" w:sz="2" w:space="0" w:color="auto"/>
              <w:right w:val="single" w:sz="18" w:space="0" w:color="auto"/>
            </w:tcBorders>
          </w:tcPr>
          <w:p w:rsidR="0053506A" w:rsidRDefault="002E30E3" w:rsidP="00A43448">
            <w:pPr>
              <w:ind w:left="-108" w:right="-108"/>
              <w:jc w:val="center"/>
            </w:pPr>
            <w:r>
              <w:t xml:space="preserve"> </w:t>
            </w:r>
          </w:p>
        </w:tc>
        <w:tc>
          <w:tcPr>
            <w:tcW w:w="588" w:type="dxa"/>
            <w:tcBorders>
              <w:top w:val="single" w:sz="2" w:space="0" w:color="auto"/>
              <w:left w:val="nil"/>
              <w:bottom w:val="single" w:sz="2" w:space="0" w:color="auto"/>
              <w:right w:val="single" w:sz="4" w:space="0" w:color="auto"/>
            </w:tcBorders>
          </w:tcPr>
          <w:p w:rsidR="0053506A" w:rsidRDefault="00D443EF" w:rsidP="00A43448">
            <w:pPr>
              <w:ind w:left="-108" w:right="-108"/>
              <w:jc w:val="center"/>
            </w:pPr>
            <w:r>
              <w:t>2</w:t>
            </w:r>
            <w:r w:rsidR="002E30E3">
              <w:t xml:space="preserve"> </w:t>
            </w:r>
          </w:p>
        </w:tc>
        <w:tc>
          <w:tcPr>
            <w:tcW w:w="903" w:type="dxa"/>
            <w:tcBorders>
              <w:top w:val="single" w:sz="2" w:space="0" w:color="auto"/>
              <w:left w:val="nil"/>
              <w:bottom w:val="single" w:sz="2" w:space="0" w:color="auto"/>
              <w:right w:val="single" w:sz="4" w:space="0" w:color="auto"/>
            </w:tcBorders>
          </w:tcPr>
          <w:p w:rsidR="0053506A" w:rsidRDefault="002E30E3" w:rsidP="00D443EF">
            <w:pPr>
              <w:ind w:left="-108" w:right="-108"/>
              <w:jc w:val="center"/>
            </w:pPr>
            <w:r>
              <w:t xml:space="preserve"> </w:t>
            </w:r>
            <w:r w:rsidR="00D443EF">
              <w:t>1978</w:t>
            </w:r>
          </w:p>
        </w:tc>
        <w:tc>
          <w:tcPr>
            <w:tcW w:w="537" w:type="dxa"/>
            <w:tcBorders>
              <w:top w:val="single" w:sz="2" w:space="0" w:color="auto"/>
              <w:left w:val="nil"/>
              <w:bottom w:val="single" w:sz="2" w:space="0" w:color="auto"/>
              <w:right w:val="single" w:sz="18" w:space="0" w:color="auto"/>
            </w:tcBorders>
          </w:tcPr>
          <w:p w:rsidR="0053506A" w:rsidRDefault="002E30E3" w:rsidP="00A43448">
            <w:pPr>
              <w:ind w:left="-108" w:right="-108"/>
              <w:jc w:val="center"/>
            </w:pPr>
            <w:r>
              <w:t xml:space="preserve"> </w:t>
            </w:r>
          </w:p>
        </w:tc>
        <w:tc>
          <w:tcPr>
            <w:tcW w:w="720" w:type="dxa"/>
            <w:tcBorders>
              <w:top w:val="single" w:sz="2" w:space="0" w:color="auto"/>
              <w:left w:val="nil"/>
              <w:bottom w:val="single" w:sz="2" w:space="0" w:color="auto"/>
              <w:right w:val="single" w:sz="2" w:space="0" w:color="auto"/>
            </w:tcBorders>
          </w:tcPr>
          <w:p w:rsidR="0053506A" w:rsidRDefault="002E30E3" w:rsidP="00A43448">
            <w:pPr>
              <w:ind w:left="-193" w:right="-203"/>
              <w:jc w:val="center"/>
            </w:pPr>
            <w:r>
              <w:t xml:space="preserve"> </w:t>
            </w:r>
          </w:p>
        </w:tc>
        <w:tc>
          <w:tcPr>
            <w:tcW w:w="869" w:type="dxa"/>
            <w:tcBorders>
              <w:top w:val="single" w:sz="2" w:space="0" w:color="auto"/>
              <w:left w:val="single" w:sz="2" w:space="0" w:color="auto"/>
              <w:bottom w:val="single" w:sz="2" w:space="0" w:color="auto"/>
              <w:right w:val="single" w:sz="4" w:space="0" w:color="auto"/>
            </w:tcBorders>
          </w:tcPr>
          <w:p w:rsidR="0053506A" w:rsidRDefault="00D443EF" w:rsidP="00D443EF">
            <w:pPr>
              <w:ind w:left="-108" w:right="-108"/>
              <w:jc w:val="center"/>
            </w:pPr>
            <w:r>
              <w:t>1978</w:t>
            </w:r>
            <w:r w:rsidR="002E30E3">
              <w:t xml:space="preserve"> </w:t>
            </w:r>
          </w:p>
        </w:tc>
        <w:tc>
          <w:tcPr>
            <w:tcW w:w="571" w:type="dxa"/>
            <w:tcBorders>
              <w:top w:val="single" w:sz="2" w:space="0" w:color="auto"/>
              <w:left w:val="nil"/>
              <w:bottom w:val="single" w:sz="2" w:space="0" w:color="auto"/>
              <w:right w:val="single" w:sz="18" w:space="0" w:color="auto"/>
            </w:tcBorders>
          </w:tcPr>
          <w:p w:rsidR="0053506A" w:rsidRDefault="002E30E3" w:rsidP="00556581">
            <w:pPr>
              <w:ind w:right="-203"/>
            </w:pPr>
            <w:r>
              <w:t xml:space="preserve"> </w:t>
            </w:r>
            <w:r w:rsidR="00556581">
              <w:t>80</w:t>
            </w:r>
          </w:p>
        </w:tc>
        <w:tc>
          <w:tcPr>
            <w:tcW w:w="540" w:type="dxa"/>
            <w:tcBorders>
              <w:top w:val="single" w:sz="2" w:space="0" w:color="auto"/>
              <w:left w:val="nil"/>
              <w:bottom w:val="single" w:sz="2" w:space="0" w:color="auto"/>
              <w:right w:val="single" w:sz="2" w:space="0" w:color="auto"/>
            </w:tcBorders>
          </w:tcPr>
          <w:p w:rsidR="0053506A" w:rsidRDefault="002E30E3" w:rsidP="00A43448">
            <w:pPr>
              <w:jc w:val="center"/>
            </w:pPr>
            <w:r>
              <w:t xml:space="preserve"> </w:t>
            </w:r>
          </w:p>
        </w:tc>
        <w:tc>
          <w:tcPr>
            <w:tcW w:w="1032" w:type="dxa"/>
            <w:tcBorders>
              <w:top w:val="single" w:sz="2" w:space="0" w:color="auto"/>
              <w:left w:val="single" w:sz="2" w:space="0" w:color="auto"/>
              <w:bottom w:val="single" w:sz="2" w:space="0" w:color="auto"/>
              <w:right w:val="single" w:sz="4" w:space="0" w:color="auto"/>
            </w:tcBorders>
          </w:tcPr>
          <w:p w:rsidR="0053506A" w:rsidRDefault="002E30E3" w:rsidP="00A43448">
            <w:pPr>
              <w:ind w:left="-108" w:right="-108"/>
              <w:jc w:val="center"/>
            </w:pPr>
            <w:r>
              <w:t xml:space="preserve"> </w:t>
            </w:r>
          </w:p>
        </w:tc>
        <w:tc>
          <w:tcPr>
            <w:tcW w:w="720" w:type="dxa"/>
            <w:tcBorders>
              <w:top w:val="single" w:sz="2" w:space="0" w:color="auto"/>
              <w:bottom w:val="single" w:sz="2" w:space="0" w:color="auto"/>
              <w:right w:val="single" w:sz="18" w:space="0" w:color="auto"/>
            </w:tcBorders>
          </w:tcPr>
          <w:p w:rsidR="0053506A" w:rsidRDefault="00420B8E" w:rsidP="00A43448">
            <w:pPr>
              <w:jc w:val="center"/>
            </w:pPr>
            <w:r>
              <w:t>80</w:t>
            </w:r>
            <w:r w:rsidR="002E30E3">
              <w:t xml:space="preserve"> </w:t>
            </w:r>
          </w:p>
        </w:tc>
        <w:tc>
          <w:tcPr>
            <w:tcW w:w="588" w:type="dxa"/>
            <w:tcBorders>
              <w:top w:val="single" w:sz="2" w:space="0" w:color="auto"/>
              <w:left w:val="nil"/>
              <w:bottom w:val="single" w:sz="2" w:space="0" w:color="auto"/>
              <w:right w:val="single" w:sz="2" w:space="0" w:color="auto"/>
            </w:tcBorders>
          </w:tcPr>
          <w:p w:rsidR="0053506A" w:rsidRDefault="002E30E3" w:rsidP="00A43448">
            <w:pPr>
              <w:jc w:val="center"/>
            </w:pPr>
            <w:r>
              <w:t xml:space="preserve"> </w:t>
            </w:r>
            <w:r w:rsidR="00420B8E">
              <w:t>1</w:t>
            </w:r>
          </w:p>
        </w:tc>
        <w:tc>
          <w:tcPr>
            <w:tcW w:w="720" w:type="dxa"/>
            <w:tcBorders>
              <w:top w:val="single" w:sz="2" w:space="0" w:color="auto"/>
              <w:left w:val="single" w:sz="2" w:space="0" w:color="auto"/>
              <w:bottom w:val="single" w:sz="2" w:space="0" w:color="auto"/>
              <w:right w:val="single" w:sz="18" w:space="0" w:color="auto"/>
            </w:tcBorders>
          </w:tcPr>
          <w:p w:rsidR="0053506A" w:rsidRDefault="002E30E3" w:rsidP="00A43448">
            <w:pPr>
              <w:jc w:val="center"/>
            </w:pPr>
            <w:r>
              <w:t xml:space="preserve"> </w:t>
            </w:r>
          </w:p>
        </w:tc>
        <w:tc>
          <w:tcPr>
            <w:tcW w:w="720" w:type="dxa"/>
            <w:tcBorders>
              <w:top w:val="single" w:sz="2" w:space="0" w:color="auto"/>
              <w:left w:val="nil"/>
              <w:bottom w:val="single" w:sz="2" w:space="0" w:color="auto"/>
              <w:right w:val="single" w:sz="4" w:space="0" w:color="auto"/>
            </w:tcBorders>
          </w:tcPr>
          <w:p w:rsidR="0053506A" w:rsidRDefault="002E30E3" w:rsidP="00A43448">
            <w:pPr>
              <w:jc w:val="center"/>
            </w:pPr>
            <w:r>
              <w:t xml:space="preserve"> </w:t>
            </w:r>
          </w:p>
        </w:tc>
        <w:tc>
          <w:tcPr>
            <w:tcW w:w="1260" w:type="dxa"/>
            <w:tcBorders>
              <w:top w:val="single" w:sz="2" w:space="0" w:color="auto"/>
              <w:left w:val="single" w:sz="4" w:space="0" w:color="auto"/>
              <w:bottom w:val="single" w:sz="2" w:space="0" w:color="auto"/>
              <w:right w:val="single" w:sz="24" w:space="0" w:color="auto"/>
            </w:tcBorders>
          </w:tcPr>
          <w:p w:rsidR="0053506A" w:rsidRDefault="002E30E3" w:rsidP="00A43448">
            <w:pPr>
              <w:jc w:val="center"/>
            </w:pPr>
            <w:r>
              <w:t xml:space="preserve"> </w:t>
            </w:r>
          </w:p>
        </w:tc>
      </w:tr>
      <w:tr w:rsidR="0053506A" w:rsidTr="00A43448">
        <w:trPr>
          <w:cantSplit/>
          <w:trHeight w:val="113"/>
        </w:trPr>
        <w:tc>
          <w:tcPr>
            <w:tcW w:w="540" w:type="dxa"/>
            <w:tcBorders>
              <w:top w:val="single" w:sz="2" w:space="0" w:color="auto"/>
              <w:left w:val="single" w:sz="24" w:space="0" w:color="auto"/>
              <w:bottom w:val="single" w:sz="2" w:space="0" w:color="auto"/>
              <w:right w:val="single" w:sz="18" w:space="0" w:color="auto"/>
            </w:tcBorders>
          </w:tcPr>
          <w:p w:rsidR="0053506A" w:rsidRDefault="0053506A" w:rsidP="00A43448">
            <w:pPr>
              <w:jc w:val="center"/>
            </w:pPr>
            <w:r>
              <w:t>2</w:t>
            </w:r>
          </w:p>
        </w:tc>
        <w:tc>
          <w:tcPr>
            <w:tcW w:w="2700" w:type="dxa"/>
            <w:tcBorders>
              <w:top w:val="single" w:sz="2" w:space="0" w:color="auto"/>
              <w:left w:val="nil"/>
              <w:bottom w:val="single" w:sz="2" w:space="0" w:color="auto"/>
              <w:right w:val="single" w:sz="18" w:space="0" w:color="auto"/>
            </w:tcBorders>
          </w:tcPr>
          <w:p w:rsidR="0053506A" w:rsidRDefault="0053506A" w:rsidP="00F75737">
            <w:r>
              <w:t>д.</w:t>
            </w:r>
            <w:r w:rsidR="00F75737">
              <w:t>Заболотовка</w:t>
            </w:r>
          </w:p>
        </w:tc>
        <w:tc>
          <w:tcPr>
            <w:tcW w:w="540" w:type="dxa"/>
            <w:tcBorders>
              <w:top w:val="single" w:sz="2" w:space="0" w:color="auto"/>
              <w:left w:val="nil"/>
              <w:bottom w:val="single" w:sz="2" w:space="0" w:color="auto"/>
              <w:right w:val="single" w:sz="2" w:space="0" w:color="auto"/>
            </w:tcBorders>
          </w:tcPr>
          <w:p w:rsidR="0053506A" w:rsidRDefault="00D443EF" w:rsidP="00A43448">
            <w:pPr>
              <w:ind w:left="-108" w:right="-108"/>
              <w:jc w:val="center"/>
            </w:pPr>
            <w:r>
              <w:t>1</w:t>
            </w:r>
            <w:r w:rsidR="002E30E3">
              <w:t xml:space="preserve"> </w:t>
            </w:r>
          </w:p>
        </w:tc>
        <w:tc>
          <w:tcPr>
            <w:tcW w:w="900" w:type="dxa"/>
            <w:tcBorders>
              <w:top w:val="single" w:sz="2" w:space="0" w:color="auto"/>
              <w:left w:val="single" w:sz="2" w:space="0" w:color="auto"/>
              <w:bottom w:val="single" w:sz="2" w:space="0" w:color="auto"/>
              <w:right w:val="single" w:sz="4" w:space="0" w:color="auto"/>
            </w:tcBorders>
          </w:tcPr>
          <w:p w:rsidR="0053506A" w:rsidRDefault="00D443EF" w:rsidP="00D443EF">
            <w:pPr>
              <w:ind w:left="-108" w:right="-108"/>
              <w:jc w:val="center"/>
            </w:pPr>
            <w:r>
              <w:t>1978</w:t>
            </w:r>
            <w:r w:rsidR="002E30E3">
              <w:t xml:space="preserve"> </w:t>
            </w:r>
          </w:p>
        </w:tc>
        <w:tc>
          <w:tcPr>
            <w:tcW w:w="672" w:type="dxa"/>
            <w:tcBorders>
              <w:top w:val="single" w:sz="2" w:space="0" w:color="auto"/>
              <w:left w:val="nil"/>
              <w:bottom w:val="single" w:sz="2" w:space="0" w:color="auto"/>
              <w:right w:val="single" w:sz="18" w:space="0" w:color="auto"/>
            </w:tcBorders>
          </w:tcPr>
          <w:p w:rsidR="0053506A" w:rsidRDefault="002E30E3" w:rsidP="00A43448">
            <w:pPr>
              <w:ind w:left="-108" w:right="-108"/>
              <w:jc w:val="center"/>
            </w:pPr>
            <w:r>
              <w:t xml:space="preserve"> </w:t>
            </w:r>
          </w:p>
        </w:tc>
        <w:tc>
          <w:tcPr>
            <w:tcW w:w="588" w:type="dxa"/>
            <w:tcBorders>
              <w:top w:val="single" w:sz="2" w:space="0" w:color="auto"/>
              <w:left w:val="nil"/>
              <w:bottom w:val="single" w:sz="2" w:space="0" w:color="auto"/>
              <w:right w:val="single" w:sz="4" w:space="0" w:color="auto"/>
            </w:tcBorders>
          </w:tcPr>
          <w:p w:rsidR="0053506A" w:rsidRDefault="00D443EF" w:rsidP="00A43448">
            <w:pPr>
              <w:ind w:left="-108" w:right="-108"/>
              <w:jc w:val="center"/>
            </w:pPr>
            <w:r>
              <w:t>1</w:t>
            </w:r>
            <w:r w:rsidR="002E30E3">
              <w:t xml:space="preserve"> </w:t>
            </w:r>
          </w:p>
        </w:tc>
        <w:tc>
          <w:tcPr>
            <w:tcW w:w="903" w:type="dxa"/>
            <w:tcBorders>
              <w:top w:val="single" w:sz="2" w:space="0" w:color="auto"/>
              <w:left w:val="nil"/>
              <w:bottom w:val="single" w:sz="2" w:space="0" w:color="auto"/>
              <w:right w:val="single" w:sz="4" w:space="0" w:color="auto"/>
            </w:tcBorders>
          </w:tcPr>
          <w:p w:rsidR="0053506A" w:rsidRDefault="00D443EF" w:rsidP="00A43448">
            <w:pPr>
              <w:ind w:left="-108" w:right="-108"/>
              <w:jc w:val="center"/>
            </w:pPr>
            <w:r>
              <w:t>1978</w:t>
            </w:r>
            <w:r w:rsidR="002E30E3">
              <w:t xml:space="preserve"> </w:t>
            </w:r>
          </w:p>
        </w:tc>
        <w:tc>
          <w:tcPr>
            <w:tcW w:w="537" w:type="dxa"/>
            <w:tcBorders>
              <w:top w:val="single" w:sz="2" w:space="0" w:color="auto"/>
              <w:left w:val="nil"/>
              <w:bottom w:val="single" w:sz="2" w:space="0" w:color="auto"/>
              <w:right w:val="single" w:sz="18" w:space="0" w:color="auto"/>
            </w:tcBorders>
          </w:tcPr>
          <w:p w:rsidR="0053506A" w:rsidRDefault="002E30E3" w:rsidP="00A43448">
            <w:pPr>
              <w:ind w:left="-108" w:right="-108"/>
              <w:jc w:val="center"/>
            </w:pPr>
            <w:r>
              <w:t xml:space="preserve"> </w:t>
            </w:r>
          </w:p>
        </w:tc>
        <w:tc>
          <w:tcPr>
            <w:tcW w:w="720" w:type="dxa"/>
            <w:tcBorders>
              <w:top w:val="single" w:sz="2" w:space="0" w:color="auto"/>
              <w:left w:val="nil"/>
              <w:bottom w:val="single" w:sz="2" w:space="0" w:color="auto"/>
              <w:right w:val="single" w:sz="2" w:space="0" w:color="auto"/>
            </w:tcBorders>
          </w:tcPr>
          <w:p w:rsidR="0053506A" w:rsidRDefault="002E30E3" w:rsidP="00A43448">
            <w:pPr>
              <w:ind w:left="-193" w:right="-203"/>
              <w:jc w:val="center"/>
            </w:pPr>
            <w:r>
              <w:t xml:space="preserve"> </w:t>
            </w:r>
          </w:p>
        </w:tc>
        <w:tc>
          <w:tcPr>
            <w:tcW w:w="869" w:type="dxa"/>
            <w:tcBorders>
              <w:top w:val="single" w:sz="2" w:space="0" w:color="auto"/>
              <w:left w:val="single" w:sz="2" w:space="0" w:color="auto"/>
              <w:bottom w:val="single" w:sz="2" w:space="0" w:color="auto"/>
              <w:right w:val="single" w:sz="4" w:space="0" w:color="auto"/>
            </w:tcBorders>
          </w:tcPr>
          <w:p w:rsidR="0053506A" w:rsidRDefault="00D443EF" w:rsidP="00A43448">
            <w:pPr>
              <w:ind w:left="-108" w:right="-108"/>
              <w:jc w:val="center"/>
            </w:pPr>
            <w:r>
              <w:t>1978</w:t>
            </w:r>
            <w:r w:rsidR="002E30E3">
              <w:t xml:space="preserve"> </w:t>
            </w:r>
          </w:p>
        </w:tc>
        <w:tc>
          <w:tcPr>
            <w:tcW w:w="571" w:type="dxa"/>
            <w:tcBorders>
              <w:top w:val="single" w:sz="2" w:space="0" w:color="auto"/>
              <w:left w:val="nil"/>
              <w:bottom w:val="single" w:sz="2" w:space="0" w:color="auto"/>
              <w:right w:val="single" w:sz="18" w:space="0" w:color="auto"/>
            </w:tcBorders>
          </w:tcPr>
          <w:p w:rsidR="0053506A" w:rsidRDefault="002E30E3" w:rsidP="00A43448">
            <w:pPr>
              <w:ind w:right="-203"/>
            </w:pPr>
            <w:r>
              <w:t xml:space="preserve"> </w:t>
            </w:r>
            <w:r w:rsidR="00D443EF">
              <w:t>80</w:t>
            </w:r>
          </w:p>
        </w:tc>
        <w:tc>
          <w:tcPr>
            <w:tcW w:w="540" w:type="dxa"/>
            <w:tcBorders>
              <w:top w:val="single" w:sz="2" w:space="0" w:color="auto"/>
              <w:left w:val="nil"/>
              <w:bottom w:val="single" w:sz="2" w:space="0" w:color="auto"/>
              <w:right w:val="single" w:sz="2" w:space="0" w:color="auto"/>
            </w:tcBorders>
          </w:tcPr>
          <w:p w:rsidR="0053506A" w:rsidRDefault="002E30E3" w:rsidP="00A43448">
            <w:pPr>
              <w:jc w:val="center"/>
            </w:pPr>
            <w:r>
              <w:t xml:space="preserve"> </w:t>
            </w:r>
          </w:p>
        </w:tc>
        <w:tc>
          <w:tcPr>
            <w:tcW w:w="1032" w:type="dxa"/>
            <w:tcBorders>
              <w:top w:val="single" w:sz="2" w:space="0" w:color="auto"/>
              <w:left w:val="single" w:sz="2" w:space="0" w:color="auto"/>
              <w:bottom w:val="single" w:sz="2" w:space="0" w:color="auto"/>
              <w:right w:val="single" w:sz="4" w:space="0" w:color="auto"/>
            </w:tcBorders>
          </w:tcPr>
          <w:p w:rsidR="0053506A" w:rsidRDefault="002E30E3" w:rsidP="00A43448">
            <w:pPr>
              <w:ind w:left="-108" w:right="-108"/>
              <w:jc w:val="center"/>
            </w:pPr>
            <w:r>
              <w:t xml:space="preserve"> </w:t>
            </w:r>
          </w:p>
        </w:tc>
        <w:tc>
          <w:tcPr>
            <w:tcW w:w="720" w:type="dxa"/>
            <w:tcBorders>
              <w:top w:val="single" w:sz="2" w:space="0" w:color="auto"/>
              <w:bottom w:val="single" w:sz="2" w:space="0" w:color="auto"/>
              <w:right w:val="single" w:sz="18" w:space="0" w:color="auto"/>
            </w:tcBorders>
          </w:tcPr>
          <w:p w:rsidR="0053506A" w:rsidRDefault="002E30E3" w:rsidP="00A43448">
            <w:pPr>
              <w:jc w:val="center"/>
            </w:pPr>
            <w:r>
              <w:t xml:space="preserve"> </w:t>
            </w:r>
            <w:r w:rsidR="00420B8E">
              <w:t>80</w:t>
            </w:r>
          </w:p>
        </w:tc>
        <w:tc>
          <w:tcPr>
            <w:tcW w:w="588" w:type="dxa"/>
            <w:tcBorders>
              <w:top w:val="single" w:sz="2" w:space="0" w:color="auto"/>
              <w:left w:val="nil"/>
              <w:bottom w:val="single" w:sz="2" w:space="0" w:color="auto"/>
              <w:right w:val="single" w:sz="2" w:space="0" w:color="auto"/>
            </w:tcBorders>
          </w:tcPr>
          <w:p w:rsidR="0053506A" w:rsidRDefault="002E30E3" w:rsidP="00A43448">
            <w:pPr>
              <w:jc w:val="center"/>
            </w:pPr>
            <w:r>
              <w:t xml:space="preserve"> </w:t>
            </w:r>
            <w:r w:rsidR="00420B8E">
              <w:t>2</w:t>
            </w:r>
          </w:p>
        </w:tc>
        <w:tc>
          <w:tcPr>
            <w:tcW w:w="720" w:type="dxa"/>
            <w:tcBorders>
              <w:top w:val="single" w:sz="2" w:space="0" w:color="auto"/>
              <w:left w:val="single" w:sz="2" w:space="0" w:color="auto"/>
              <w:bottom w:val="single" w:sz="2" w:space="0" w:color="auto"/>
              <w:right w:val="single" w:sz="18" w:space="0" w:color="auto"/>
            </w:tcBorders>
          </w:tcPr>
          <w:p w:rsidR="0053506A" w:rsidRDefault="002E30E3" w:rsidP="00A43448">
            <w:pPr>
              <w:jc w:val="center"/>
            </w:pPr>
            <w:r>
              <w:t xml:space="preserve"> </w:t>
            </w:r>
          </w:p>
        </w:tc>
        <w:tc>
          <w:tcPr>
            <w:tcW w:w="720" w:type="dxa"/>
            <w:tcBorders>
              <w:top w:val="single" w:sz="2" w:space="0" w:color="auto"/>
              <w:left w:val="nil"/>
              <w:bottom w:val="single" w:sz="2" w:space="0" w:color="auto"/>
              <w:right w:val="single" w:sz="4" w:space="0" w:color="auto"/>
            </w:tcBorders>
          </w:tcPr>
          <w:p w:rsidR="0053506A" w:rsidRDefault="002E30E3" w:rsidP="00A43448">
            <w:pPr>
              <w:jc w:val="center"/>
            </w:pPr>
            <w:r>
              <w:t xml:space="preserve"> </w:t>
            </w:r>
          </w:p>
        </w:tc>
        <w:tc>
          <w:tcPr>
            <w:tcW w:w="1260" w:type="dxa"/>
            <w:tcBorders>
              <w:top w:val="single" w:sz="2" w:space="0" w:color="auto"/>
              <w:left w:val="single" w:sz="4" w:space="0" w:color="auto"/>
              <w:bottom w:val="single" w:sz="2" w:space="0" w:color="auto"/>
              <w:right w:val="single" w:sz="24" w:space="0" w:color="auto"/>
            </w:tcBorders>
          </w:tcPr>
          <w:p w:rsidR="0053506A" w:rsidRDefault="002E30E3" w:rsidP="00A43448">
            <w:pPr>
              <w:jc w:val="center"/>
            </w:pPr>
            <w:r>
              <w:t xml:space="preserve"> </w:t>
            </w:r>
          </w:p>
        </w:tc>
      </w:tr>
      <w:tr w:rsidR="0053506A" w:rsidTr="00A43448">
        <w:trPr>
          <w:cantSplit/>
          <w:trHeight w:val="113"/>
        </w:trPr>
        <w:tc>
          <w:tcPr>
            <w:tcW w:w="540" w:type="dxa"/>
            <w:tcBorders>
              <w:top w:val="single" w:sz="2" w:space="0" w:color="auto"/>
              <w:left w:val="single" w:sz="24" w:space="0" w:color="auto"/>
              <w:bottom w:val="single" w:sz="2" w:space="0" w:color="auto"/>
              <w:right w:val="single" w:sz="18" w:space="0" w:color="auto"/>
            </w:tcBorders>
          </w:tcPr>
          <w:p w:rsidR="0053506A" w:rsidRDefault="0053506A" w:rsidP="00A43448">
            <w:pPr>
              <w:jc w:val="center"/>
            </w:pPr>
            <w:r>
              <w:t>3</w:t>
            </w:r>
          </w:p>
        </w:tc>
        <w:tc>
          <w:tcPr>
            <w:tcW w:w="2700" w:type="dxa"/>
            <w:tcBorders>
              <w:top w:val="single" w:sz="2" w:space="0" w:color="auto"/>
              <w:left w:val="nil"/>
              <w:bottom w:val="single" w:sz="2" w:space="0" w:color="auto"/>
              <w:right w:val="single" w:sz="18" w:space="0" w:color="auto"/>
            </w:tcBorders>
          </w:tcPr>
          <w:p w:rsidR="0053506A" w:rsidRDefault="00F75737" w:rsidP="00F75737">
            <w:r>
              <w:t>д. Тяжино</w:t>
            </w:r>
          </w:p>
        </w:tc>
        <w:tc>
          <w:tcPr>
            <w:tcW w:w="540" w:type="dxa"/>
            <w:tcBorders>
              <w:top w:val="single" w:sz="2" w:space="0" w:color="auto"/>
              <w:left w:val="nil"/>
              <w:bottom w:val="single" w:sz="2" w:space="0" w:color="auto"/>
              <w:right w:val="single" w:sz="2" w:space="0" w:color="auto"/>
            </w:tcBorders>
          </w:tcPr>
          <w:p w:rsidR="0053506A" w:rsidRDefault="00D443EF" w:rsidP="00A43448">
            <w:pPr>
              <w:ind w:left="-108" w:right="-108"/>
              <w:jc w:val="center"/>
            </w:pPr>
            <w:r>
              <w:t>1</w:t>
            </w:r>
          </w:p>
        </w:tc>
        <w:tc>
          <w:tcPr>
            <w:tcW w:w="900" w:type="dxa"/>
            <w:tcBorders>
              <w:top w:val="single" w:sz="2" w:space="0" w:color="auto"/>
              <w:left w:val="single" w:sz="2" w:space="0" w:color="auto"/>
              <w:bottom w:val="single" w:sz="2" w:space="0" w:color="auto"/>
              <w:right w:val="single" w:sz="4" w:space="0" w:color="auto"/>
            </w:tcBorders>
          </w:tcPr>
          <w:p w:rsidR="0053506A" w:rsidRDefault="00D443EF" w:rsidP="00D443EF">
            <w:pPr>
              <w:ind w:left="-108" w:right="-108"/>
              <w:jc w:val="center"/>
            </w:pPr>
            <w:r>
              <w:t xml:space="preserve">1978 </w:t>
            </w:r>
          </w:p>
        </w:tc>
        <w:tc>
          <w:tcPr>
            <w:tcW w:w="672" w:type="dxa"/>
            <w:tcBorders>
              <w:top w:val="single" w:sz="2" w:space="0" w:color="auto"/>
              <w:left w:val="nil"/>
              <w:bottom w:val="single" w:sz="2" w:space="0" w:color="auto"/>
              <w:right w:val="single" w:sz="18" w:space="0" w:color="auto"/>
            </w:tcBorders>
          </w:tcPr>
          <w:p w:rsidR="0053506A" w:rsidRDefault="0053506A" w:rsidP="00A43448">
            <w:pPr>
              <w:ind w:left="-108" w:right="-108"/>
              <w:jc w:val="center"/>
            </w:pPr>
            <w:r>
              <w:t>-</w:t>
            </w:r>
          </w:p>
        </w:tc>
        <w:tc>
          <w:tcPr>
            <w:tcW w:w="588" w:type="dxa"/>
            <w:tcBorders>
              <w:top w:val="single" w:sz="2" w:space="0" w:color="auto"/>
              <w:left w:val="nil"/>
              <w:bottom w:val="single" w:sz="2" w:space="0" w:color="auto"/>
              <w:right w:val="single" w:sz="4" w:space="0" w:color="auto"/>
            </w:tcBorders>
          </w:tcPr>
          <w:p w:rsidR="0053506A" w:rsidRDefault="00D443EF" w:rsidP="00A43448">
            <w:pPr>
              <w:ind w:left="-108" w:right="-108"/>
              <w:jc w:val="center"/>
            </w:pPr>
            <w:r>
              <w:t>1</w:t>
            </w:r>
          </w:p>
        </w:tc>
        <w:tc>
          <w:tcPr>
            <w:tcW w:w="903" w:type="dxa"/>
            <w:tcBorders>
              <w:top w:val="single" w:sz="2" w:space="0" w:color="auto"/>
              <w:left w:val="nil"/>
              <w:bottom w:val="single" w:sz="2" w:space="0" w:color="auto"/>
              <w:right w:val="single" w:sz="4" w:space="0" w:color="auto"/>
            </w:tcBorders>
          </w:tcPr>
          <w:p w:rsidR="0053506A" w:rsidRDefault="00D443EF" w:rsidP="00D443EF">
            <w:pPr>
              <w:ind w:left="-108" w:right="-108"/>
              <w:jc w:val="center"/>
            </w:pPr>
            <w:r>
              <w:t xml:space="preserve">1978 </w:t>
            </w:r>
          </w:p>
        </w:tc>
        <w:tc>
          <w:tcPr>
            <w:tcW w:w="537" w:type="dxa"/>
            <w:tcBorders>
              <w:top w:val="single" w:sz="2" w:space="0" w:color="auto"/>
              <w:left w:val="nil"/>
              <w:bottom w:val="single" w:sz="2" w:space="0" w:color="auto"/>
              <w:right w:val="single" w:sz="18" w:space="0" w:color="auto"/>
            </w:tcBorders>
          </w:tcPr>
          <w:p w:rsidR="0053506A" w:rsidRDefault="0053506A" w:rsidP="00A43448">
            <w:pPr>
              <w:ind w:left="-108" w:right="-108"/>
              <w:jc w:val="center"/>
            </w:pPr>
            <w:r>
              <w:t>-</w:t>
            </w:r>
          </w:p>
        </w:tc>
        <w:tc>
          <w:tcPr>
            <w:tcW w:w="720" w:type="dxa"/>
            <w:tcBorders>
              <w:top w:val="single" w:sz="2" w:space="0" w:color="auto"/>
              <w:left w:val="nil"/>
              <w:bottom w:val="single" w:sz="2" w:space="0" w:color="auto"/>
              <w:right w:val="single" w:sz="2" w:space="0" w:color="auto"/>
            </w:tcBorders>
          </w:tcPr>
          <w:p w:rsidR="0053506A" w:rsidRDefault="0053506A" w:rsidP="00A43448">
            <w:pPr>
              <w:ind w:left="-193" w:right="-203"/>
              <w:jc w:val="center"/>
            </w:pPr>
            <w:r>
              <w:t>-</w:t>
            </w:r>
          </w:p>
        </w:tc>
        <w:tc>
          <w:tcPr>
            <w:tcW w:w="869" w:type="dxa"/>
            <w:tcBorders>
              <w:top w:val="single" w:sz="2" w:space="0" w:color="auto"/>
              <w:left w:val="single" w:sz="2" w:space="0" w:color="auto"/>
              <w:bottom w:val="single" w:sz="2" w:space="0" w:color="auto"/>
              <w:right w:val="single" w:sz="4" w:space="0" w:color="auto"/>
            </w:tcBorders>
          </w:tcPr>
          <w:p w:rsidR="0053506A" w:rsidRDefault="00D443EF" w:rsidP="00A43448">
            <w:pPr>
              <w:ind w:left="-108" w:right="-108"/>
              <w:jc w:val="center"/>
            </w:pPr>
            <w:r>
              <w:t>1978</w:t>
            </w:r>
          </w:p>
        </w:tc>
        <w:tc>
          <w:tcPr>
            <w:tcW w:w="571" w:type="dxa"/>
            <w:tcBorders>
              <w:top w:val="single" w:sz="2" w:space="0" w:color="auto"/>
              <w:left w:val="nil"/>
              <w:bottom w:val="single" w:sz="2" w:space="0" w:color="auto"/>
              <w:right w:val="single" w:sz="18" w:space="0" w:color="auto"/>
            </w:tcBorders>
          </w:tcPr>
          <w:p w:rsidR="0053506A" w:rsidRDefault="00D443EF" w:rsidP="00556581">
            <w:pPr>
              <w:ind w:right="-203"/>
            </w:pPr>
            <w:r>
              <w:t xml:space="preserve"> </w:t>
            </w:r>
            <w:r w:rsidR="00556581">
              <w:t>80</w:t>
            </w:r>
          </w:p>
        </w:tc>
        <w:tc>
          <w:tcPr>
            <w:tcW w:w="540" w:type="dxa"/>
            <w:tcBorders>
              <w:top w:val="single" w:sz="2" w:space="0" w:color="auto"/>
              <w:left w:val="nil"/>
              <w:bottom w:val="single" w:sz="2" w:space="0" w:color="auto"/>
              <w:right w:val="single" w:sz="2" w:space="0" w:color="auto"/>
            </w:tcBorders>
          </w:tcPr>
          <w:p w:rsidR="0053506A" w:rsidRDefault="0053506A" w:rsidP="00A43448">
            <w:pPr>
              <w:jc w:val="center"/>
            </w:pPr>
            <w:r>
              <w:t>-</w:t>
            </w:r>
          </w:p>
        </w:tc>
        <w:tc>
          <w:tcPr>
            <w:tcW w:w="1032" w:type="dxa"/>
            <w:tcBorders>
              <w:top w:val="single" w:sz="2" w:space="0" w:color="auto"/>
              <w:left w:val="single" w:sz="2" w:space="0" w:color="auto"/>
              <w:bottom w:val="single" w:sz="2" w:space="0" w:color="auto"/>
              <w:right w:val="single" w:sz="4" w:space="0" w:color="auto"/>
            </w:tcBorders>
          </w:tcPr>
          <w:p w:rsidR="0053506A" w:rsidRDefault="0053506A" w:rsidP="00A43448">
            <w:pPr>
              <w:ind w:left="-108" w:right="-108"/>
              <w:jc w:val="center"/>
            </w:pPr>
            <w:r>
              <w:t>-</w:t>
            </w:r>
          </w:p>
        </w:tc>
        <w:tc>
          <w:tcPr>
            <w:tcW w:w="720" w:type="dxa"/>
            <w:tcBorders>
              <w:top w:val="single" w:sz="2" w:space="0" w:color="auto"/>
              <w:bottom w:val="single" w:sz="2" w:space="0" w:color="auto"/>
              <w:right w:val="single" w:sz="18" w:space="0" w:color="auto"/>
            </w:tcBorders>
          </w:tcPr>
          <w:p w:rsidR="0053506A" w:rsidRDefault="00420B8E" w:rsidP="00A43448">
            <w:pPr>
              <w:jc w:val="center"/>
            </w:pPr>
            <w:r>
              <w:t>80</w:t>
            </w:r>
          </w:p>
        </w:tc>
        <w:tc>
          <w:tcPr>
            <w:tcW w:w="588" w:type="dxa"/>
            <w:tcBorders>
              <w:top w:val="single" w:sz="2" w:space="0" w:color="auto"/>
              <w:left w:val="nil"/>
              <w:bottom w:val="single" w:sz="2" w:space="0" w:color="auto"/>
              <w:right w:val="single" w:sz="2" w:space="0" w:color="auto"/>
            </w:tcBorders>
          </w:tcPr>
          <w:p w:rsidR="0053506A" w:rsidRDefault="00420B8E" w:rsidP="00A43448">
            <w:pPr>
              <w:jc w:val="center"/>
            </w:pPr>
            <w:r>
              <w:t>3</w:t>
            </w:r>
            <w:r w:rsidR="002E30E3">
              <w:t xml:space="preserve"> </w:t>
            </w:r>
          </w:p>
        </w:tc>
        <w:tc>
          <w:tcPr>
            <w:tcW w:w="720" w:type="dxa"/>
            <w:tcBorders>
              <w:top w:val="single" w:sz="2" w:space="0" w:color="auto"/>
              <w:left w:val="single" w:sz="2" w:space="0" w:color="auto"/>
              <w:bottom w:val="single" w:sz="2" w:space="0" w:color="auto"/>
              <w:right w:val="single" w:sz="18" w:space="0" w:color="auto"/>
            </w:tcBorders>
          </w:tcPr>
          <w:p w:rsidR="0053506A" w:rsidRDefault="002E30E3" w:rsidP="00A43448">
            <w:pPr>
              <w:jc w:val="center"/>
            </w:pPr>
            <w:r>
              <w:t xml:space="preserve"> </w:t>
            </w:r>
          </w:p>
        </w:tc>
        <w:tc>
          <w:tcPr>
            <w:tcW w:w="720" w:type="dxa"/>
            <w:tcBorders>
              <w:top w:val="single" w:sz="2" w:space="0" w:color="auto"/>
              <w:left w:val="nil"/>
              <w:bottom w:val="single" w:sz="2" w:space="0" w:color="auto"/>
              <w:right w:val="single" w:sz="4" w:space="0" w:color="auto"/>
            </w:tcBorders>
          </w:tcPr>
          <w:p w:rsidR="0053506A" w:rsidRDefault="0053506A" w:rsidP="00A43448">
            <w:pPr>
              <w:jc w:val="center"/>
            </w:pPr>
            <w:r>
              <w:t>-</w:t>
            </w:r>
          </w:p>
        </w:tc>
        <w:tc>
          <w:tcPr>
            <w:tcW w:w="1260" w:type="dxa"/>
            <w:tcBorders>
              <w:top w:val="single" w:sz="2" w:space="0" w:color="auto"/>
              <w:left w:val="single" w:sz="4" w:space="0" w:color="auto"/>
              <w:bottom w:val="single" w:sz="2" w:space="0" w:color="auto"/>
              <w:right w:val="single" w:sz="24" w:space="0" w:color="auto"/>
            </w:tcBorders>
          </w:tcPr>
          <w:p w:rsidR="0053506A" w:rsidRDefault="0053506A" w:rsidP="00A43448">
            <w:pPr>
              <w:jc w:val="center"/>
            </w:pPr>
            <w:r>
              <w:t>-</w:t>
            </w:r>
          </w:p>
        </w:tc>
      </w:tr>
      <w:tr w:rsidR="0053506A" w:rsidTr="00A43448">
        <w:trPr>
          <w:cantSplit/>
          <w:trHeight w:val="113"/>
        </w:trPr>
        <w:tc>
          <w:tcPr>
            <w:tcW w:w="540" w:type="dxa"/>
            <w:tcBorders>
              <w:top w:val="single" w:sz="2" w:space="0" w:color="auto"/>
              <w:left w:val="single" w:sz="24" w:space="0" w:color="auto"/>
              <w:bottom w:val="single" w:sz="2" w:space="0" w:color="auto"/>
              <w:right w:val="single" w:sz="18" w:space="0" w:color="auto"/>
            </w:tcBorders>
          </w:tcPr>
          <w:p w:rsidR="0053506A" w:rsidRDefault="0053506A" w:rsidP="00A43448">
            <w:pPr>
              <w:jc w:val="center"/>
            </w:pPr>
            <w:r>
              <w:t>4</w:t>
            </w:r>
          </w:p>
        </w:tc>
        <w:tc>
          <w:tcPr>
            <w:tcW w:w="2700" w:type="dxa"/>
            <w:tcBorders>
              <w:top w:val="single" w:sz="2" w:space="0" w:color="auto"/>
              <w:left w:val="nil"/>
              <w:bottom w:val="single" w:sz="2" w:space="0" w:color="auto"/>
              <w:right w:val="single" w:sz="18" w:space="0" w:color="auto"/>
            </w:tcBorders>
          </w:tcPr>
          <w:p w:rsidR="0053506A" w:rsidRDefault="002E30E3" w:rsidP="00A43448">
            <w:r>
              <w:t>Хут. Ольхо-Жемчуги</w:t>
            </w:r>
          </w:p>
        </w:tc>
        <w:tc>
          <w:tcPr>
            <w:tcW w:w="540" w:type="dxa"/>
            <w:tcBorders>
              <w:top w:val="single" w:sz="2" w:space="0" w:color="auto"/>
              <w:left w:val="nil"/>
              <w:bottom w:val="single" w:sz="2" w:space="0" w:color="auto"/>
              <w:right w:val="single" w:sz="2" w:space="0" w:color="auto"/>
            </w:tcBorders>
          </w:tcPr>
          <w:p w:rsidR="0053506A" w:rsidRDefault="002E30E3" w:rsidP="00A43448">
            <w:pPr>
              <w:ind w:left="-108" w:right="-108"/>
              <w:jc w:val="center"/>
            </w:pPr>
            <w:r>
              <w:t xml:space="preserve"> </w:t>
            </w:r>
          </w:p>
        </w:tc>
        <w:tc>
          <w:tcPr>
            <w:tcW w:w="900" w:type="dxa"/>
            <w:tcBorders>
              <w:top w:val="single" w:sz="2" w:space="0" w:color="auto"/>
              <w:left w:val="single" w:sz="2" w:space="0" w:color="auto"/>
              <w:bottom w:val="single" w:sz="2" w:space="0" w:color="auto"/>
              <w:right w:val="single" w:sz="4" w:space="0" w:color="auto"/>
            </w:tcBorders>
          </w:tcPr>
          <w:p w:rsidR="0053506A" w:rsidRDefault="002E30E3" w:rsidP="00A43448">
            <w:pPr>
              <w:ind w:left="-108" w:right="-108"/>
              <w:jc w:val="center"/>
            </w:pPr>
            <w:r>
              <w:t xml:space="preserve"> </w:t>
            </w:r>
          </w:p>
        </w:tc>
        <w:tc>
          <w:tcPr>
            <w:tcW w:w="672" w:type="dxa"/>
            <w:tcBorders>
              <w:top w:val="single" w:sz="2" w:space="0" w:color="auto"/>
              <w:left w:val="nil"/>
              <w:bottom w:val="single" w:sz="2" w:space="0" w:color="auto"/>
              <w:right w:val="single" w:sz="18" w:space="0" w:color="auto"/>
            </w:tcBorders>
          </w:tcPr>
          <w:p w:rsidR="0053506A" w:rsidRDefault="0053506A" w:rsidP="00A43448">
            <w:pPr>
              <w:ind w:left="-108" w:right="-108"/>
              <w:jc w:val="center"/>
            </w:pPr>
            <w:r>
              <w:t>-</w:t>
            </w:r>
          </w:p>
        </w:tc>
        <w:tc>
          <w:tcPr>
            <w:tcW w:w="588" w:type="dxa"/>
            <w:tcBorders>
              <w:top w:val="single" w:sz="2" w:space="0" w:color="auto"/>
              <w:left w:val="nil"/>
              <w:bottom w:val="single" w:sz="2" w:space="0" w:color="auto"/>
              <w:right w:val="single" w:sz="4" w:space="0" w:color="auto"/>
            </w:tcBorders>
          </w:tcPr>
          <w:p w:rsidR="0053506A" w:rsidRDefault="002E30E3" w:rsidP="00A43448">
            <w:pPr>
              <w:ind w:left="-108" w:right="-108"/>
              <w:jc w:val="center"/>
            </w:pPr>
            <w:r>
              <w:t xml:space="preserve"> </w:t>
            </w:r>
          </w:p>
        </w:tc>
        <w:tc>
          <w:tcPr>
            <w:tcW w:w="903" w:type="dxa"/>
            <w:tcBorders>
              <w:top w:val="single" w:sz="2" w:space="0" w:color="auto"/>
              <w:left w:val="nil"/>
              <w:bottom w:val="single" w:sz="2" w:space="0" w:color="auto"/>
              <w:right w:val="single" w:sz="4" w:space="0" w:color="auto"/>
            </w:tcBorders>
          </w:tcPr>
          <w:p w:rsidR="0053506A" w:rsidRDefault="002E30E3" w:rsidP="00A43448">
            <w:pPr>
              <w:ind w:left="-108" w:right="-108"/>
              <w:jc w:val="center"/>
            </w:pPr>
            <w:r>
              <w:t xml:space="preserve"> </w:t>
            </w:r>
          </w:p>
        </w:tc>
        <w:tc>
          <w:tcPr>
            <w:tcW w:w="537" w:type="dxa"/>
            <w:tcBorders>
              <w:top w:val="single" w:sz="2" w:space="0" w:color="auto"/>
              <w:left w:val="nil"/>
              <w:bottom w:val="single" w:sz="2" w:space="0" w:color="auto"/>
              <w:right w:val="single" w:sz="18" w:space="0" w:color="auto"/>
            </w:tcBorders>
          </w:tcPr>
          <w:p w:rsidR="0053506A" w:rsidRDefault="002E30E3" w:rsidP="00A43448">
            <w:pPr>
              <w:ind w:left="-108" w:right="-108"/>
              <w:jc w:val="center"/>
            </w:pPr>
            <w:r>
              <w:t xml:space="preserve"> </w:t>
            </w:r>
          </w:p>
        </w:tc>
        <w:tc>
          <w:tcPr>
            <w:tcW w:w="720" w:type="dxa"/>
            <w:tcBorders>
              <w:top w:val="single" w:sz="2" w:space="0" w:color="auto"/>
              <w:left w:val="nil"/>
              <w:bottom w:val="single" w:sz="2" w:space="0" w:color="auto"/>
              <w:right w:val="single" w:sz="2" w:space="0" w:color="auto"/>
            </w:tcBorders>
          </w:tcPr>
          <w:p w:rsidR="0053506A" w:rsidRDefault="002E30E3" w:rsidP="00A43448">
            <w:pPr>
              <w:ind w:left="-193" w:right="-203"/>
              <w:jc w:val="center"/>
            </w:pPr>
            <w:r>
              <w:t xml:space="preserve"> </w:t>
            </w:r>
          </w:p>
        </w:tc>
        <w:tc>
          <w:tcPr>
            <w:tcW w:w="869" w:type="dxa"/>
            <w:tcBorders>
              <w:top w:val="single" w:sz="2" w:space="0" w:color="auto"/>
              <w:left w:val="single" w:sz="2" w:space="0" w:color="auto"/>
              <w:bottom w:val="single" w:sz="2" w:space="0" w:color="auto"/>
              <w:right w:val="single" w:sz="4" w:space="0" w:color="auto"/>
            </w:tcBorders>
          </w:tcPr>
          <w:p w:rsidR="0053506A" w:rsidRDefault="002E30E3" w:rsidP="00A43448">
            <w:pPr>
              <w:ind w:left="-108" w:right="-108"/>
              <w:jc w:val="center"/>
            </w:pPr>
            <w:r>
              <w:t xml:space="preserve"> </w:t>
            </w:r>
          </w:p>
        </w:tc>
        <w:tc>
          <w:tcPr>
            <w:tcW w:w="571" w:type="dxa"/>
            <w:tcBorders>
              <w:top w:val="single" w:sz="2" w:space="0" w:color="auto"/>
              <w:left w:val="nil"/>
              <w:bottom w:val="single" w:sz="2" w:space="0" w:color="auto"/>
              <w:right w:val="single" w:sz="18" w:space="0" w:color="auto"/>
            </w:tcBorders>
          </w:tcPr>
          <w:p w:rsidR="0053506A" w:rsidRDefault="002E30E3" w:rsidP="00A43448">
            <w:pPr>
              <w:ind w:right="-203"/>
            </w:pPr>
            <w:r>
              <w:t xml:space="preserve"> </w:t>
            </w:r>
          </w:p>
        </w:tc>
        <w:tc>
          <w:tcPr>
            <w:tcW w:w="540" w:type="dxa"/>
            <w:tcBorders>
              <w:top w:val="single" w:sz="2" w:space="0" w:color="auto"/>
              <w:left w:val="nil"/>
              <w:bottom w:val="single" w:sz="2" w:space="0" w:color="auto"/>
              <w:right w:val="single" w:sz="2" w:space="0" w:color="auto"/>
            </w:tcBorders>
          </w:tcPr>
          <w:p w:rsidR="0053506A" w:rsidRDefault="002E30E3" w:rsidP="00A43448">
            <w:pPr>
              <w:jc w:val="center"/>
            </w:pPr>
            <w:r>
              <w:t xml:space="preserve"> </w:t>
            </w:r>
          </w:p>
        </w:tc>
        <w:tc>
          <w:tcPr>
            <w:tcW w:w="1032" w:type="dxa"/>
            <w:tcBorders>
              <w:top w:val="single" w:sz="2" w:space="0" w:color="auto"/>
              <w:left w:val="single" w:sz="2" w:space="0" w:color="auto"/>
              <w:bottom w:val="single" w:sz="2" w:space="0" w:color="auto"/>
              <w:right w:val="single" w:sz="4" w:space="0" w:color="auto"/>
            </w:tcBorders>
          </w:tcPr>
          <w:p w:rsidR="0053506A" w:rsidRDefault="002E30E3" w:rsidP="00A43448">
            <w:pPr>
              <w:ind w:left="-108" w:right="-108"/>
              <w:jc w:val="center"/>
            </w:pPr>
            <w:r>
              <w:t xml:space="preserve"> </w:t>
            </w:r>
          </w:p>
        </w:tc>
        <w:tc>
          <w:tcPr>
            <w:tcW w:w="720" w:type="dxa"/>
            <w:tcBorders>
              <w:top w:val="single" w:sz="2" w:space="0" w:color="auto"/>
              <w:bottom w:val="single" w:sz="2" w:space="0" w:color="auto"/>
              <w:right w:val="single" w:sz="18" w:space="0" w:color="auto"/>
            </w:tcBorders>
          </w:tcPr>
          <w:p w:rsidR="0053506A" w:rsidRDefault="002E30E3" w:rsidP="00A43448">
            <w:pPr>
              <w:jc w:val="center"/>
            </w:pPr>
            <w:r>
              <w:t xml:space="preserve"> </w:t>
            </w:r>
          </w:p>
        </w:tc>
        <w:tc>
          <w:tcPr>
            <w:tcW w:w="588" w:type="dxa"/>
            <w:tcBorders>
              <w:top w:val="single" w:sz="2" w:space="0" w:color="auto"/>
              <w:left w:val="nil"/>
              <w:bottom w:val="single" w:sz="2" w:space="0" w:color="auto"/>
              <w:right w:val="single" w:sz="2" w:space="0" w:color="auto"/>
            </w:tcBorders>
          </w:tcPr>
          <w:p w:rsidR="0053506A" w:rsidRDefault="002E30E3" w:rsidP="00A43448">
            <w:pPr>
              <w:jc w:val="center"/>
            </w:pPr>
            <w:r>
              <w:t xml:space="preserve"> </w:t>
            </w:r>
          </w:p>
        </w:tc>
        <w:tc>
          <w:tcPr>
            <w:tcW w:w="720" w:type="dxa"/>
            <w:tcBorders>
              <w:top w:val="single" w:sz="2" w:space="0" w:color="auto"/>
              <w:left w:val="single" w:sz="2" w:space="0" w:color="auto"/>
              <w:bottom w:val="single" w:sz="2" w:space="0" w:color="auto"/>
              <w:right w:val="single" w:sz="18" w:space="0" w:color="auto"/>
            </w:tcBorders>
          </w:tcPr>
          <w:p w:rsidR="0053506A" w:rsidRDefault="002E30E3" w:rsidP="00A43448">
            <w:pPr>
              <w:jc w:val="center"/>
            </w:pPr>
            <w:r>
              <w:t xml:space="preserve"> </w:t>
            </w:r>
          </w:p>
        </w:tc>
        <w:tc>
          <w:tcPr>
            <w:tcW w:w="720" w:type="dxa"/>
            <w:tcBorders>
              <w:top w:val="single" w:sz="2" w:space="0" w:color="auto"/>
              <w:left w:val="nil"/>
              <w:bottom w:val="single" w:sz="2" w:space="0" w:color="auto"/>
              <w:right w:val="single" w:sz="4" w:space="0" w:color="auto"/>
            </w:tcBorders>
          </w:tcPr>
          <w:p w:rsidR="0053506A" w:rsidRDefault="002E30E3" w:rsidP="00A43448">
            <w:pPr>
              <w:jc w:val="center"/>
            </w:pPr>
            <w:r>
              <w:t xml:space="preserve"> </w:t>
            </w:r>
          </w:p>
        </w:tc>
        <w:tc>
          <w:tcPr>
            <w:tcW w:w="1260" w:type="dxa"/>
            <w:tcBorders>
              <w:top w:val="single" w:sz="2" w:space="0" w:color="auto"/>
              <w:left w:val="single" w:sz="4" w:space="0" w:color="auto"/>
              <w:bottom w:val="single" w:sz="2" w:space="0" w:color="auto"/>
              <w:right w:val="single" w:sz="24" w:space="0" w:color="auto"/>
            </w:tcBorders>
          </w:tcPr>
          <w:p w:rsidR="0053506A" w:rsidRDefault="002E30E3" w:rsidP="00A43448">
            <w:pPr>
              <w:jc w:val="center"/>
            </w:pPr>
            <w:r>
              <w:t xml:space="preserve"> </w:t>
            </w:r>
          </w:p>
        </w:tc>
      </w:tr>
      <w:tr w:rsidR="0053506A" w:rsidTr="00A43448">
        <w:trPr>
          <w:cantSplit/>
          <w:trHeight w:val="113"/>
        </w:trPr>
        <w:tc>
          <w:tcPr>
            <w:tcW w:w="540" w:type="dxa"/>
            <w:tcBorders>
              <w:top w:val="single" w:sz="2" w:space="0" w:color="auto"/>
              <w:left w:val="single" w:sz="24" w:space="0" w:color="auto"/>
              <w:bottom w:val="single" w:sz="2" w:space="0" w:color="auto"/>
              <w:right w:val="single" w:sz="18" w:space="0" w:color="auto"/>
            </w:tcBorders>
          </w:tcPr>
          <w:p w:rsidR="0053506A" w:rsidRDefault="0053506A" w:rsidP="00A43448">
            <w:pPr>
              <w:jc w:val="center"/>
            </w:pPr>
            <w:r>
              <w:t>5</w:t>
            </w:r>
          </w:p>
        </w:tc>
        <w:tc>
          <w:tcPr>
            <w:tcW w:w="2700" w:type="dxa"/>
            <w:tcBorders>
              <w:top w:val="single" w:sz="2" w:space="0" w:color="auto"/>
              <w:left w:val="nil"/>
              <w:bottom w:val="single" w:sz="2" w:space="0" w:color="auto"/>
              <w:right w:val="single" w:sz="18" w:space="0" w:color="auto"/>
            </w:tcBorders>
          </w:tcPr>
          <w:p w:rsidR="0053506A" w:rsidRDefault="002E30E3" w:rsidP="00A43448">
            <w:r>
              <w:t xml:space="preserve"> </w:t>
            </w:r>
          </w:p>
        </w:tc>
        <w:tc>
          <w:tcPr>
            <w:tcW w:w="540" w:type="dxa"/>
            <w:tcBorders>
              <w:top w:val="single" w:sz="2" w:space="0" w:color="auto"/>
              <w:left w:val="nil"/>
              <w:bottom w:val="single" w:sz="2" w:space="0" w:color="auto"/>
              <w:right w:val="single" w:sz="2" w:space="0" w:color="auto"/>
            </w:tcBorders>
          </w:tcPr>
          <w:p w:rsidR="0053506A" w:rsidRDefault="0053506A" w:rsidP="00A43448">
            <w:pPr>
              <w:ind w:left="-108" w:right="-108"/>
              <w:jc w:val="center"/>
            </w:pPr>
            <w:r>
              <w:t>-</w:t>
            </w:r>
          </w:p>
        </w:tc>
        <w:tc>
          <w:tcPr>
            <w:tcW w:w="900" w:type="dxa"/>
            <w:tcBorders>
              <w:top w:val="single" w:sz="2" w:space="0" w:color="auto"/>
              <w:left w:val="single" w:sz="2" w:space="0" w:color="auto"/>
              <w:bottom w:val="single" w:sz="2" w:space="0" w:color="auto"/>
              <w:right w:val="single" w:sz="4" w:space="0" w:color="auto"/>
            </w:tcBorders>
          </w:tcPr>
          <w:p w:rsidR="0053506A" w:rsidRDefault="0053506A" w:rsidP="00A43448">
            <w:pPr>
              <w:ind w:left="-108" w:right="-108"/>
              <w:jc w:val="center"/>
            </w:pPr>
            <w:r>
              <w:t>-</w:t>
            </w:r>
          </w:p>
        </w:tc>
        <w:tc>
          <w:tcPr>
            <w:tcW w:w="672" w:type="dxa"/>
            <w:tcBorders>
              <w:top w:val="single" w:sz="2" w:space="0" w:color="auto"/>
              <w:left w:val="nil"/>
              <w:bottom w:val="single" w:sz="2" w:space="0" w:color="auto"/>
              <w:right w:val="single" w:sz="18" w:space="0" w:color="auto"/>
            </w:tcBorders>
          </w:tcPr>
          <w:p w:rsidR="0053506A" w:rsidRDefault="0053506A" w:rsidP="00A43448">
            <w:pPr>
              <w:ind w:left="-108" w:right="-108"/>
              <w:jc w:val="center"/>
            </w:pPr>
            <w:r>
              <w:t>-</w:t>
            </w:r>
          </w:p>
        </w:tc>
        <w:tc>
          <w:tcPr>
            <w:tcW w:w="588" w:type="dxa"/>
            <w:tcBorders>
              <w:top w:val="single" w:sz="2" w:space="0" w:color="auto"/>
              <w:left w:val="nil"/>
              <w:bottom w:val="single" w:sz="2" w:space="0" w:color="auto"/>
              <w:right w:val="single" w:sz="4" w:space="0" w:color="auto"/>
            </w:tcBorders>
          </w:tcPr>
          <w:p w:rsidR="0053506A" w:rsidRDefault="0053506A" w:rsidP="00A43448">
            <w:pPr>
              <w:ind w:left="-108" w:right="-108"/>
              <w:jc w:val="center"/>
            </w:pPr>
            <w:r>
              <w:t>-</w:t>
            </w:r>
          </w:p>
        </w:tc>
        <w:tc>
          <w:tcPr>
            <w:tcW w:w="903" w:type="dxa"/>
            <w:tcBorders>
              <w:top w:val="single" w:sz="2" w:space="0" w:color="auto"/>
              <w:left w:val="nil"/>
              <w:bottom w:val="single" w:sz="2" w:space="0" w:color="auto"/>
              <w:right w:val="single" w:sz="4" w:space="0" w:color="auto"/>
            </w:tcBorders>
          </w:tcPr>
          <w:p w:rsidR="0053506A" w:rsidRDefault="0053506A" w:rsidP="00A43448">
            <w:pPr>
              <w:ind w:left="-108" w:right="-108"/>
              <w:jc w:val="center"/>
            </w:pPr>
            <w:r>
              <w:t>-</w:t>
            </w:r>
          </w:p>
        </w:tc>
        <w:tc>
          <w:tcPr>
            <w:tcW w:w="537" w:type="dxa"/>
            <w:tcBorders>
              <w:top w:val="single" w:sz="2" w:space="0" w:color="auto"/>
              <w:left w:val="nil"/>
              <w:bottom w:val="single" w:sz="2" w:space="0" w:color="auto"/>
              <w:right w:val="single" w:sz="18" w:space="0" w:color="auto"/>
            </w:tcBorders>
          </w:tcPr>
          <w:p w:rsidR="0053506A" w:rsidRDefault="0053506A" w:rsidP="00A43448">
            <w:pPr>
              <w:ind w:left="-108" w:right="-108"/>
              <w:jc w:val="center"/>
            </w:pPr>
            <w:r>
              <w:t>-</w:t>
            </w:r>
          </w:p>
        </w:tc>
        <w:tc>
          <w:tcPr>
            <w:tcW w:w="720" w:type="dxa"/>
            <w:tcBorders>
              <w:top w:val="single" w:sz="2" w:space="0" w:color="auto"/>
              <w:left w:val="nil"/>
              <w:bottom w:val="single" w:sz="2" w:space="0" w:color="auto"/>
              <w:right w:val="single" w:sz="2" w:space="0" w:color="auto"/>
            </w:tcBorders>
          </w:tcPr>
          <w:p w:rsidR="0053506A" w:rsidRDefault="0053506A" w:rsidP="00A43448">
            <w:pPr>
              <w:ind w:left="-193" w:right="-203"/>
              <w:jc w:val="center"/>
            </w:pPr>
            <w:r>
              <w:t>-</w:t>
            </w:r>
          </w:p>
        </w:tc>
        <w:tc>
          <w:tcPr>
            <w:tcW w:w="869" w:type="dxa"/>
            <w:tcBorders>
              <w:top w:val="single" w:sz="2" w:space="0" w:color="auto"/>
              <w:left w:val="single" w:sz="2" w:space="0" w:color="auto"/>
              <w:bottom w:val="single" w:sz="2" w:space="0" w:color="auto"/>
              <w:right w:val="single" w:sz="4" w:space="0" w:color="auto"/>
            </w:tcBorders>
          </w:tcPr>
          <w:p w:rsidR="0053506A" w:rsidRDefault="0053506A" w:rsidP="00A43448">
            <w:pPr>
              <w:ind w:left="-108" w:right="-108"/>
              <w:jc w:val="center"/>
            </w:pPr>
            <w:r>
              <w:t>-</w:t>
            </w:r>
          </w:p>
        </w:tc>
        <w:tc>
          <w:tcPr>
            <w:tcW w:w="571" w:type="dxa"/>
            <w:tcBorders>
              <w:top w:val="single" w:sz="2" w:space="0" w:color="auto"/>
              <w:left w:val="nil"/>
              <w:bottom w:val="single" w:sz="2" w:space="0" w:color="auto"/>
              <w:right w:val="single" w:sz="18" w:space="0" w:color="auto"/>
            </w:tcBorders>
          </w:tcPr>
          <w:p w:rsidR="0053506A" w:rsidRDefault="0053506A" w:rsidP="00A43448">
            <w:pPr>
              <w:ind w:right="-203"/>
            </w:pPr>
            <w:r>
              <w:t>-</w:t>
            </w:r>
          </w:p>
        </w:tc>
        <w:tc>
          <w:tcPr>
            <w:tcW w:w="540" w:type="dxa"/>
            <w:tcBorders>
              <w:top w:val="single" w:sz="2" w:space="0" w:color="auto"/>
              <w:left w:val="nil"/>
              <w:bottom w:val="single" w:sz="2" w:space="0" w:color="auto"/>
              <w:right w:val="single" w:sz="2" w:space="0" w:color="auto"/>
            </w:tcBorders>
          </w:tcPr>
          <w:p w:rsidR="0053506A" w:rsidRDefault="0053506A" w:rsidP="00A43448">
            <w:pPr>
              <w:jc w:val="center"/>
            </w:pPr>
            <w:r>
              <w:t>-</w:t>
            </w:r>
          </w:p>
        </w:tc>
        <w:tc>
          <w:tcPr>
            <w:tcW w:w="1032" w:type="dxa"/>
            <w:tcBorders>
              <w:top w:val="single" w:sz="2" w:space="0" w:color="auto"/>
              <w:left w:val="single" w:sz="2" w:space="0" w:color="auto"/>
              <w:bottom w:val="single" w:sz="2" w:space="0" w:color="auto"/>
              <w:right w:val="single" w:sz="4" w:space="0" w:color="auto"/>
            </w:tcBorders>
          </w:tcPr>
          <w:p w:rsidR="0053506A" w:rsidRDefault="0053506A" w:rsidP="00A43448">
            <w:pPr>
              <w:ind w:left="-108" w:right="-108"/>
              <w:jc w:val="center"/>
            </w:pPr>
            <w:r>
              <w:t>-</w:t>
            </w:r>
          </w:p>
        </w:tc>
        <w:tc>
          <w:tcPr>
            <w:tcW w:w="720" w:type="dxa"/>
            <w:tcBorders>
              <w:top w:val="single" w:sz="2" w:space="0" w:color="auto"/>
              <w:bottom w:val="single" w:sz="2" w:space="0" w:color="auto"/>
              <w:right w:val="single" w:sz="18" w:space="0" w:color="auto"/>
            </w:tcBorders>
          </w:tcPr>
          <w:p w:rsidR="0053506A" w:rsidRDefault="0053506A" w:rsidP="00A43448">
            <w:pPr>
              <w:jc w:val="center"/>
            </w:pPr>
            <w:r>
              <w:t>-</w:t>
            </w:r>
          </w:p>
        </w:tc>
        <w:tc>
          <w:tcPr>
            <w:tcW w:w="588" w:type="dxa"/>
            <w:tcBorders>
              <w:top w:val="single" w:sz="2" w:space="0" w:color="auto"/>
              <w:left w:val="nil"/>
              <w:bottom w:val="single" w:sz="2" w:space="0" w:color="auto"/>
              <w:right w:val="single" w:sz="2" w:space="0" w:color="auto"/>
            </w:tcBorders>
          </w:tcPr>
          <w:p w:rsidR="0053506A" w:rsidRDefault="0053506A" w:rsidP="00A43448">
            <w:pPr>
              <w:jc w:val="center"/>
            </w:pPr>
            <w:r>
              <w:t>-</w:t>
            </w:r>
          </w:p>
        </w:tc>
        <w:tc>
          <w:tcPr>
            <w:tcW w:w="720" w:type="dxa"/>
            <w:tcBorders>
              <w:top w:val="single" w:sz="2" w:space="0" w:color="auto"/>
              <w:left w:val="single" w:sz="2" w:space="0" w:color="auto"/>
              <w:bottom w:val="single" w:sz="2" w:space="0" w:color="auto"/>
              <w:right w:val="single" w:sz="18" w:space="0" w:color="auto"/>
            </w:tcBorders>
          </w:tcPr>
          <w:p w:rsidR="0053506A" w:rsidRDefault="002E30E3" w:rsidP="00A43448">
            <w:pPr>
              <w:jc w:val="center"/>
            </w:pPr>
            <w:r>
              <w:t xml:space="preserve"> </w:t>
            </w:r>
          </w:p>
        </w:tc>
        <w:tc>
          <w:tcPr>
            <w:tcW w:w="720" w:type="dxa"/>
            <w:tcBorders>
              <w:top w:val="single" w:sz="2" w:space="0" w:color="auto"/>
              <w:left w:val="nil"/>
              <w:bottom w:val="single" w:sz="2" w:space="0" w:color="auto"/>
              <w:right w:val="single" w:sz="4" w:space="0" w:color="auto"/>
            </w:tcBorders>
          </w:tcPr>
          <w:p w:rsidR="0053506A" w:rsidRDefault="0053506A" w:rsidP="00A43448">
            <w:pPr>
              <w:jc w:val="center"/>
            </w:pPr>
            <w:r>
              <w:t>-</w:t>
            </w:r>
          </w:p>
        </w:tc>
        <w:tc>
          <w:tcPr>
            <w:tcW w:w="1260" w:type="dxa"/>
            <w:tcBorders>
              <w:top w:val="single" w:sz="2" w:space="0" w:color="auto"/>
              <w:left w:val="single" w:sz="4" w:space="0" w:color="auto"/>
              <w:bottom w:val="single" w:sz="2" w:space="0" w:color="auto"/>
              <w:right w:val="single" w:sz="24" w:space="0" w:color="auto"/>
            </w:tcBorders>
          </w:tcPr>
          <w:p w:rsidR="0053506A" w:rsidRDefault="0053506A" w:rsidP="00A43448">
            <w:pPr>
              <w:jc w:val="center"/>
            </w:pPr>
            <w:r>
              <w:t>-</w:t>
            </w:r>
          </w:p>
        </w:tc>
      </w:tr>
      <w:tr w:rsidR="0053506A" w:rsidTr="00A43448">
        <w:trPr>
          <w:cantSplit/>
          <w:trHeight w:val="113"/>
        </w:trPr>
        <w:tc>
          <w:tcPr>
            <w:tcW w:w="540" w:type="dxa"/>
            <w:tcBorders>
              <w:top w:val="single" w:sz="18" w:space="0" w:color="auto"/>
              <w:left w:val="single" w:sz="24" w:space="0" w:color="auto"/>
              <w:bottom w:val="single" w:sz="24" w:space="0" w:color="auto"/>
              <w:right w:val="single" w:sz="18" w:space="0" w:color="auto"/>
            </w:tcBorders>
          </w:tcPr>
          <w:p w:rsidR="0053506A" w:rsidRDefault="0053506A" w:rsidP="00A43448">
            <w:pPr>
              <w:jc w:val="center"/>
              <w:rPr>
                <w:b/>
              </w:rPr>
            </w:pPr>
          </w:p>
        </w:tc>
        <w:tc>
          <w:tcPr>
            <w:tcW w:w="2700" w:type="dxa"/>
            <w:tcBorders>
              <w:top w:val="single" w:sz="18" w:space="0" w:color="auto"/>
              <w:left w:val="nil"/>
              <w:bottom w:val="single" w:sz="24" w:space="0" w:color="auto"/>
              <w:right w:val="single" w:sz="18" w:space="0" w:color="auto"/>
            </w:tcBorders>
          </w:tcPr>
          <w:p w:rsidR="0053506A" w:rsidRDefault="0053506A" w:rsidP="00A43448">
            <w:pPr>
              <w:rPr>
                <w:b/>
                <w:snapToGrid w:val="0"/>
                <w:color w:val="000000"/>
              </w:rPr>
            </w:pPr>
            <w:r>
              <w:rPr>
                <w:b/>
                <w:snapToGrid w:val="0"/>
                <w:color w:val="000000"/>
              </w:rPr>
              <w:t>Итого по МО</w:t>
            </w:r>
          </w:p>
        </w:tc>
        <w:tc>
          <w:tcPr>
            <w:tcW w:w="540" w:type="dxa"/>
            <w:tcBorders>
              <w:top w:val="single" w:sz="18" w:space="0" w:color="auto"/>
              <w:left w:val="nil"/>
              <w:bottom w:val="single" w:sz="24" w:space="0" w:color="auto"/>
              <w:right w:val="single" w:sz="2" w:space="0" w:color="auto"/>
            </w:tcBorders>
          </w:tcPr>
          <w:p w:rsidR="0053506A" w:rsidRDefault="002E30E3" w:rsidP="00A43448">
            <w:pPr>
              <w:ind w:left="-108" w:right="-108"/>
              <w:jc w:val="center"/>
              <w:rPr>
                <w:b/>
              </w:rPr>
            </w:pPr>
            <w:r>
              <w:rPr>
                <w:b/>
              </w:rPr>
              <w:t xml:space="preserve"> </w:t>
            </w:r>
            <w:r w:rsidR="00E83491">
              <w:rPr>
                <w:b/>
              </w:rPr>
              <w:t>4</w:t>
            </w:r>
          </w:p>
        </w:tc>
        <w:tc>
          <w:tcPr>
            <w:tcW w:w="900" w:type="dxa"/>
            <w:tcBorders>
              <w:top w:val="single" w:sz="18" w:space="0" w:color="auto"/>
              <w:left w:val="single" w:sz="2" w:space="0" w:color="auto"/>
              <w:bottom w:val="single" w:sz="24" w:space="0" w:color="auto"/>
              <w:right w:val="single" w:sz="4" w:space="0" w:color="auto"/>
            </w:tcBorders>
          </w:tcPr>
          <w:p w:rsidR="0053506A" w:rsidRDefault="0053506A" w:rsidP="00A43448">
            <w:pPr>
              <w:ind w:left="-108" w:right="-108"/>
              <w:jc w:val="center"/>
              <w:rPr>
                <w:b/>
              </w:rPr>
            </w:pPr>
            <w:r>
              <w:rPr>
                <w:b/>
              </w:rPr>
              <w:t>-</w:t>
            </w:r>
          </w:p>
        </w:tc>
        <w:tc>
          <w:tcPr>
            <w:tcW w:w="672" w:type="dxa"/>
            <w:tcBorders>
              <w:top w:val="single" w:sz="18" w:space="0" w:color="auto"/>
              <w:left w:val="nil"/>
              <w:bottom w:val="single" w:sz="24" w:space="0" w:color="auto"/>
              <w:right w:val="single" w:sz="18" w:space="0" w:color="auto"/>
            </w:tcBorders>
          </w:tcPr>
          <w:p w:rsidR="0053506A" w:rsidRDefault="002E30E3" w:rsidP="00A43448">
            <w:pPr>
              <w:ind w:left="-108" w:right="-108"/>
              <w:jc w:val="center"/>
              <w:rPr>
                <w:b/>
              </w:rPr>
            </w:pPr>
            <w:r>
              <w:rPr>
                <w:b/>
              </w:rPr>
              <w:t xml:space="preserve"> </w:t>
            </w:r>
          </w:p>
        </w:tc>
        <w:tc>
          <w:tcPr>
            <w:tcW w:w="588" w:type="dxa"/>
            <w:tcBorders>
              <w:top w:val="single" w:sz="18" w:space="0" w:color="auto"/>
              <w:left w:val="nil"/>
              <w:bottom w:val="single" w:sz="24" w:space="0" w:color="auto"/>
              <w:right w:val="single" w:sz="4" w:space="0" w:color="auto"/>
            </w:tcBorders>
          </w:tcPr>
          <w:p w:rsidR="0053506A" w:rsidRDefault="002E30E3" w:rsidP="00A43448">
            <w:pPr>
              <w:ind w:left="-108" w:right="-108"/>
              <w:jc w:val="center"/>
              <w:rPr>
                <w:b/>
              </w:rPr>
            </w:pPr>
            <w:r>
              <w:rPr>
                <w:b/>
              </w:rPr>
              <w:t xml:space="preserve"> </w:t>
            </w:r>
            <w:r w:rsidR="00E83491">
              <w:rPr>
                <w:b/>
              </w:rPr>
              <w:t>4</w:t>
            </w:r>
          </w:p>
        </w:tc>
        <w:tc>
          <w:tcPr>
            <w:tcW w:w="903" w:type="dxa"/>
            <w:tcBorders>
              <w:top w:val="single" w:sz="18" w:space="0" w:color="auto"/>
              <w:left w:val="nil"/>
              <w:bottom w:val="single" w:sz="24" w:space="0" w:color="auto"/>
              <w:right w:val="single" w:sz="4" w:space="0" w:color="auto"/>
            </w:tcBorders>
          </w:tcPr>
          <w:p w:rsidR="0053506A" w:rsidRDefault="0053506A" w:rsidP="00A43448">
            <w:pPr>
              <w:ind w:left="-108" w:right="-108"/>
              <w:jc w:val="center"/>
              <w:rPr>
                <w:b/>
              </w:rPr>
            </w:pPr>
            <w:r>
              <w:rPr>
                <w:b/>
              </w:rPr>
              <w:t>-</w:t>
            </w:r>
          </w:p>
        </w:tc>
        <w:tc>
          <w:tcPr>
            <w:tcW w:w="537" w:type="dxa"/>
            <w:tcBorders>
              <w:top w:val="single" w:sz="18" w:space="0" w:color="auto"/>
              <w:left w:val="nil"/>
              <w:bottom w:val="single" w:sz="24" w:space="0" w:color="auto"/>
              <w:right w:val="single" w:sz="18" w:space="0" w:color="auto"/>
            </w:tcBorders>
          </w:tcPr>
          <w:p w:rsidR="0053506A" w:rsidRDefault="002E30E3" w:rsidP="00A43448">
            <w:pPr>
              <w:ind w:left="-108" w:right="-108"/>
              <w:jc w:val="center"/>
              <w:rPr>
                <w:b/>
              </w:rPr>
            </w:pPr>
            <w:r>
              <w:rPr>
                <w:b/>
              </w:rPr>
              <w:t xml:space="preserve"> </w:t>
            </w:r>
          </w:p>
        </w:tc>
        <w:tc>
          <w:tcPr>
            <w:tcW w:w="720" w:type="dxa"/>
            <w:tcBorders>
              <w:top w:val="single" w:sz="18" w:space="0" w:color="auto"/>
              <w:left w:val="nil"/>
              <w:bottom w:val="single" w:sz="24" w:space="0" w:color="auto"/>
              <w:right w:val="single" w:sz="2" w:space="0" w:color="auto"/>
            </w:tcBorders>
          </w:tcPr>
          <w:p w:rsidR="0053506A" w:rsidRDefault="002E30E3" w:rsidP="00A43448">
            <w:pPr>
              <w:ind w:left="-193" w:right="-203"/>
              <w:jc w:val="center"/>
              <w:rPr>
                <w:b/>
              </w:rPr>
            </w:pPr>
            <w:r>
              <w:rPr>
                <w:b/>
              </w:rPr>
              <w:t xml:space="preserve"> </w:t>
            </w:r>
          </w:p>
        </w:tc>
        <w:tc>
          <w:tcPr>
            <w:tcW w:w="869" w:type="dxa"/>
            <w:tcBorders>
              <w:top w:val="single" w:sz="18" w:space="0" w:color="auto"/>
              <w:left w:val="single" w:sz="2" w:space="0" w:color="auto"/>
              <w:bottom w:val="single" w:sz="24" w:space="0" w:color="auto"/>
              <w:right w:val="single" w:sz="4" w:space="0" w:color="auto"/>
            </w:tcBorders>
          </w:tcPr>
          <w:p w:rsidR="0053506A" w:rsidRDefault="0053506A" w:rsidP="00A43448">
            <w:pPr>
              <w:ind w:left="-108" w:right="-108"/>
              <w:jc w:val="center"/>
              <w:rPr>
                <w:b/>
              </w:rPr>
            </w:pPr>
            <w:r>
              <w:rPr>
                <w:b/>
              </w:rPr>
              <w:t>-</w:t>
            </w:r>
          </w:p>
        </w:tc>
        <w:tc>
          <w:tcPr>
            <w:tcW w:w="571" w:type="dxa"/>
            <w:tcBorders>
              <w:top w:val="single" w:sz="18" w:space="0" w:color="auto"/>
              <w:left w:val="nil"/>
              <w:bottom w:val="single" w:sz="24" w:space="0" w:color="auto"/>
              <w:right w:val="single" w:sz="18" w:space="0" w:color="auto"/>
            </w:tcBorders>
          </w:tcPr>
          <w:p w:rsidR="0053506A" w:rsidRDefault="002E30E3" w:rsidP="00A43448">
            <w:pPr>
              <w:ind w:left="-108" w:right="-108"/>
              <w:jc w:val="center"/>
              <w:rPr>
                <w:b/>
              </w:rPr>
            </w:pPr>
            <w:r>
              <w:rPr>
                <w:b/>
              </w:rPr>
              <w:t xml:space="preserve"> </w:t>
            </w:r>
          </w:p>
        </w:tc>
        <w:tc>
          <w:tcPr>
            <w:tcW w:w="540" w:type="dxa"/>
            <w:tcBorders>
              <w:top w:val="single" w:sz="18" w:space="0" w:color="auto"/>
              <w:left w:val="nil"/>
              <w:bottom w:val="single" w:sz="24" w:space="0" w:color="auto"/>
              <w:right w:val="single" w:sz="2" w:space="0" w:color="auto"/>
            </w:tcBorders>
          </w:tcPr>
          <w:p w:rsidR="0053506A" w:rsidRDefault="002E30E3" w:rsidP="00A43448">
            <w:pPr>
              <w:jc w:val="center"/>
              <w:rPr>
                <w:b/>
              </w:rPr>
            </w:pPr>
            <w:r>
              <w:rPr>
                <w:b/>
              </w:rPr>
              <w:t xml:space="preserve"> </w:t>
            </w:r>
          </w:p>
        </w:tc>
        <w:tc>
          <w:tcPr>
            <w:tcW w:w="1032" w:type="dxa"/>
            <w:tcBorders>
              <w:top w:val="single" w:sz="18" w:space="0" w:color="auto"/>
              <w:left w:val="single" w:sz="2" w:space="0" w:color="auto"/>
              <w:bottom w:val="single" w:sz="24" w:space="0" w:color="auto"/>
              <w:right w:val="single" w:sz="4" w:space="0" w:color="auto"/>
            </w:tcBorders>
          </w:tcPr>
          <w:p w:rsidR="0053506A" w:rsidRDefault="0053506A" w:rsidP="00A43448">
            <w:pPr>
              <w:ind w:left="-108" w:right="-108"/>
              <w:jc w:val="center"/>
              <w:rPr>
                <w:b/>
              </w:rPr>
            </w:pPr>
            <w:r>
              <w:rPr>
                <w:b/>
              </w:rPr>
              <w:t>-</w:t>
            </w:r>
          </w:p>
        </w:tc>
        <w:tc>
          <w:tcPr>
            <w:tcW w:w="720" w:type="dxa"/>
            <w:tcBorders>
              <w:top w:val="single" w:sz="18" w:space="0" w:color="auto"/>
              <w:bottom w:val="single" w:sz="24" w:space="0" w:color="auto"/>
              <w:right w:val="single" w:sz="18" w:space="0" w:color="auto"/>
            </w:tcBorders>
          </w:tcPr>
          <w:p w:rsidR="0053506A" w:rsidRDefault="002E30E3" w:rsidP="00A43448">
            <w:pPr>
              <w:jc w:val="center"/>
              <w:rPr>
                <w:b/>
              </w:rPr>
            </w:pPr>
            <w:r>
              <w:rPr>
                <w:b/>
              </w:rPr>
              <w:t xml:space="preserve"> </w:t>
            </w:r>
          </w:p>
        </w:tc>
        <w:tc>
          <w:tcPr>
            <w:tcW w:w="588" w:type="dxa"/>
            <w:tcBorders>
              <w:top w:val="single" w:sz="18" w:space="0" w:color="auto"/>
              <w:left w:val="nil"/>
              <w:bottom w:val="single" w:sz="24" w:space="0" w:color="auto"/>
              <w:right w:val="single" w:sz="2" w:space="0" w:color="auto"/>
            </w:tcBorders>
          </w:tcPr>
          <w:p w:rsidR="0053506A" w:rsidRDefault="00E83491" w:rsidP="00A43448">
            <w:pPr>
              <w:jc w:val="center"/>
              <w:rPr>
                <w:b/>
              </w:rPr>
            </w:pPr>
            <w:r>
              <w:rPr>
                <w:b/>
              </w:rPr>
              <w:t>6</w:t>
            </w:r>
            <w:r w:rsidR="002E30E3">
              <w:rPr>
                <w:b/>
              </w:rPr>
              <w:t xml:space="preserve"> </w:t>
            </w:r>
          </w:p>
        </w:tc>
        <w:tc>
          <w:tcPr>
            <w:tcW w:w="720" w:type="dxa"/>
            <w:tcBorders>
              <w:top w:val="single" w:sz="18" w:space="0" w:color="auto"/>
              <w:left w:val="single" w:sz="2" w:space="0" w:color="auto"/>
              <w:bottom w:val="single" w:sz="24" w:space="0" w:color="auto"/>
              <w:right w:val="single" w:sz="18" w:space="0" w:color="auto"/>
            </w:tcBorders>
          </w:tcPr>
          <w:p w:rsidR="0053506A" w:rsidRDefault="002E30E3" w:rsidP="00A43448">
            <w:pPr>
              <w:jc w:val="center"/>
              <w:rPr>
                <w:b/>
              </w:rPr>
            </w:pPr>
            <w:r>
              <w:rPr>
                <w:b/>
              </w:rPr>
              <w:t xml:space="preserve"> </w:t>
            </w:r>
          </w:p>
        </w:tc>
        <w:tc>
          <w:tcPr>
            <w:tcW w:w="720" w:type="dxa"/>
            <w:tcBorders>
              <w:top w:val="single" w:sz="18" w:space="0" w:color="auto"/>
              <w:left w:val="nil"/>
              <w:bottom w:val="single" w:sz="24" w:space="0" w:color="auto"/>
              <w:right w:val="single" w:sz="4" w:space="0" w:color="auto"/>
            </w:tcBorders>
          </w:tcPr>
          <w:p w:rsidR="0053506A" w:rsidRDefault="002E30E3" w:rsidP="00A43448">
            <w:pPr>
              <w:jc w:val="center"/>
              <w:rPr>
                <w:b/>
              </w:rPr>
            </w:pPr>
            <w:r>
              <w:rPr>
                <w:b/>
              </w:rPr>
              <w:t xml:space="preserve"> </w:t>
            </w:r>
          </w:p>
        </w:tc>
        <w:tc>
          <w:tcPr>
            <w:tcW w:w="1260" w:type="dxa"/>
            <w:tcBorders>
              <w:top w:val="single" w:sz="18" w:space="0" w:color="auto"/>
              <w:left w:val="single" w:sz="4" w:space="0" w:color="auto"/>
              <w:bottom w:val="single" w:sz="24" w:space="0" w:color="auto"/>
              <w:right w:val="single" w:sz="24" w:space="0" w:color="auto"/>
            </w:tcBorders>
          </w:tcPr>
          <w:p w:rsidR="0053506A" w:rsidRDefault="002E30E3" w:rsidP="00A43448">
            <w:pPr>
              <w:jc w:val="center"/>
              <w:rPr>
                <w:b/>
              </w:rPr>
            </w:pPr>
            <w:r>
              <w:rPr>
                <w:b/>
              </w:rPr>
              <w:t xml:space="preserve"> </w:t>
            </w:r>
          </w:p>
        </w:tc>
      </w:tr>
    </w:tbl>
    <w:p w:rsidR="0053506A" w:rsidRDefault="0053506A" w:rsidP="0053506A">
      <w:pPr>
        <w:ind w:left="360" w:right="-26"/>
        <w:jc w:val="center"/>
        <w:rPr>
          <w:b/>
          <w:sz w:val="28"/>
        </w:rPr>
      </w:pPr>
    </w:p>
    <w:p w:rsidR="0053506A" w:rsidRDefault="0053506A" w:rsidP="0053506A">
      <w:pPr>
        <w:rPr>
          <w:b/>
          <w:sz w:val="28"/>
        </w:rPr>
        <w:sectPr w:rsidR="0053506A">
          <w:type w:val="evenPage"/>
          <w:pgSz w:w="16840" w:h="11907" w:orient="landscape" w:code="9"/>
          <w:pgMar w:top="1106" w:right="902" w:bottom="1106" w:left="902" w:header="720" w:footer="720" w:gutter="0"/>
          <w:cols w:space="720"/>
        </w:sectPr>
      </w:pPr>
    </w:p>
    <w:p w:rsidR="0053506A" w:rsidRDefault="0053506A" w:rsidP="0053506A"/>
    <w:p w:rsidR="0053506A" w:rsidRDefault="0053506A" w:rsidP="0053506A"/>
    <w:p w:rsidR="0053506A" w:rsidRDefault="0053506A" w:rsidP="0053506A"/>
    <w:p w:rsidR="0053506A" w:rsidRDefault="0053506A" w:rsidP="0053506A">
      <w:pPr>
        <w:ind w:left="360" w:right="-26"/>
        <w:jc w:val="center"/>
        <w:rPr>
          <w:b/>
          <w:sz w:val="28"/>
        </w:rPr>
      </w:pPr>
      <w:r>
        <w:rPr>
          <w:b/>
          <w:sz w:val="28"/>
        </w:rPr>
        <w:t xml:space="preserve">Основные производственные показатели системы </w:t>
      </w:r>
    </w:p>
    <w:p w:rsidR="0053506A" w:rsidRDefault="0053506A" w:rsidP="0053506A">
      <w:pPr>
        <w:ind w:left="360" w:right="-26"/>
        <w:jc w:val="center"/>
        <w:rPr>
          <w:b/>
          <w:sz w:val="28"/>
        </w:rPr>
      </w:pPr>
      <w:r>
        <w:rPr>
          <w:b/>
          <w:sz w:val="28"/>
        </w:rPr>
        <w:t>централизованного водоснабжения МО «</w:t>
      </w:r>
      <w:r w:rsidR="00F03DD6">
        <w:rPr>
          <w:b/>
          <w:sz w:val="28"/>
        </w:rPr>
        <w:t>Коровяковский сельсовет</w:t>
      </w:r>
      <w:r>
        <w:rPr>
          <w:b/>
          <w:sz w:val="28"/>
        </w:rPr>
        <w:t>»</w:t>
      </w:r>
    </w:p>
    <w:p w:rsidR="0053506A" w:rsidRDefault="0053506A" w:rsidP="0053506A">
      <w:pPr>
        <w:ind w:left="360" w:right="-26"/>
        <w:jc w:val="center"/>
        <w:rPr>
          <w:b/>
          <w:sz w:val="28"/>
        </w:rPr>
      </w:pPr>
      <w:r>
        <w:rPr>
          <w:b/>
          <w:sz w:val="28"/>
        </w:rPr>
        <w:t xml:space="preserve"> по состоянию на 01.01.201</w:t>
      </w:r>
      <w:r w:rsidR="00E83491">
        <w:rPr>
          <w:b/>
          <w:sz w:val="28"/>
        </w:rPr>
        <w:t>5</w:t>
      </w:r>
      <w:r>
        <w:rPr>
          <w:b/>
          <w:sz w:val="28"/>
        </w:rPr>
        <w:t xml:space="preserve"> г.</w:t>
      </w:r>
    </w:p>
    <w:p w:rsidR="0053506A" w:rsidRDefault="0053506A" w:rsidP="0053506A">
      <w:pPr>
        <w:jc w:val="right"/>
        <w:rPr>
          <w:sz w:val="20"/>
        </w:rPr>
      </w:pPr>
      <w:r>
        <w:rPr>
          <w:sz w:val="20"/>
        </w:rPr>
        <w:t>Таблица 5</w:t>
      </w:r>
    </w:p>
    <w:tbl>
      <w:tblPr>
        <w:tblW w:w="0" w:type="auto"/>
        <w:tblInd w:w="46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720"/>
        <w:gridCol w:w="5220"/>
        <w:gridCol w:w="1800"/>
        <w:gridCol w:w="1620"/>
      </w:tblGrid>
      <w:tr w:rsidR="0053506A" w:rsidTr="00A43448">
        <w:trPr>
          <w:trHeight w:val="576"/>
        </w:trPr>
        <w:tc>
          <w:tcPr>
            <w:tcW w:w="720" w:type="dxa"/>
            <w:tcBorders>
              <w:bottom w:val="single" w:sz="18" w:space="0" w:color="auto"/>
              <w:right w:val="single" w:sz="18" w:space="0" w:color="auto"/>
            </w:tcBorders>
          </w:tcPr>
          <w:p w:rsidR="0053506A" w:rsidRDefault="0053506A" w:rsidP="00A43448">
            <w:pPr>
              <w:jc w:val="center"/>
              <w:rPr>
                <w:b/>
              </w:rPr>
            </w:pPr>
            <w:r>
              <w:rPr>
                <w:b/>
              </w:rPr>
              <w:t>№</w:t>
            </w:r>
          </w:p>
          <w:p w:rsidR="0053506A" w:rsidRDefault="0053506A" w:rsidP="00A43448">
            <w:pPr>
              <w:jc w:val="center"/>
              <w:rPr>
                <w:b/>
              </w:rPr>
            </w:pPr>
            <w:r>
              <w:rPr>
                <w:b/>
              </w:rPr>
              <w:t>п/п</w:t>
            </w:r>
          </w:p>
        </w:tc>
        <w:tc>
          <w:tcPr>
            <w:tcW w:w="5220" w:type="dxa"/>
            <w:tcBorders>
              <w:left w:val="nil"/>
              <w:bottom w:val="single" w:sz="18" w:space="0" w:color="auto"/>
              <w:right w:val="single" w:sz="18" w:space="0" w:color="auto"/>
            </w:tcBorders>
          </w:tcPr>
          <w:p w:rsidR="0053506A" w:rsidRDefault="0053506A" w:rsidP="00A43448">
            <w:pPr>
              <w:jc w:val="center"/>
              <w:rPr>
                <w:b/>
              </w:rPr>
            </w:pPr>
            <w:r>
              <w:rPr>
                <w:b/>
              </w:rPr>
              <w:t>Показатели</w:t>
            </w:r>
          </w:p>
        </w:tc>
        <w:tc>
          <w:tcPr>
            <w:tcW w:w="1800" w:type="dxa"/>
            <w:tcBorders>
              <w:left w:val="nil"/>
              <w:bottom w:val="single" w:sz="18" w:space="0" w:color="auto"/>
              <w:right w:val="single" w:sz="18" w:space="0" w:color="auto"/>
            </w:tcBorders>
          </w:tcPr>
          <w:p w:rsidR="0053506A" w:rsidRDefault="0053506A" w:rsidP="00A43448">
            <w:pPr>
              <w:jc w:val="center"/>
              <w:rPr>
                <w:b/>
              </w:rPr>
            </w:pPr>
            <w:r>
              <w:rPr>
                <w:b/>
              </w:rPr>
              <w:t>Единица</w:t>
            </w:r>
          </w:p>
          <w:p w:rsidR="0053506A" w:rsidRDefault="0053506A" w:rsidP="00A43448">
            <w:pPr>
              <w:jc w:val="center"/>
              <w:rPr>
                <w:b/>
              </w:rPr>
            </w:pPr>
            <w:r>
              <w:rPr>
                <w:b/>
              </w:rPr>
              <w:t>измерения</w:t>
            </w:r>
          </w:p>
        </w:tc>
        <w:tc>
          <w:tcPr>
            <w:tcW w:w="1620" w:type="dxa"/>
            <w:tcBorders>
              <w:left w:val="nil"/>
              <w:bottom w:val="single" w:sz="18" w:space="0" w:color="auto"/>
            </w:tcBorders>
          </w:tcPr>
          <w:p w:rsidR="0053506A" w:rsidRDefault="0053506A" w:rsidP="00A43448">
            <w:pPr>
              <w:pStyle w:val="20"/>
            </w:pPr>
            <w:r>
              <w:t>Количество</w:t>
            </w:r>
          </w:p>
        </w:tc>
      </w:tr>
      <w:tr w:rsidR="0053506A" w:rsidTr="00A43448">
        <w:trPr>
          <w:trHeight w:val="301"/>
        </w:trPr>
        <w:tc>
          <w:tcPr>
            <w:tcW w:w="720" w:type="dxa"/>
            <w:tcBorders>
              <w:top w:val="single" w:sz="18" w:space="0" w:color="auto"/>
              <w:bottom w:val="single" w:sz="18" w:space="0" w:color="auto"/>
              <w:right w:val="single" w:sz="18" w:space="0" w:color="auto"/>
            </w:tcBorders>
          </w:tcPr>
          <w:p w:rsidR="0053506A" w:rsidRDefault="0053506A" w:rsidP="00A43448">
            <w:pPr>
              <w:jc w:val="center"/>
            </w:pPr>
            <w:r>
              <w:t>1</w:t>
            </w:r>
          </w:p>
        </w:tc>
        <w:tc>
          <w:tcPr>
            <w:tcW w:w="5220" w:type="dxa"/>
            <w:tcBorders>
              <w:top w:val="single" w:sz="18" w:space="0" w:color="auto"/>
              <w:left w:val="nil"/>
              <w:bottom w:val="single" w:sz="18" w:space="0" w:color="auto"/>
              <w:right w:val="single" w:sz="18" w:space="0" w:color="auto"/>
            </w:tcBorders>
          </w:tcPr>
          <w:p w:rsidR="0053506A" w:rsidRDefault="0053506A" w:rsidP="00A43448">
            <w:pPr>
              <w:ind w:left="113" w:right="113"/>
            </w:pPr>
            <w:r>
              <w:t>Производительность водозаборов</w:t>
            </w:r>
          </w:p>
        </w:tc>
        <w:tc>
          <w:tcPr>
            <w:tcW w:w="1800" w:type="dxa"/>
            <w:tcBorders>
              <w:top w:val="single" w:sz="18" w:space="0" w:color="auto"/>
              <w:left w:val="nil"/>
              <w:bottom w:val="single" w:sz="18" w:space="0" w:color="auto"/>
              <w:right w:val="single" w:sz="18" w:space="0" w:color="auto"/>
            </w:tcBorders>
          </w:tcPr>
          <w:p w:rsidR="0053506A" w:rsidRDefault="0053506A" w:rsidP="00A43448">
            <w:pPr>
              <w:jc w:val="center"/>
            </w:pPr>
            <w:r>
              <w:t>т.куб м/сутки</w:t>
            </w:r>
          </w:p>
        </w:tc>
        <w:tc>
          <w:tcPr>
            <w:tcW w:w="1620" w:type="dxa"/>
            <w:tcBorders>
              <w:top w:val="single" w:sz="18" w:space="0" w:color="auto"/>
              <w:left w:val="nil"/>
              <w:bottom w:val="single" w:sz="18" w:space="0" w:color="auto"/>
            </w:tcBorders>
          </w:tcPr>
          <w:p w:rsidR="0053506A" w:rsidRDefault="0053506A" w:rsidP="00A43448">
            <w:pPr>
              <w:jc w:val="center"/>
            </w:pPr>
            <w:r>
              <w:t>0,7</w:t>
            </w:r>
          </w:p>
        </w:tc>
      </w:tr>
      <w:tr w:rsidR="0053506A" w:rsidTr="00A43448">
        <w:trPr>
          <w:trHeight w:val="336"/>
        </w:trPr>
        <w:tc>
          <w:tcPr>
            <w:tcW w:w="720" w:type="dxa"/>
            <w:tcBorders>
              <w:top w:val="single" w:sz="18" w:space="0" w:color="auto"/>
              <w:bottom w:val="single" w:sz="18" w:space="0" w:color="auto"/>
              <w:right w:val="single" w:sz="18" w:space="0" w:color="auto"/>
            </w:tcBorders>
          </w:tcPr>
          <w:p w:rsidR="0053506A" w:rsidRDefault="0053506A" w:rsidP="00A43448">
            <w:pPr>
              <w:jc w:val="center"/>
            </w:pPr>
            <w:r>
              <w:t>2</w:t>
            </w:r>
          </w:p>
        </w:tc>
        <w:tc>
          <w:tcPr>
            <w:tcW w:w="5220" w:type="dxa"/>
            <w:tcBorders>
              <w:top w:val="single" w:sz="18" w:space="0" w:color="auto"/>
              <w:left w:val="nil"/>
              <w:bottom w:val="single" w:sz="18" w:space="0" w:color="auto"/>
              <w:right w:val="single" w:sz="18" w:space="0" w:color="auto"/>
            </w:tcBorders>
          </w:tcPr>
          <w:p w:rsidR="0053506A" w:rsidRDefault="0053506A" w:rsidP="00A43448">
            <w:pPr>
              <w:ind w:left="113" w:right="113"/>
            </w:pPr>
            <w:r>
              <w:t xml:space="preserve">Максимальное потребление воды </w:t>
            </w:r>
          </w:p>
        </w:tc>
        <w:tc>
          <w:tcPr>
            <w:tcW w:w="1800" w:type="dxa"/>
            <w:tcBorders>
              <w:top w:val="single" w:sz="18" w:space="0" w:color="auto"/>
              <w:left w:val="nil"/>
              <w:bottom w:val="single" w:sz="18" w:space="0" w:color="auto"/>
              <w:right w:val="single" w:sz="18" w:space="0" w:color="auto"/>
            </w:tcBorders>
          </w:tcPr>
          <w:p w:rsidR="0053506A" w:rsidRDefault="0053506A" w:rsidP="00A43448">
            <w:pPr>
              <w:jc w:val="center"/>
            </w:pPr>
            <w:r>
              <w:t>т.куб м/сутки</w:t>
            </w:r>
          </w:p>
        </w:tc>
        <w:tc>
          <w:tcPr>
            <w:tcW w:w="1620" w:type="dxa"/>
            <w:tcBorders>
              <w:top w:val="single" w:sz="18" w:space="0" w:color="auto"/>
              <w:left w:val="nil"/>
              <w:bottom w:val="single" w:sz="18" w:space="0" w:color="auto"/>
            </w:tcBorders>
          </w:tcPr>
          <w:p w:rsidR="0053506A" w:rsidRDefault="0053506A" w:rsidP="00A43448">
            <w:pPr>
              <w:jc w:val="center"/>
            </w:pPr>
            <w:r>
              <w:t>0,1</w:t>
            </w:r>
          </w:p>
        </w:tc>
      </w:tr>
      <w:tr w:rsidR="0053506A" w:rsidTr="00A43448">
        <w:trPr>
          <w:trHeight w:val="183"/>
        </w:trPr>
        <w:tc>
          <w:tcPr>
            <w:tcW w:w="720" w:type="dxa"/>
            <w:tcBorders>
              <w:top w:val="single" w:sz="18" w:space="0" w:color="auto"/>
              <w:bottom w:val="single" w:sz="18" w:space="0" w:color="auto"/>
              <w:right w:val="single" w:sz="18" w:space="0" w:color="auto"/>
            </w:tcBorders>
          </w:tcPr>
          <w:p w:rsidR="0053506A" w:rsidRDefault="0053506A" w:rsidP="00A43448">
            <w:pPr>
              <w:jc w:val="center"/>
            </w:pPr>
            <w:r>
              <w:t>3</w:t>
            </w:r>
          </w:p>
        </w:tc>
        <w:tc>
          <w:tcPr>
            <w:tcW w:w="5220" w:type="dxa"/>
            <w:tcBorders>
              <w:top w:val="single" w:sz="18" w:space="0" w:color="auto"/>
              <w:left w:val="nil"/>
              <w:bottom w:val="single" w:sz="18" w:space="0" w:color="auto"/>
              <w:right w:val="single" w:sz="18" w:space="0" w:color="auto"/>
            </w:tcBorders>
          </w:tcPr>
          <w:p w:rsidR="0053506A" w:rsidRDefault="0053506A" w:rsidP="00A43448">
            <w:pPr>
              <w:ind w:left="113" w:right="113"/>
            </w:pPr>
            <w:r>
              <w:t xml:space="preserve">Резерв (+),  дефицит (-) </w:t>
            </w:r>
          </w:p>
        </w:tc>
        <w:tc>
          <w:tcPr>
            <w:tcW w:w="1800" w:type="dxa"/>
            <w:tcBorders>
              <w:top w:val="single" w:sz="18" w:space="0" w:color="auto"/>
              <w:left w:val="nil"/>
              <w:bottom w:val="single" w:sz="18" w:space="0" w:color="auto"/>
              <w:right w:val="single" w:sz="18" w:space="0" w:color="auto"/>
            </w:tcBorders>
          </w:tcPr>
          <w:p w:rsidR="0053506A" w:rsidRDefault="0053506A" w:rsidP="00A43448">
            <w:pPr>
              <w:jc w:val="center"/>
            </w:pPr>
            <w:r>
              <w:t>т.куб м/сутки</w:t>
            </w:r>
          </w:p>
        </w:tc>
        <w:tc>
          <w:tcPr>
            <w:tcW w:w="1620" w:type="dxa"/>
            <w:tcBorders>
              <w:top w:val="single" w:sz="18" w:space="0" w:color="auto"/>
              <w:left w:val="nil"/>
              <w:bottom w:val="single" w:sz="18" w:space="0" w:color="auto"/>
            </w:tcBorders>
          </w:tcPr>
          <w:p w:rsidR="0053506A" w:rsidRDefault="0053506A" w:rsidP="00A43448">
            <w:pPr>
              <w:jc w:val="center"/>
            </w:pPr>
            <w:r>
              <w:t>+0,6</w:t>
            </w:r>
          </w:p>
        </w:tc>
      </w:tr>
      <w:tr w:rsidR="0053506A" w:rsidTr="00A43448">
        <w:trPr>
          <w:trHeight w:val="263"/>
        </w:trPr>
        <w:tc>
          <w:tcPr>
            <w:tcW w:w="720" w:type="dxa"/>
            <w:tcBorders>
              <w:top w:val="single" w:sz="18" w:space="0" w:color="auto"/>
              <w:bottom w:val="single" w:sz="18" w:space="0" w:color="auto"/>
              <w:right w:val="single" w:sz="18" w:space="0" w:color="auto"/>
            </w:tcBorders>
          </w:tcPr>
          <w:p w:rsidR="0053506A" w:rsidRDefault="0053506A" w:rsidP="00A43448">
            <w:pPr>
              <w:jc w:val="center"/>
            </w:pPr>
            <w:r>
              <w:t>4</w:t>
            </w:r>
          </w:p>
        </w:tc>
        <w:tc>
          <w:tcPr>
            <w:tcW w:w="5220" w:type="dxa"/>
            <w:tcBorders>
              <w:top w:val="single" w:sz="18" w:space="0" w:color="auto"/>
              <w:left w:val="nil"/>
              <w:bottom w:val="single" w:sz="18" w:space="0" w:color="auto"/>
              <w:right w:val="single" w:sz="18" w:space="0" w:color="auto"/>
            </w:tcBorders>
          </w:tcPr>
          <w:p w:rsidR="0053506A" w:rsidRDefault="0053506A" w:rsidP="00A43448">
            <w:pPr>
              <w:ind w:left="113" w:right="113"/>
            </w:pPr>
            <w:r>
              <w:t>Годовой объем подачи воды в сеть</w:t>
            </w:r>
          </w:p>
        </w:tc>
        <w:tc>
          <w:tcPr>
            <w:tcW w:w="1800" w:type="dxa"/>
            <w:tcBorders>
              <w:top w:val="single" w:sz="18" w:space="0" w:color="auto"/>
              <w:left w:val="nil"/>
              <w:bottom w:val="single" w:sz="18" w:space="0" w:color="auto"/>
              <w:right w:val="single" w:sz="18" w:space="0" w:color="auto"/>
            </w:tcBorders>
          </w:tcPr>
          <w:p w:rsidR="0053506A" w:rsidRDefault="0053506A" w:rsidP="00A43448">
            <w:pPr>
              <w:jc w:val="center"/>
            </w:pPr>
            <w:r>
              <w:t>т. куб.м</w:t>
            </w:r>
          </w:p>
        </w:tc>
        <w:tc>
          <w:tcPr>
            <w:tcW w:w="1620" w:type="dxa"/>
            <w:tcBorders>
              <w:top w:val="single" w:sz="18" w:space="0" w:color="auto"/>
              <w:left w:val="nil"/>
              <w:bottom w:val="single" w:sz="18" w:space="0" w:color="auto"/>
            </w:tcBorders>
          </w:tcPr>
          <w:p w:rsidR="0053506A" w:rsidRDefault="0053506A" w:rsidP="00A43448">
            <w:pPr>
              <w:jc w:val="center"/>
            </w:pPr>
            <w:r>
              <w:t>15,7</w:t>
            </w:r>
          </w:p>
        </w:tc>
      </w:tr>
      <w:tr w:rsidR="0053506A" w:rsidTr="00A43448">
        <w:trPr>
          <w:cantSplit/>
          <w:trHeight w:val="280"/>
        </w:trPr>
        <w:tc>
          <w:tcPr>
            <w:tcW w:w="720" w:type="dxa"/>
            <w:vMerge w:val="restart"/>
            <w:tcBorders>
              <w:top w:val="single" w:sz="18" w:space="0" w:color="auto"/>
              <w:bottom w:val="nil"/>
              <w:right w:val="single" w:sz="18" w:space="0" w:color="auto"/>
            </w:tcBorders>
          </w:tcPr>
          <w:p w:rsidR="0053506A" w:rsidRDefault="0053506A" w:rsidP="00A43448">
            <w:pPr>
              <w:jc w:val="center"/>
            </w:pPr>
            <w:r>
              <w:t>5</w:t>
            </w:r>
          </w:p>
        </w:tc>
        <w:tc>
          <w:tcPr>
            <w:tcW w:w="5220" w:type="dxa"/>
            <w:vMerge w:val="restart"/>
            <w:tcBorders>
              <w:top w:val="single" w:sz="18" w:space="0" w:color="auto"/>
              <w:left w:val="nil"/>
              <w:bottom w:val="nil"/>
              <w:right w:val="single" w:sz="18" w:space="0" w:color="auto"/>
            </w:tcBorders>
          </w:tcPr>
          <w:p w:rsidR="0053506A" w:rsidRDefault="0053506A" w:rsidP="00A43448">
            <w:pPr>
              <w:ind w:left="113" w:right="113"/>
            </w:pPr>
            <w:r>
              <w:t>Потери воды в водопроводных сетях</w:t>
            </w:r>
          </w:p>
        </w:tc>
        <w:tc>
          <w:tcPr>
            <w:tcW w:w="1800" w:type="dxa"/>
            <w:tcBorders>
              <w:top w:val="single" w:sz="18" w:space="0" w:color="auto"/>
              <w:left w:val="nil"/>
              <w:bottom w:val="single" w:sz="2" w:space="0" w:color="auto"/>
              <w:right w:val="single" w:sz="18" w:space="0" w:color="auto"/>
            </w:tcBorders>
          </w:tcPr>
          <w:p w:rsidR="0053506A" w:rsidRDefault="0053506A" w:rsidP="00A43448">
            <w:pPr>
              <w:jc w:val="center"/>
            </w:pPr>
            <w:r>
              <w:t>т. куб.м</w:t>
            </w:r>
          </w:p>
        </w:tc>
        <w:tc>
          <w:tcPr>
            <w:tcW w:w="1620" w:type="dxa"/>
            <w:tcBorders>
              <w:top w:val="single" w:sz="18" w:space="0" w:color="auto"/>
              <w:left w:val="nil"/>
              <w:bottom w:val="single" w:sz="2" w:space="0" w:color="auto"/>
            </w:tcBorders>
          </w:tcPr>
          <w:p w:rsidR="0053506A" w:rsidRDefault="0053506A" w:rsidP="00A43448">
            <w:pPr>
              <w:jc w:val="center"/>
            </w:pPr>
            <w:r>
              <w:t>6,3</w:t>
            </w:r>
          </w:p>
        </w:tc>
      </w:tr>
      <w:tr w:rsidR="0053506A" w:rsidTr="00A43448">
        <w:trPr>
          <w:cantSplit/>
          <w:trHeight w:val="95"/>
        </w:trPr>
        <w:tc>
          <w:tcPr>
            <w:tcW w:w="720" w:type="dxa"/>
            <w:vMerge/>
            <w:tcBorders>
              <w:top w:val="nil"/>
              <w:bottom w:val="single" w:sz="18" w:space="0" w:color="auto"/>
              <w:right w:val="single" w:sz="18" w:space="0" w:color="auto"/>
            </w:tcBorders>
          </w:tcPr>
          <w:p w:rsidR="0053506A" w:rsidRDefault="0053506A" w:rsidP="00A43448">
            <w:pPr>
              <w:jc w:val="center"/>
            </w:pPr>
          </w:p>
        </w:tc>
        <w:tc>
          <w:tcPr>
            <w:tcW w:w="5220" w:type="dxa"/>
            <w:vMerge/>
            <w:tcBorders>
              <w:top w:val="nil"/>
              <w:left w:val="nil"/>
              <w:bottom w:val="single" w:sz="18" w:space="0" w:color="auto"/>
              <w:right w:val="single" w:sz="18" w:space="0" w:color="auto"/>
            </w:tcBorders>
          </w:tcPr>
          <w:p w:rsidR="0053506A" w:rsidRDefault="0053506A" w:rsidP="00A43448">
            <w:pPr>
              <w:ind w:left="113" w:right="113"/>
            </w:pPr>
          </w:p>
        </w:tc>
        <w:tc>
          <w:tcPr>
            <w:tcW w:w="1800" w:type="dxa"/>
            <w:tcBorders>
              <w:top w:val="single" w:sz="2" w:space="0" w:color="auto"/>
              <w:left w:val="nil"/>
              <w:bottom w:val="single" w:sz="18" w:space="0" w:color="auto"/>
              <w:right w:val="single" w:sz="18" w:space="0" w:color="auto"/>
            </w:tcBorders>
          </w:tcPr>
          <w:p w:rsidR="0053506A" w:rsidRDefault="0053506A" w:rsidP="00A43448">
            <w:pPr>
              <w:jc w:val="center"/>
            </w:pPr>
            <w:r>
              <w:t>%</w:t>
            </w:r>
          </w:p>
        </w:tc>
        <w:tc>
          <w:tcPr>
            <w:tcW w:w="1620" w:type="dxa"/>
            <w:tcBorders>
              <w:top w:val="single" w:sz="2" w:space="0" w:color="auto"/>
              <w:left w:val="nil"/>
              <w:bottom w:val="single" w:sz="18" w:space="0" w:color="auto"/>
            </w:tcBorders>
          </w:tcPr>
          <w:p w:rsidR="0053506A" w:rsidRDefault="0053506A" w:rsidP="00A43448">
            <w:pPr>
              <w:jc w:val="center"/>
            </w:pPr>
            <w:r>
              <w:t>40</w:t>
            </w:r>
          </w:p>
        </w:tc>
      </w:tr>
      <w:tr w:rsidR="0053506A" w:rsidTr="00A43448">
        <w:trPr>
          <w:trHeight w:val="157"/>
        </w:trPr>
        <w:tc>
          <w:tcPr>
            <w:tcW w:w="720" w:type="dxa"/>
            <w:tcBorders>
              <w:top w:val="single" w:sz="18" w:space="0" w:color="auto"/>
              <w:bottom w:val="single" w:sz="2" w:space="0" w:color="auto"/>
              <w:right w:val="single" w:sz="18" w:space="0" w:color="auto"/>
            </w:tcBorders>
          </w:tcPr>
          <w:p w:rsidR="0053506A" w:rsidRDefault="0053506A" w:rsidP="00A43448">
            <w:pPr>
              <w:jc w:val="center"/>
            </w:pPr>
            <w:r>
              <w:t>6</w:t>
            </w:r>
          </w:p>
        </w:tc>
        <w:tc>
          <w:tcPr>
            <w:tcW w:w="5220" w:type="dxa"/>
            <w:tcBorders>
              <w:top w:val="single" w:sz="18" w:space="0" w:color="auto"/>
              <w:left w:val="nil"/>
              <w:bottom w:val="single" w:sz="2" w:space="0" w:color="auto"/>
              <w:right w:val="single" w:sz="18" w:space="0" w:color="auto"/>
            </w:tcBorders>
          </w:tcPr>
          <w:p w:rsidR="0053506A" w:rsidRDefault="0053506A" w:rsidP="00A43448">
            <w:pPr>
              <w:ind w:left="113" w:right="113"/>
            </w:pPr>
            <w:r>
              <w:t>Объем реализации воды потребителям - всего</w:t>
            </w:r>
          </w:p>
        </w:tc>
        <w:tc>
          <w:tcPr>
            <w:tcW w:w="1800" w:type="dxa"/>
            <w:tcBorders>
              <w:top w:val="single" w:sz="18" w:space="0" w:color="auto"/>
              <w:left w:val="nil"/>
              <w:bottom w:val="single" w:sz="2" w:space="0" w:color="auto"/>
              <w:right w:val="single" w:sz="18" w:space="0" w:color="auto"/>
            </w:tcBorders>
          </w:tcPr>
          <w:p w:rsidR="0053506A" w:rsidRDefault="0053506A" w:rsidP="00A43448">
            <w:pPr>
              <w:jc w:val="center"/>
            </w:pPr>
            <w:r>
              <w:t>т. куб.м</w:t>
            </w:r>
          </w:p>
        </w:tc>
        <w:tc>
          <w:tcPr>
            <w:tcW w:w="1620" w:type="dxa"/>
            <w:tcBorders>
              <w:top w:val="single" w:sz="18" w:space="0" w:color="auto"/>
              <w:left w:val="nil"/>
              <w:bottom w:val="single" w:sz="2" w:space="0" w:color="auto"/>
            </w:tcBorders>
          </w:tcPr>
          <w:p w:rsidR="0053506A" w:rsidRDefault="0053506A" w:rsidP="00A43448">
            <w:pPr>
              <w:jc w:val="center"/>
            </w:pPr>
            <w:r>
              <w:t>9,4</w:t>
            </w:r>
          </w:p>
        </w:tc>
      </w:tr>
      <w:tr w:rsidR="0053506A" w:rsidTr="00A43448">
        <w:trPr>
          <w:trHeight w:val="211"/>
        </w:trPr>
        <w:tc>
          <w:tcPr>
            <w:tcW w:w="720" w:type="dxa"/>
            <w:tcBorders>
              <w:top w:val="single" w:sz="2" w:space="0" w:color="auto"/>
              <w:bottom w:val="single" w:sz="2" w:space="0" w:color="auto"/>
              <w:right w:val="single" w:sz="18" w:space="0" w:color="auto"/>
            </w:tcBorders>
          </w:tcPr>
          <w:p w:rsidR="0053506A" w:rsidRDefault="0053506A" w:rsidP="00A43448">
            <w:pPr>
              <w:jc w:val="center"/>
            </w:pPr>
          </w:p>
        </w:tc>
        <w:tc>
          <w:tcPr>
            <w:tcW w:w="5220" w:type="dxa"/>
            <w:tcBorders>
              <w:top w:val="single" w:sz="2" w:space="0" w:color="auto"/>
              <w:left w:val="nil"/>
              <w:bottom w:val="single" w:sz="2" w:space="0" w:color="auto"/>
              <w:right w:val="single" w:sz="18" w:space="0" w:color="auto"/>
            </w:tcBorders>
          </w:tcPr>
          <w:p w:rsidR="0053506A" w:rsidRDefault="0053506A" w:rsidP="00A43448">
            <w:pPr>
              <w:ind w:left="113" w:right="113"/>
            </w:pPr>
            <w:r>
              <w:t>- население</w:t>
            </w:r>
          </w:p>
        </w:tc>
        <w:tc>
          <w:tcPr>
            <w:tcW w:w="1800" w:type="dxa"/>
            <w:tcBorders>
              <w:top w:val="single" w:sz="2" w:space="0" w:color="auto"/>
              <w:left w:val="nil"/>
              <w:bottom w:val="single" w:sz="2" w:space="0" w:color="auto"/>
              <w:right w:val="single" w:sz="18" w:space="0" w:color="auto"/>
            </w:tcBorders>
          </w:tcPr>
          <w:p w:rsidR="0053506A" w:rsidRDefault="0053506A" w:rsidP="00A43448">
            <w:pPr>
              <w:jc w:val="center"/>
            </w:pPr>
            <w:r>
              <w:t>т. куб.м</w:t>
            </w:r>
          </w:p>
        </w:tc>
        <w:tc>
          <w:tcPr>
            <w:tcW w:w="1620" w:type="dxa"/>
            <w:tcBorders>
              <w:top w:val="single" w:sz="2" w:space="0" w:color="auto"/>
              <w:left w:val="nil"/>
              <w:bottom w:val="single" w:sz="2" w:space="0" w:color="auto"/>
            </w:tcBorders>
          </w:tcPr>
          <w:p w:rsidR="0053506A" w:rsidRDefault="0053506A" w:rsidP="00A43448">
            <w:pPr>
              <w:ind w:left="-208" w:right="-108"/>
              <w:jc w:val="center"/>
            </w:pPr>
            <w:r>
              <w:t>8,4</w:t>
            </w:r>
          </w:p>
        </w:tc>
      </w:tr>
      <w:tr w:rsidR="0053506A" w:rsidTr="00A43448">
        <w:trPr>
          <w:trHeight w:val="289"/>
        </w:trPr>
        <w:tc>
          <w:tcPr>
            <w:tcW w:w="720" w:type="dxa"/>
            <w:tcBorders>
              <w:top w:val="single" w:sz="2" w:space="0" w:color="auto"/>
              <w:bottom w:val="single" w:sz="2" w:space="0" w:color="auto"/>
              <w:right w:val="single" w:sz="18" w:space="0" w:color="auto"/>
            </w:tcBorders>
          </w:tcPr>
          <w:p w:rsidR="0053506A" w:rsidRDefault="0053506A" w:rsidP="00A43448">
            <w:pPr>
              <w:jc w:val="center"/>
            </w:pPr>
          </w:p>
        </w:tc>
        <w:tc>
          <w:tcPr>
            <w:tcW w:w="5220" w:type="dxa"/>
            <w:tcBorders>
              <w:top w:val="single" w:sz="2" w:space="0" w:color="auto"/>
              <w:left w:val="nil"/>
              <w:bottom w:val="single" w:sz="2" w:space="0" w:color="auto"/>
              <w:right w:val="single" w:sz="18" w:space="0" w:color="auto"/>
            </w:tcBorders>
          </w:tcPr>
          <w:p w:rsidR="0053506A" w:rsidRDefault="0053506A" w:rsidP="00A43448">
            <w:pPr>
              <w:ind w:left="113" w:right="113"/>
            </w:pPr>
            <w:r>
              <w:t>- бюджетные организации</w:t>
            </w:r>
          </w:p>
        </w:tc>
        <w:tc>
          <w:tcPr>
            <w:tcW w:w="1800" w:type="dxa"/>
            <w:tcBorders>
              <w:top w:val="single" w:sz="2" w:space="0" w:color="auto"/>
              <w:left w:val="nil"/>
              <w:bottom w:val="single" w:sz="2" w:space="0" w:color="auto"/>
              <w:right w:val="single" w:sz="18" w:space="0" w:color="auto"/>
            </w:tcBorders>
          </w:tcPr>
          <w:p w:rsidR="0053506A" w:rsidRDefault="0053506A" w:rsidP="00A43448">
            <w:pPr>
              <w:jc w:val="center"/>
            </w:pPr>
            <w:r>
              <w:t>т. куб.м</w:t>
            </w:r>
          </w:p>
        </w:tc>
        <w:tc>
          <w:tcPr>
            <w:tcW w:w="1620" w:type="dxa"/>
            <w:tcBorders>
              <w:top w:val="single" w:sz="2" w:space="0" w:color="auto"/>
              <w:left w:val="nil"/>
              <w:bottom w:val="single" w:sz="2" w:space="0" w:color="auto"/>
            </w:tcBorders>
          </w:tcPr>
          <w:p w:rsidR="0053506A" w:rsidRDefault="0053506A" w:rsidP="00A43448">
            <w:pPr>
              <w:jc w:val="center"/>
            </w:pPr>
            <w:r>
              <w:t>0,5</w:t>
            </w:r>
          </w:p>
        </w:tc>
      </w:tr>
      <w:tr w:rsidR="0053506A" w:rsidTr="00A43448">
        <w:trPr>
          <w:trHeight w:val="201"/>
        </w:trPr>
        <w:tc>
          <w:tcPr>
            <w:tcW w:w="720" w:type="dxa"/>
            <w:tcBorders>
              <w:top w:val="single" w:sz="2" w:space="0" w:color="auto"/>
              <w:bottom w:val="single" w:sz="18" w:space="0" w:color="auto"/>
              <w:right w:val="single" w:sz="18" w:space="0" w:color="auto"/>
            </w:tcBorders>
          </w:tcPr>
          <w:p w:rsidR="0053506A" w:rsidRDefault="0053506A" w:rsidP="00A43448">
            <w:pPr>
              <w:jc w:val="center"/>
            </w:pPr>
          </w:p>
        </w:tc>
        <w:tc>
          <w:tcPr>
            <w:tcW w:w="5220" w:type="dxa"/>
            <w:tcBorders>
              <w:top w:val="single" w:sz="2" w:space="0" w:color="auto"/>
              <w:left w:val="nil"/>
              <w:bottom w:val="single" w:sz="18" w:space="0" w:color="auto"/>
              <w:right w:val="single" w:sz="18" w:space="0" w:color="auto"/>
            </w:tcBorders>
          </w:tcPr>
          <w:p w:rsidR="0053506A" w:rsidRDefault="0053506A" w:rsidP="00A43448">
            <w:pPr>
              <w:ind w:left="113" w:right="113"/>
            </w:pPr>
            <w:r>
              <w:t>- прочие потребители</w:t>
            </w:r>
          </w:p>
        </w:tc>
        <w:tc>
          <w:tcPr>
            <w:tcW w:w="1800" w:type="dxa"/>
            <w:tcBorders>
              <w:top w:val="single" w:sz="2" w:space="0" w:color="auto"/>
              <w:left w:val="nil"/>
              <w:bottom w:val="single" w:sz="18" w:space="0" w:color="auto"/>
              <w:right w:val="single" w:sz="18" w:space="0" w:color="auto"/>
            </w:tcBorders>
          </w:tcPr>
          <w:p w:rsidR="0053506A" w:rsidRDefault="0053506A" w:rsidP="00A43448">
            <w:pPr>
              <w:jc w:val="center"/>
            </w:pPr>
            <w:r>
              <w:t>т. куб.м</w:t>
            </w:r>
          </w:p>
        </w:tc>
        <w:tc>
          <w:tcPr>
            <w:tcW w:w="1620" w:type="dxa"/>
            <w:tcBorders>
              <w:top w:val="single" w:sz="2" w:space="0" w:color="auto"/>
              <w:left w:val="nil"/>
              <w:bottom w:val="single" w:sz="18" w:space="0" w:color="auto"/>
            </w:tcBorders>
          </w:tcPr>
          <w:p w:rsidR="0053506A" w:rsidRDefault="0053506A" w:rsidP="00A43448">
            <w:pPr>
              <w:ind w:left="113" w:right="113"/>
              <w:jc w:val="center"/>
            </w:pPr>
            <w:r>
              <w:t>0,5</w:t>
            </w:r>
          </w:p>
        </w:tc>
      </w:tr>
      <w:tr w:rsidR="0053506A" w:rsidTr="00A43448">
        <w:trPr>
          <w:trHeight w:val="281"/>
        </w:trPr>
        <w:tc>
          <w:tcPr>
            <w:tcW w:w="720" w:type="dxa"/>
            <w:tcBorders>
              <w:top w:val="single" w:sz="18" w:space="0" w:color="auto"/>
              <w:bottom w:val="single" w:sz="18" w:space="0" w:color="auto"/>
              <w:right w:val="single" w:sz="18" w:space="0" w:color="auto"/>
            </w:tcBorders>
          </w:tcPr>
          <w:p w:rsidR="0053506A" w:rsidRDefault="0053506A" w:rsidP="00A43448">
            <w:pPr>
              <w:jc w:val="center"/>
            </w:pPr>
            <w:r>
              <w:t>7</w:t>
            </w:r>
          </w:p>
        </w:tc>
        <w:tc>
          <w:tcPr>
            <w:tcW w:w="5220" w:type="dxa"/>
            <w:tcBorders>
              <w:top w:val="single" w:sz="18" w:space="0" w:color="auto"/>
              <w:left w:val="nil"/>
              <w:bottom w:val="single" w:sz="18" w:space="0" w:color="auto"/>
              <w:right w:val="single" w:sz="18" w:space="0" w:color="auto"/>
            </w:tcBorders>
          </w:tcPr>
          <w:p w:rsidR="0053506A" w:rsidRDefault="0053506A" w:rsidP="00A43448">
            <w:pPr>
              <w:pStyle w:val="6"/>
              <w:ind w:left="113" w:right="113"/>
              <w:jc w:val="left"/>
              <w:rPr>
                <w:b w:val="0"/>
                <w:sz w:val="24"/>
              </w:rPr>
            </w:pPr>
            <w:r>
              <w:rPr>
                <w:b w:val="0"/>
                <w:sz w:val="24"/>
              </w:rPr>
              <w:t>Себестоимость воды</w:t>
            </w:r>
          </w:p>
        </w:tc>
        <w:tc>
          <w:tcPr>
            <w:tcW w:w="1800" w:type="dxa"/>
            <w:tcBorders>
              <w:top w:val="single" w:sz="18" w:space="0" w:color="auto"/>
              <w:left w:val="nil"/>
              <w:bottom w:val="single" w:sz="18" w:space="0" w:color="auto"/>
              <w:right w:val="single" w:sz="18" w:space="0" w:color="auto"/>
            </w:tcBorders>
          </w:tcPr>
          <w:p w:rsidR="0053506A" w:rsidRDefault="0053506A" w:rsidP="00A43448">
            <w:pPr>
              <w:jc w:val="center"/>
            </w:pPr>
            <w:r>
              <w:t>руб./куб.м</w:t>
            </w:r>
          </w:p>
        </w:tc>
        <w:tc>
          <w:tcPr>
            <w:tcW w:w="1620" w:type="dxa"/>
            <w:tcBorders>
              <w:top w:val="single" w:sz="18" w:space="0" w:color="auto"/>
              <w:left w:val="nil"/>
              <w:bottom w:val="single" w:sz="18" w:space="0" w:color="auto"/>
            </w:tcBorders>
          </w:tcPr>
          <w:p w:rsidR="0053506A" w:rsidRDefault="0053506A" w:rsidP="00A43448">
            <w:pPr>
              <w:jc w:val="center"/>
            </w:pPr>
            <w:r>
              <w:t>19,01</w:t>
            </w:r>
          </w:p>
        </w:tc>
      </w:tr>
      <w:tr w:rsidR="0053506A" w:rsidTr="00A43448">
        <w:trPr>
          <w:trHeight w:val="182"/>
        </w:trPr>
        <w:tc>
          <w:tcPr>
            <w:tcW w:w="720" w:type="dxa"/>
            <w:tcBorders>
              <w:top w:val="single" w:sz="18" w:space="0" w:color="auto"/>
              <w:bottom w:val="single" w:sz="2" w:space="0" w:color="auto"/>
              <w:right w:val="single" w:sz="18" w:space="0" w:color="auto"/>
            </w:tcBorders>
          </w:tcPr>
          <w:p w:rsidR="0053506A" w:rsidRDefault="0053506A" w:rsidP="00A43448">
            <w:pPr>
              <w:jc w:val="center"/>
            </w:pPr>
            <w:r>
              <w:t>8</w:t>
            </w:r>
          </w:p>
        </w:tc>
        <w:tc>
          <w:tcPr>
            <w:tcW w:w="5220" w:type="dxa"/>
            <w:tcBorders>
              <w:top w:val="single" w:sz="18" w:space="0" w:color="auto"/>
              <w:left w:val="nil"/>
              <w:bottom w:val="single" w:sz="2" w:space="0" w:color="auto"/>
              <w:right w:val="single" w:sz="18" w:space="0" w:color="auto"/>
            </w:tcBorders>
          </w:tcPr>
          <w:p w:rsidR="0053506A" w:rsidRDefault="0053506A" w:rsidP="00A43448">
            <w:pPr>
              <w:ind w:left="113" w:right="113"/>
            </w:pPr>
            <w:r>
              <w:t>Реализационная стоимость воды</w:t>
            </w:r>
          </w:p>
        </w:tc>
        <w:tc>
          <w:tcPr>
            <w:tcW w:w="1800" w:type="dxa"/>
            <w:tcBorders>
              <w:top w:val="single" w:sz="18" w:space="0" w:color="auto"/>
              <w:left w:val="nil"/>
              <w:bottom w:val="single" w:sz="2" w:space="0" w:color="auto"/>
              <w:right w:val="single" w:sz="18" w:space="0" w:color="auto"/>
            </w:tcBorders>
          </w:tcPr>
          <w:p w:rsidR="0053506A" w:rsidRDefault="0053506A" w:rsidP="00A43448">
            <w:pPr>
              <w:pStyle w:val="a4"/>
              <w:tabs>
                <w:tab w:val="clear" w:pos="4677"/>
                <w:tab w:val="clear" w:pos="9355"/>
              </w:tabs>
              <w:jc w:val="center"/>
            </w:pPr>
          </w:p>
        </w:tc>
        <w:tc>
          <w:tcPr>
            <w:tcW w:w="1620" w:type="dxa"/>
            <w:tcBorders>
              <w:top w:val="single" w:sz="18" w:space="0" w:color="auto"/>
              <w:left w:val="nil"/>
              <w:bottom w:val="single" w:sz="2" w:space="0" w:color="auto"/>
            </w:tcBorders>
          </w:tcPr>
          <w:p w:rsidR="0053506A" w:rsidRDefault="0053506A" w:rsidP="00A43448">
            <w:pPr>
              <w:jc w:val="center"/>
            </w:pPr>
          </w:p>
        </w:tc>
      </w:tr>
      <w:tr w:rsidR="0053506A" w:rsidTr="00A43448">
        <w:trPr>
          <w:trHeight w:val="262"/>
        </w:trPr>
        <w:tc>
          <w:tcPr>
            <w:tcW w:w="720" w:type="dxa"/>
            <w:tcBorders>
              <w:top w:val="single" w:sz="2" w:space="0" w:color="auto"/>
              <w:bottom w:val="single" w:sz="2" w:space="0" w:color="auto"/>
              <w:right w:val="single" w:sz="18" w:space="0" w:color="auto"/>
            </w:tcBorders>
          </w:tcPr>
          <w:p w:rsidR="0053506A" w:rsidRDefault="0053506A" w:rsidP="00A43448">
            <w:pPr>
              <w:jc w:val="center"/>
              <w:rPr>
                <w:b/>
              </w:rPr>
            </w:pPr>
          </w:p>
        </w:tc>
        <w:tc>
          <w:tcPr>
            <w:tcW w:w="5220" w:type="dxa"/>
            <w:tcBorders>
              <w:top w:val="single" w:sz="2" w:space="0" w:color="auto"/>
              <w:left w:val="nil"/>
              <w:bottom w:val="single" w:sz="2" w:space="0" w:color="auto"/>
              <w:right w:val="single" w:sz="18" w:space="0" w:color="auto"/>
            </w:tcBorders>
          </w:tcPr>
          <w:p w:rsidR="0053506A" w:rsidRDefault="0053506A" w:rsidP="00A43448">
            <w:pPr>
              <w:ind w:left="113" w:right="113"/>
            </w:pPr>
            <w:r>
              <w:t>- население</w:t>
            </w:r>
          </w:p>
        </w:tc>
        <w:tc>
          <w:tcPr>
            <w:tcW w:w="1800" w:type="dxa"/>
            <w:tcBorders>
              <w:top w:val="single" w:sz="2" w:space="0" w:color="auto"/>
              <w:left w:val="nil"/>
              <w:bottom w:val="single" w:sz="2" w:space="0" w:color="auto"/>
              <w:right w:val="single" w:sz="18" w:space="0" w:color="auto"/>
            </w:tcBorders>
          </w:tcPr>
          <w:p w:rsidR="0053506A" w:rsidRDefault="0053506A" w:rsidP="00A43448">
            <w:pPr>
              <w:jc w:val="center"/>
            </w:pPr>
            <w:r>
              <w:t>руб./куб.м</w:t>
            </w:r>
          </w:p>
        </w:tc>
        <w:tc>
          <w:tcPr>
            <w:tcW w:w="1620" w:type="dxa"/>
            <w:tcBorders>
              <w:top w:val="single" w:sz="2" w:space="0" w:color="auto"/>
              <w:left w:val="nil"/>
              <w:bottom w:val="single" w:sz="2" w:space="0" w:color="auto"/>
            </w:tcBorders>
          </w:tcPr>
          <w:p w:rsidR="0053506A" w:rsidRDefault="0053506A" w:rsidP="00A43448">
            <w:pPr>
              <w:jc w:val="center"/>
            </w:pPr>
            <w:r>
              <w:t>19,01</w:t>
            </w:r>
          </w:p>
        </w:tc>
      </w:tr>
      <w:tr w:rsidR="0053506A" w:rsidTr="00A43448">
        <w:trPr>
          <w:trHeight w:val="222"/>
        </w:trPr>
        <w:tc>
          <w:tcPr>
            <w:tcW w:w="720" w:type="dxa"/>
            <w:tcBorders>
              <w:top w:val="single" w:sz="2" w:space="0" w:color="auto"/>
              <w:bottom w:val="single" w:sz="24" w:space="0" w:color="auto"/>
              <w:right w:val="single" w:sz="18" w:space="0" w:color="auto"/>
            </w:tcBorders>
          </w:tcPr>
          <w:p w:rsidR="0053506A" w:rsidRDefault="0053506A" w:rsidP="00A43448">
            <w:pPr>
              <w:jc w:val="center"/>
              <w:rPr>
                <w:b/>
              </w:rPr>
            </w:pPr>
          </w:p>
        </w:tc>
        <w:tc>
          <w:tcPr>
            <w:tcW w:w="5220" w:type="dxa"/>
            <w:tcBorders>
              <w:top w:val="single" w:sz="2" w:space="0" w:color="auto"/>
              <w:left w:val="nil"/>
              <w:bottom w:val="single" w:sz="24" w:space="0" w:color="auto"/>
              <w:right w:val="single" w:sz="18" w:space="0" w:color="auto"/>
            </w:tcBorders>
          </w:tcPr>
          <w:p w:rsidR="0053506A" w:rsidRDefault="0053506A" w:rsidP="00A43448">
            <w:pPr>
              <w:ind w:left="113" w:right="113"/>
            </w:pPr>
            <w:r>
              <w:t>- прочие потребители</w:t>
            </w:r>
          </w:p>
        </w:tc>
        <w:tc>
          <w:tcPr>
            <w:tcW w:w="1800" w:type="dxa"/>
            <w:tcBorders>
              <w:top w:val="single" w:sz="2" w:space="0" w:color="auto"/>
              <w:left w:val="nil"/>
              <w:bottom w:val="single" w:sz="24" w:space="0" w:color="auto"/>
              <w:right w:val="single" w:sz="18" w:space="0" w:color="auto"/>
            </w:tcBorders>
          </w:tcPr>
          <w:p w:rsidR="0053506A" w:rsidRDefault="0053506A" w:rsidP="00A43448">
            <w:pPr>
              <w:jc w:val="center"/>
            </w:pPr>
            <w:r>
              <w:t>руб./куб.м</w:t>
            </w:r>
          </w:p>
        </w:tc>
        <w:tc>
          <w:tcPr>
            <w:tcW w:w="1620" w:type="dxa"/>
            <w:tcBorders>
              <w:top w:val="single" w:sz="2" w:space="0" w:color="auto"/>
              <w:left w:val="nil"/>
              <w:bottom w:val="single" w:sz="24" w:space="0" w:color="auto"/>
            </w:tcBorders>
          </w:tcPr>
          <w:p w:rsidR="0053506A" w:rsidRDefault="0053506A" w:rsidP="00A43448">
            <w:pPr>
              <w:jc w:val="center"/>
            </w:pPr>
            <w:r>
              <w:t>19,01</w:t>
            </w:r>
          </w:p>
        </w:tc>
      </w:tr>
    </w:tbl>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pStyle w:val="a4"/>
        <w:tabs>
          <w:tab w:val="clear" w:pos="4677"/>
          <w:tab w:val="clear" w:pos="9355"/>
        </w:tabs>
      </w:pPr>
    </w:p>
    <w:p w:rsidR="0053506A" w:rsidRDefault="0053506A" w:rsidP="0053506A">
      <w:pPr>
        <w:jc w:val="center"/>
        <w:rPr>
          <w:b/>
          <w:sz w:val="28"/>
        </w:rPr>
      </w:pPr>
    </w:p>
    <w:p w:rsidR="0053506A" w:rsidRDefault="0053506A" w:rsidP="0053506A">
      <w:pPr>
        <w:jc w:val="center"/>
        <w:rPr>
          <w:b/>
          <w:sz w:val="28"/>
        </w:rPr>
      </w:pPr>
    </w:p>
    <w:p w:rsidR="0053506A" w:rsidRDefault="0053506A" w:rsidP="0053506A">
      <w:pPr>
        <w:jc w:val="center"/>
        <w:rPr>
          <w:b/>
          <w:sz w:val="28"/>
        </w:rPr>
      </w:pPr>
      <w:r>
        <w:rPr>
          <w:b/>
          <w:sz w:val="28"/>
        </w:rPr>
        <w:t>Раздел 3. Перспективы развития муниципального образования и прогноз спроса на коммунальные ресурсы</w:t>
      </w:r>
    </w:p>
    <w:p w:rsidR="0053506A" w:rsidRDefault="0053506A" w:rsidP="0053506A">
      <w:pPr>
        <w:pStyle w:val="4"/>
        <w:tabs>
          <w:tab w:val="num" w:pos="0"/>
        </w:tabs>
        <w:ind w:firstLine="720"/>
        <w:rPr>
          <w:i/>
          <w:sz w:val="28"/>
        </w:rPr>
      </w:pPr>
    </w:p>
    <w:p w:rsidR="0053506A" w:rsidRDefault="0053506A" w:rsidP="0053506A">
      <w:pPr>
        <w:pStyle w:val="4"/>
        <w:tabs>
          <w:tab w:val="num" w:pos="0"/>
        </w:tabs>
        <w:ind w:firstLine="720"/>
        <w:rPr>
          <w:i/>
          <w:sz w:val="28"/>
        </w:rPr>
      </w:pPr>
      <w:r>
        <w:rPr>
          <w:i/>
          <w:sz w:val="28"/>
        </w:rPr>
        <w:t>3.1. Строительство жилья и объектов социальной сферы</w:t>
      </w:r>
    </w:p>
    <w:p w:rsidR="0053506A" w:rsidRDefault="0053506A" w:rsidP="0053506A">
      <w:pPr>
        <w:pStyle w:val="3"/>
        <w:tabs>
          <w:tab w:val="num" w:pos="0"/>
        </w:tabs>
        <w:ind w:firstLine="720"/>
        <w:jc w:val="both"/>
        <w:rPr>
          <w:b w:val="0"/>
        </w:rPr>
      </w:pPr>
      <w:r>
        <w:rPr>
          <w:b w:val="0"/>
        </w:rPr>
        <w:t>В период с 201</w:t>
      </w:r>
      <w:r w:rsidR="00E83491">
        <w:rPr>
          <w:b w:val="0"/>
        </w:rPr>
        <w:t>5</w:t>
      </w:r>
      <w:r>
        <w:rPr>
          <w:b w:val="0"/>
        </w:rPr>
        <w:t xml:space="preserve"> по 2022 годы в населенных пунктах муниципального образования</w:t>
      </w:r>
      <w:r>
        <w:t xml:space="preserve"> </w:t>
      </w:r>
      <w:r>
        <w:rPr>
          <w:b w:val="0"/>
        </w:rPr>
        <w:t xml:space="preserve"> прогнозируется </w:t>
      </w:r>
      <w:r w:rsidR="00E2139F">
        <w:rPr>
          <w:b w:val="0"/>
        </w:rPr>
        <w:t>повышение</w:t>
      </w:r>
      <w:r>
        <w:rPr>
          <w:b w:val="0"/>
        </w:rPr>
        <w:t xml:space="preserve"> численности населения.  В этот период планируется построить и ввести в эксплуатацию дополнительно </w:t>
      </w:r>
      <w:r w:rsidR="00C62A1C">
        <w:t>60</w:t>
      </w:r>
      <w:r w:rsidRPr="00E2139F">
        <w:t>0</w:t>
      </w:r>
      <w:r>
        <w:rPr>
          <w:b w:val="0"/>
        </w:rPr>
        <w:t xml:space="preserve"> кв. метров жилья (таблица 7). Застройка планируется в форме   </w:t>
      </w:r>
      <w:r w:rsidR="00E2139F">
        <w:rPr>
          <w:b w:val="0"/>
        </w:rPr>
        <w:t>пристроек</w:t>
      </w:r>
      <w:r>
        <w:rPr>
          <w:b w:val="0"/>
        </w:rPr>
        <w:t xml:space="preserve">  </w:t>
      </w:r>
      <w:r w:rsidR="00E2139F">
        <w:rPr>
          <w:b w:val="0"/>
        </w:rPr>
        <w:t xml:space="preserve">к </w:t>
      </w:r>
      <w:r>
        <w:rPr>
          <w:b w:val="0"/>
        </w:rPr>
        <w:t>жилы</w:t>
      </w:r>
      <w:r w:rsidR="00E2139F">
        <w:rPr>
          <w:b w:val="0"/>
        </w:rPr>
        <w:t xml:space="preserve">м </w:t>
      </w:r>
      <w:r>
        <w:rPr>
          <w:b w:val="0"/>
        </w:rPr>
        <w:t xml:space="preserve"> дом</w:t>
      </w:r>
      <w:r w:rsidR="00E2139F">
        <w:rPr>
          <w:b w:val="0"/>
        </w:rPr>
        <w:t>ам</w:t>
      </w:r>
      <w:r>
        <w:rPr>
          <w:b w:val="0"/>
        </w:rPr>
        <w:t>.</w:t>
      </w:r>
    </w:p>
    <w:p w:rsidR="0053506A" w:rsidRDefault="0053506A" w:rsidP="0053506A">
      <w:pPr>
        <w:pStyle w:val="31"/>
        <w:tabs>
          <w:tab w:val="num" w:pos="0"/>
        </w:tabs>
        <w:spacing w:line="240" w:lineRule="auto"/>
      </w:pPr>
      <w:r>
        <w:t xml:space="preserve">В результате ввода нового жилья данный показатель в 2022 году составит </w:t>
      </w:r>
      <w:r w:rsidR="00941FCF">
        <w:rPr>
          <w:b/>
        </w:rPr>
        <w:t xml:space="preserve">25 </w:t>
      </w:r>
      <w:r w:rsidRPr="00E2139F">
        <w:rPr>
          <w:b/>
        </w:rPr>
        <w:t>к</w:t>
      </w:r>
      <w:r>
        <w:t>в. м на 1 человека (таблица 12).</w:t>
      </w:r>
    </w:p>
    <w:p w:rsidR="0053506A" w:rsidRDefault="0053506A" w:rsidP="0053506A">
      <w:pPr>
        <w:tabs>
          <w:tab w:val="num" w:pos="0"/>
        </w:tabs>
        <w:ind w:firstLine="720"/>
        <w:jc w:val="both"/>
        <w:rPr>
          <w:b/>
          <w:i/>
          <w:sz w:val="28"/>
        </w:rPr>
      </w:pPr>
      <w:r>
        <w:rPr>
          <w:sz w:val="28"/>
        </w:rPr>
        <w:t>Естественная убыль жилфонда за период 201</w:t>
      </w:r>
      <w:r w:rsidR="00E83491">
        <w:rPr>
          <w:sz w:val="28"/>
        </w:rPr>
        <w:t>5</w:t>
      </w:r>
      <w:r>
        <w:rPr>
          <w:sz w:val="28"/>
        </w:rPr>
        <w:t>-2022 годы прогнозируется в размере 1-2 % в год.</w:t>
      </w:r>
    </w:p>
    <w:p w:rsidR="0053506A" w:rsidRDefault="0053506A" w:rsidP="0053506A">
      <w:pPr>
        <w:tabs>
          <w:tab w:val="num" w:pos="0"/>
        </w:tabs>
        <w:ind w:firstLine="720"/>
        <w:rPr>
          <w:sz w:val="28"/>
        </w:rPr>
      </w:pPr>
      <w:r>
        <w:rPr>
          <w:sz w:val="28"/>
        </w:rPr>
        <w:t>Развитие инфраструктуры социального назначения в течение 201</w:t>
      </w:r>
      <w:r w:rsidR="00E83491">
        <w:rPr>
          <w:sz w:val="28"/>
        </w:rPr>
        <w:t>5</w:t>
      </w:r>
      <w:r>
        <w:rPr>
          <w:sz w:val="28"/>
        </w:rPr>
        <w:t xml:space="preserve"> – 2022 годов в поселениях муниципального образования района приведено в таблице 8.</w:t>
      </w:r>
    </w:p>
    <w:p w:rsidR="0053506A" w:rsidRDefault="0053506A" w:rsidP="0053506A">
      <w:pPr>
        <w:tabs>
          <w:tab w:val="num" w:pos="0"/>
        </w:tabs>
        <w:ind w:firstLine="720"/>
        <w:rPr>
          <w:sz w:val="28"/>
        </w:rPr>
      </w:pPr>
    </w:p>
    <w:p w:rsidR="0053506A" w:rsidRDefault="0053506A" w:rsidP="0053506A">
      <w:pPr>
        <w:pStyle w:val="20"/>
        <w:rPr>
          <w:i/>
          <w:sz w:val="28"/>
        </w:rPr>
      </w:pPr>
    </w:p>
    <w:p w:rsidR="0053506A" w:rsidRDefault="0053506A" w:rsidP="0053506A">
      <w:pPr>
        <w:pStyle w:val="20"/>
        <w:rPr>
          <w:i/>
          <w:sz w:val="28"/>
        </w:rPr>
      </w:pPr>
      <w:r>
        <w:rPr>
          <w:i/>
          <w:sz w:val="28"/>
        </w:rPr>
        <w:t>3.2. Перспективы развития схемы электроснабжения МО «</w:t>
      </w:r>
      <w:r w:rsidR="00E2139F">
        <w:rPr>
          <w:i/>
          <w:sz w:val="28"/>
        </w:rPr>
        <w:t xml:space="preserve">Коровяковский </w:t>
      </w:r>
      <w:r>
        <w:rPr>
          <w:i/>
          <w:sz w:val="28"/>
        </w:rPr>
        <w:t xml:space="preserve"> сельсовет» в период 201</w:t>
      </w:r>
      <w:r w:rsidR="00E83491">
        <w:rPr>
          <w:i/>
          <w:sz w:val="28"/>
        </w:rPr>
        <w:t>5</w:t>
      </w:r>
      <w:r>
        <w:rPr>
          <w:i/>
          <w:sz w:val="28"/>
        </w:rPr>
        <w:t xml:space="preserve"> -2022 годов</w:t>
      </w:r>
    </w:p>
    <w:p w:rsidR="0053506A" w:rsidRDefault="0053506A" w:rsidP="0053506A">
      <w:pPr>
        <w:ind w:firstLine="720"/>
        <w:jc w:val="both"/>
        <w:rPr>
          <w:sz w:val="28"/>
        </w:rPr>
      </w:pPr>
    </w:p>
    <w:p w:rsidR="0053506A" w:rsidRPr="0080351A" w:rsidRDefault="0053506A" w:rsidP="0080351A">
      <w:pPr>
        <w:ind w:firstLine="720"/>
        <w:jc w:val="both"/>
        <w:rPr>
          <w:sz w:val="28"/>
        </w:rPr>
      </w:pPr>
      <w:r>
        <w:rPr>
          <w:sz w:val="28"/>
        </w:rPr>
        <w:t>Для обеспечения электрической энергией вводимых в период 201</w:t>
      </w:r>
      <w:r w:rsidR="00E83491">
        <w:rPr>
          <w:sz w:val="28"/>
        </w:rPr>
        <w:t>5</w:t>
      </w:r>
      <w:r>
        <w:rPr>
          <w:sz w:val="28"/>
        </w:rPr>
        <w:t>-2022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w:t>
      </w:r>
    </w:p>
    <w:p w:rsidR="0053506A" w:rsidRDefault="0053506A" w:rsidP="0053506A">
      <w:pPr>
        <w:numPr>
          <w:ilvl w:val="0"/>
          <w:numId w:val="5"/>
        </w:numPr>
        <w:tabs>
          <w:tab w:val="num" w:pos="570"/>
        </w:tabs>
        <w:ind w:left="0" w:firstLine="720"/>
        <w:jc w:val="both"/>
        <w:rPr>
          <w:sz w:val="28"/>
        </w:rPr>
      </w:pPr>
      <w:r>
        <w:rPr>
          <w:sz w:val="28"/>
        </w:rPr>
        <w:t xml:space="preserve">В целях улучшения качества уличного освещения и снижения на эти цели эксплуатационных затрат предусматривается реконструкция </w:t>
      </w:r>
      <w:r w:rsidR="0080351A">
        <w:rPr>
          <w:b/>
          <w:sz w:val="28"/>
        </w:rPr>
        <w:t xml:space="preserve"> </w:t>
      </w:r>
      <w:r>
        <w:rPr>
          <w:sz w:val="28"/>
        </w:rPr>
        <w:t xml:space="preserve"> сетей уличного освещения - замена голых проводов на самонесущие, установка энергоэффективных светильников, автоматическое управление освещением.</w:t>
      </w:r>
    </w:p>
    <w:p w:rsidR="0053506A" w:rsidRPr="00E2139F" w:rsidRDefault="0053506A" w:rsidP="0053506A">
      <w:pPr>
        <w:numPr>
          <w:ilvl w:val="0"/>
          <w:numId w:val="5"/>
        </w:numPr>
        <w:tabs>
          <w:tab w:val="num" w:pos="570"/>
        </w:tabs>
        <w:ind w:left="0" w:firstLine="720"/>
        <w:jc w:val="both"/>
        <w:rPr>
          <w:b/>
          <w:sz w:val="28"/>
        </w:rPr>
      </w:pPr>
      <w:r w:rsidRPr="00E2139F">
        <w:rPr>
          <w:b/>
          <w:sz w:val="28"/>
        </w:rPr>
        <w:t>Реконструкция действующих на территории муниципального образования объектов электроснабжения предусматривается инвестиционной программой их собственника – ОАО МРСК Центра.</w:t>
      </w:r>
    </w:p>
    <w:p w:rsidR="0053506A" w:rsidRDefault="0053506A" w:rsidP="0053506A">
      <w:pPr>
        <w:tabs>
          <w:tab w:val="num" w:pos="0"/>
        </w:tabs>
        <w:ind w:firstLine="720"/>
        <w:rPr>
          <w:b/>
          <w:sz w:val="32"/>
        </w:rPr>
        <w:sectPr w:rsidR="0053506A">
          <w:headerReference w:type="even" r:id="rId15"/>
          <w:headerReference w:type="default" r:id="rId16"/>
          <w:footerReference w:type="default" r:id="rId17"/>
          <w:pgSz w:w="11907" w:h="16840" w:code="9"/>
          <w:pgMar w:top="720" w:right="1107" w:bottom="1260" w:left="1440" w:header="720" w:footer="720" w:gutter="0"/>
          <w:cols w:space="720"/>
          <w:titlePg/>
        </w:sectPr>
      </w:pPr>
    </w:p>
    <w:p w:rsidR="0053506A" w:rsidRDefault="0053506A" w:rsidP="0053506A">
      <w:pPr>
        <w:rPr>
          <w:b/>
          <w:sz w:val="28"/>
        </w:rPr>
      </w:pPr>
    </w:p>
    <w:p w:rsidR="0053506A" w:rsidRDefault="0053506A" w:rsidP="0053506A">
      <w:pPr>
        <w:jc w:val="center"/>
        <w:rPr>
          <w:b/>
          <w:sz w:val="28"/>
        </w:rPr>
      </w:pPr>
      <w:r>
        <w:rPr>
          <w:b/>
          <w:sz w:val="28"/>
        </w:rPr>
        <w:t>Прогноз роста численности населения в  населенных пунктах</w:t>
      </w:r>
    </w:p>
    <w:p w:rsidR="0053506A" w:rsidRDefault="0053506A" w:rsidP="0053506A">
      <w:pPr>
        <w:jc w:val="center"/>
        <w:rPr>
          <w:b/>
          <w:sz w:val="28"/>
        </w:rPr>
      </w:pPr>
      <w:r>
        <w:rPr>
          <w:b/>
          <w:sz w:val="28"/>
        </w:rPr>
        <w:t xml:space="preserve"> муниципального образования «</w:t>
      </w:r>
      <w:r w:rsidR="00E2139F">
        <w:rPr>
          <w:b/>
          <w:sz w:val="28"/>
        </w:rPr>
        <w:t>Коровяковский</w:t>
      </w:r>
      <w:r>
        <w:rPr>
          <w:b/>
          <w:sz w:val="28"/>
        </w:rPr>
        <w:t xml:space="preserve"> сельсовет» на 201</w:t>
      </w:r>
      <w:r w:rsidR="00E83491">
        <w:rPr>
          <w:b/>
          <w:sz w:val="28"/>
        </w:rPr>
        <w:t>5</w:t>
      </w:r>
      <w:r>
        <w:rPr>
          <w:b/>
          <w:sz w:val="28"/>
        </w:rPr>
        <w:t>-2022 год</w:t>
      </w:r>
      <w:r w:rsidR="00E83491">
        <w:rPr>
          <w:b/>
          <w:sz w:val="28"/>
        </w:rPr>
        <w:t>ы</w:t>
      </w:r>
      <w:r>
        <w:rPr>
          <w:b/>
          <w:sz w:val="28"/>
        </w:rPr>
        <w:t xml:space="preserve"> (чел.)</w:t>
      </w:r>
    </w:p>
    <w:p w:rsidR="0053506A" w:rsidRDefault="0053506A" w:rsidP="0053506A">
      <w:pPr>
        <w:jc w:val="right"/>
        <w:rPr>
          <w:sz w:val="20"/>
        </w:rPr>
      </w:pPr>
      <w:r>
        <w:rPr>
          <w:sz w:val="20"/>
        </w:rPr>
        <w:t>Таблица 6</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960"/>
        <w:gridCol w:w="1800"/>
        <w:gridCol w:w="673"/>
        <w:gridCol w:w="197"/>
        <w:gridCol w:w="930"/>
        <w:gridCol w:w="900"/>
        <w:gridCol w:w="900"/>
        <w:gridCol w:w="900"/>
        <w:gridCol w:w="920"/>
        <w:gridCol w:w="880"/>
        <w:gridCol w:w="1060"/>
        <w:gridCol w:w="1100"/>
      </w:tblGrid>
      <w:tr w:rsidR="00EB13DB" w:rsidTr="00057BF2">
        <w:trPr>
          <w:cantSplit/>
        </w:trPr>
        <w:tc>
          <w:tcPr>
            <w:tcW w:w="900" w:type="dxa"/>
            <w:vMerge w:val="restart"/>
            <w:tcBorders>
              <w:top w:val="single" w:sz="24" w:space="0" w:color="auto"/>
              <w:left w:val="single" w:sz="24" w:space="0" w:color="auto"/>
              <w:right w:val="single" w:sz="18" w:space="0" w:color="auto"/>
            </w:tcBorders>
          </w:tcPr>
          <w:p w:rsidR="00EB13DB" w:rsidRDefault="00EB13DB" w:rsidP="00A43448">
            <w:pPr>
              <w:jc w:val="center"/>
              <w:rPr>
                <w:b/>
                <w:sz w:val="28"/>
              </w:rPr>
            </w:pPr>
            <w:r>
              <w:rPr>
                <w:b/>
                <w:sz w:val="28"/>
              </w:rPr>
              <w:t>№ п/п</w:t>
            </w:r>
          </w:p>
        </w:tc>
        <w:tc>
          <w:tcPr>
            <w:tcW w:w="3960" w:type="dxa"/>
            <w:vMerge w:val="restart"/>
            <w:tcBorders>
              <w:top w:val="single" w:sz="24" w:space="0" w:color="auto"/>
              <w:left w:val="nil"/>
              <w:right w:val="nil"/>
            </w:tcBorders>
          </w:tcPr>
          <w:p w:rsidR="00EB13DB" w:rsidRDefault="00EB13DB" w:rsidP="00A43448">
            <w:pPr>
              <w:jc w:val="center"/>
              <w:rPr>
                <w:b/>
                <w:sz w:val="28"/>
              </w:rPr>
            </w:pPr>
            <w:r>
              <w:rPr>
                <w:b/>
                <w:caps/>
                <w:sz w:val="28"/>
              </w:rPr>
              <w:t>Н</w:t>
            </w:r>
            <w:r w:rsidR="00057BF2">
              <w:rPr>
                <w:b/>
                <w:sz w:val="28"/>
              </w:rPr>
              <w:t xml:space="preserve">аименование населенных </w:t>
            </w:r>
            <w:r>
              <w:rPr>
                <w:b/>
                <w:sz w:val="28"/>
              </w:rPr>
              <w:t>пунктов</w:t>
            </w:r>
          </w:p>
        </w:tc>
        <w:tc>
          <w:tcPr>
            <w:tcW w:w="2670" w:type="dxa"/>
            <w:gridSpan w:val="3"/>
            <w:tcBorders>
              <w:top w:val="single" w:sz="24" w:space="0" w:color="auto"/>
              <w:left w:val="nil"/>
              <w:bottom w:val="nil"/>
              <w:right w:val="single" w:sz="4" w:space="0" w:color="auto"/>
            </w:tcBorders>
          </w:tcPr>
          <w:p w:rsidR="00EB13DB" w:rsidRDefault="00EB13DB" w:rsidP="00EB13DB">
            <w:pPr>
              <w:jc w:val="center"/>
              <w:rPr>
                <w:b/>
                <w:sz w:val="28"/>
              </w:rPr>
            </w:pPr>
          </w:p>
        </w:tc>
        <w:tc>
          <w:tcPr>
            <w:tcW w:w="7590" w:type="dxa"/>
            <w:gridSpan w:val="8"/>
            <w:tcBorders>
              <w:top w:val="single" w:sz="24" w:space="0" w:color="auto"/>
              <w:left w:val="single" w:sz="4" w:space="0" w:color="auto"/>
              <w:right w:val="single" w:sz="24" w:space="0" w:color="auto"/>
            </w:tcBorders>
          </w:tcPr>
          <w:p w:rsidR="00EB13DB" w:rsidRDefault="00EB13DB" w:rsidP="00A43448">
            <w:pPr>
              <w:jc w:val="center"/>
              <w:rPr>
                <w:b/>
                <w:sz w:val="28"/>
              </w:rPr>
            </w:pPr>
            <w:r>
              <w:rPr>
                <w:b/>
                <w:sz w:val="28"/>
              </w:rPr>
              <w:t>По годам</w:t>
            </w:r>
          </w:p>
        </w:tc>
      </w:tr>
      <w:tr w:rsidR="00EB13DB" w:rsidTr="0051026A">
        <w:trPr>
          <w:cantSplit/>
        </w:trPr>
        <w:tc>
          <w:tcPr>
            <w:tcW w:w="900" w:type="dxa"/>
            <w:vMerge/>
            <w:tcBorders>
              <w:left w:val="single" w:sz="24" w:space="0" w:color="auto"/>
              <w:bottom w:val="single" w:sz="18" w:space="0" w:color="auto"/>
              <w:right w:val="single" w:sz="18" w:space="0" w:color="auto"/>
            </w:tcBorders>
          </w:tcPr>
          <w:p w:rsidR="00EB13DB" w:rsidRDefault="00EB13DB" w:rsidP="00A43448">
            <w:pPr>
              <w:jc w:val="center"/>
              <w:rPr>
                <w:b/>
                <w:sz w:val="28"/>
              </w:rPr>
            </w:pPr>
          </w:p>
        </w:tc>
        <w:tc>
          <w:tcPr>
            <w:tcW w:w="3960" w:type="dxa"/>
            <w:vMerge/>
            <w:tcBorders>
              <w:left w:val="nil"/>
              <w:bottom w:val="single" w:sz="18" w:space="0" w:color="auto"/>
              <w:right w:val="nil"/>
            </w:tcBorders>
          </w:tcPr>
          <w:p w:rsidR="00EB13DB" w:rsidRDefault="00EB13DB" w:rsidP="00A43448">
            <w:pPr>
              <w:jc w:val="center"/>
              <w:rPr>
                <w:b/>
                <w:sz w:val="28"/>
              </w:rPr>
            </w:pPr>
          </w:p>
        </w:tc>
        <w:tc>
          <w:tcPr>
            <w:tcW w:w="2473" w:type="dxa"/>
            <w:gridSpan w:val="2"/>
            <w:tcBorders>
              <w:top w:val="nil"/>
              <w:left w:val="nil"/>
              <w:right w:val="single" w:sz="4" w:space="0" w:color="auto"/>
            </w:tcBorders>
          </w:tcPr>
          <w:p w:rsidR="00EB13DB" w:rsidRPr="00EB13DB" w:rsidRDefault="00EB13DB" w:rsidP="00A43448">
            <w:pPr>
              <w:jc w:val="center"/>
              <w:rPr>
                <w:b/>
                <w:sz w:val="28"/>
              </w:rPr>
            </w:pPr>
            <w:r>
              <w:rPr>
                <w:b/>
                <w:sz w:val="28"/>
              </w:rPr>
              <w:t xml:space="preserve"> </w:t>
            </w:r>
          </w:p>
        </w:tc>
        <w:tc>
          <w:tcPr>
            <w:tcW w:w="1127" w:type="dxa"/>
            <w:gridSpan w:val="2"/>
            <w:tcBorders>
              <w:left w:val="single" w:sz="4" w:space="0" w:color="auto"/>
              <w:bottom w:val="single" w:sz="18" w:space="0" w:color="auto"/>
            </w:tcBorders>
          </w:tcPr>
          <w:p w:rsidR="00EB13DB" w:rsidRDefault="00EB13DB" w:rsidP="00A43448">
            <w:pPr>
              <w:jc w:val="center"/>
              <w:rPr>
                <w:b/>
                <w:sz w:val="28"/>
              </w:rPr>
            </w:pPr>
            <w:r>
              <w:rPr>
                <w:b/>
                <w:sz w:val="28"/>
              </w:rPr>
              <w:t>2015</w:t>
            </w:r>
          </w:p>
        </w:tc>
        <w:tc>
          <w:tcPr>
            <w:tcW w:w="900" w:type="dxa"/>
            <w:tcBorders>
              <w:left w:val="nil"/>
              <w:bottom w:val="single" w:sz="18" w:space="0" w:color="auto"/>
            </w:tcBorders>
          </w:tcPr>
          <w:p w:rsidR="00EB13DB" w:rsidRDefault="00EB13DB" w:rsidP="00A43448">
            <w:pPr>
              <w:jc w:val="center"/>
              <w:rPr>
                <w:b/>
                <w:sz w:val="28"/>
              </w:rPr>
            </w:pPr>
            <w:r>
              <w:rPr>
                <w:b/>
                <w:sz w:val="28"/>
              </w:rPr>
              <w:t>2016</w:t>
            </w:r>
          </w:p>
        </w:tc>
        <w:tc>
          <w:tcPr>
            <w:tcW w:w="900" w:type="dxa"/>
            <w:tcBorders>
              <w:bottom w:val="single" w:sz="18" w:space="0" w:color="auto"/>
              <w:right w:val="single" w:sz="4" w:space="0" w:color="auto"/>
            </w:tcBorders>
          </w:tcPr>
          <w:p w:rsidR="00EB13DB" w:rsidRDefault="00EB13DB" w:rsidP="00A43448">
            <w:pPr>
              <w:jc w:val="center"/>
              <w:rPr>
                <w:b/>
                <w:sz w:val="28"/>
              </w:rPr>
            </w:pPr>
            <w:r>
              <w:rPr>
                <w:b/>
                <w:sz w:val="28"/>
              </w:rPr>
              <w:t>2017</w:t>
            </w:r>
          </w:p>
        </w:tc>
        <w:tc>
          <w:tcPr>
            <w:tcW w:w="900" w:type="dxa"/>
            <w:tcBorders>
              <w:left w:val="single" w:sz="4" w:space="0" w:color="auto"/>
              <w:bottom w:val="single" w:sz="18" w:space="0" w:color="auto"/>
              <w:right w:val="single" w:sz="4" w:space="0" w:color="auto"/>
            </w:tcBorders>
          </w:tcPr>
          <w:p w:rsidR="00EB13DB" w:rsidRDefault="00EB13DB" w:rsidP="00A43448">
            <w:pPr>
              <w:jc w:val="center"/>
              <w:rPr>
                <w:b/>
                <w:sz w:val="28"/>
              </w:rPr>
            </w:pPr>
            <w:r>
              <w:rPr>
                <w:b/>
                <w:sz w:val="28"/>
              </w:rPr>
              <w:t>2018</w:t>
            </w:r>
          </w:p>
        </w:tc>
        <w:tc>
          <w:tcPr>
            <w:tcW w:w="920" w:type="dxa"/>
            <w:tcBorders>
              <w:left w:val="single" w:sz="4" w:space="0" w:color="auto"/>
              <w:bottom w:val="single" w:sz="18" w:space="0" w:color="auto"/>
              <w:right w:val="single" w:sz="4" w:space="0" w:color="auto"/>
            </w:tcBorders>
          </w:tcPr>
          <w:p w:rsidR="00EB13DB" w:rsidRDefault="00EB13DB" w:rsidP="00A43448">
            <w:pPr>
              <w:jc w:val="center"/>
              <w:rPr>
                <w:b/>
                <w:sz w:val="28"/>
              </w:rPr>
            </w:pPr>
            <w:r>
              <w:rPr>
                <w:b/>
                <w:sz w:val="28"/>
              </w:rPr>
              <w:t>2019</w:t>
            </w:r>
          </w:p>
        </w:tc>
        <w:tc>
          <w:tcPr>
            <w:tcW w:w="880" w:type="dxa"/>
            <w:tcBorders>
              <w:left w:val="single" w:sz="4" w:space="0" w:color="auto"/>
              <w:bottom w:val="single" w:sz="18" w:space="0" w:color="auto"/>
              <w:right w:val="single" w:sz="4" w:space="0" w:color="auto"/>
            </w:tcBorders>
          </w:tcPr>
          <w:p w:rsidR="00EB13DB" w:rsidRDefault="00EB13DB" w:rsidP="00A43448">
            <w:pPr>
              <w:jc w:val="center"/>
              <w:rPr>
                <w:b/>
                <w:sz w:val="28"/>
              </w:rPr>
            </w:pPr>
            <w:r>
              <w:rPr>
                <w:b/>
                <w:sz w:val="28"/>
              </w:rPr>
              <w:t>2020</w:t>
            </w:r>
          </w:p>
        </w:tc>
        <w:tc>
          <w:tcPr>
            <w:tcW w:w="1060" w:type="dxa"/>
            <w:tcBorders>
              <w:left w:val="single" w:sz="4" w:space="0" w:color="auto"/>
              <w:bottom w:val="single" w:sz="18" w:space="0" w:color="auto"/>
              <w:right w:val="single" w:sz="4" w:space="0" w:color="auto"/>
            </w:tcBorders>
          </w:tcPr>
          <w:p w:rsidR="00EB13DB" w:rsidRDefault="00EB13DB" w:rsidP="00A43448">
            <w:pPr>
              <w:jc w:val="center"/>
              <w:rPr>
                <w:b/>
                <w:sz w:val="28"/>
              </w:rPr>
            </w:pPr>
            <w:r>
              <w:rPr>
                <w:b/>
                <w:sz w:val="28"/>
              </w:rPr>
              <w:t>2021</w:t>
            </w:r>
          </w:p>
        </w:tc>
        <w:tc>
          <w:tcPr>
            <w:tcW w:w="1100" w:type="dxa"/>
            <w:tcBorders>
              <w:left w:val="single" w:sz="4" w:space="0" w:color="auto"/>
              <w:bottom w:val="single" w:sz="18" w:space="0" w:color="auto"/>
              <w:right w:val="single" w:sz="24" w:space="0" w:color="auto"/>
            </w:tcBorders>
          </w:tcPr>
          <w:p w:rsidR="00EB13DB" w:rsidRDefault="00EB13DB" w:rsidP="00A43448">
            <w:pPr>
              <w:jc w:val="center"/>
              <w:rPr>
                <w:b/>
                <w:sz w:val="28"/>
              </w:rPr>
            </w:pPr>
            <w:r>
              <w:rPr>
                <w:b/>
                <w:sz w:val="28"/>
              </w:rPr>
              <w:t>2022</w:t>
            </w:r>
          </w:p>
        </w:tc>
      </w:tr>
      <w:tr w:rsidR="00057BF2" w:rsidTr="0051026A">
        <w:trPr>
          <w:cantSplit/>
          <w:trHeight w:val="321"/>
        </w:trPr>
        <w:tc>
          <w:tcPr>
            <w:tcW w:w="900" w:type="dxa"/>
            <w:tcBorders>
              <w:top w:val="single" w:sz="18" w:space="0" w:color="auto"/>
              <w:left w:val="single" w:sz="24" w:space="0" w:color="auto"/>
              <w:bottom w:val="single" w:sz="18" w:space="0" w:color="auto"/>
              <w:right w:val="single" w:sz="18" w:space="0" w:color="auto"/>
            </w:tcBorders>
          </w:tcPr>
          <w:p w:rsidR="00057BF2" w:rsidRDefault="00057BF2" w:rsidP="00A43448">
            <w:pPr>
              <w:jc w:val="center"/>
              <w:rPr>
                <w:b/>
              </w:rPr>
            </w:pPr>
            <w:r>
              <w:rPr>
                <w:b/>
              </w:rPr>
              <w:t>1</w:t>
            </w:r>
          </w:p>
        </w:tc>
        <w:tc>
          <w:tcPr>
            <w:tcW w:w="6433" w:type="dxa"/>
            <w:gridSpan w:val="3"/>
            <w:tcBorders>
              <w:top w:val="single" w:sz="18" w:space="0" w:color="auto"/>
              <w:left w:val="nil"/>
              <w:bottom w:val="single" w:sz="18" w:space="0" w:color="auto"/>
              <w:right w:val="single" w:sz="4" w:space="0" w:color="auto"/>
            </w:tcBorders>
          </w:tcPr>
          <w:p w:rsidR="00057BF2" w:rsidRDefault="00057BF2" w:rsidP="00A43448">
            <w:pPr>
              <w:jc w:val="center"/>
              <w:rPr>
                <w:b/>
                <w:snapToGrid w:val="0"/>
                <w:color w:val="000000"/>
              </w:rPr>
            </w:pPr>
            <w:r>
              <w:rPr>
                <w:b/>
                <w:snapToGrid w:val="0"/>
                <w:color w:val="000000"/>
              </w:rPr>
              <w:t>2</w:t>
            </w:r>
          </w:p>
          <w:p w:rsidR="00057BF2" w:rsidRDefault="00057BF2" w:rsidP="00A43448">
            <w:pPr>
              <w:jc w:val="center"/>
              <w:rPr>
                <w:b/>
                <w:sz w:val="28"/>
              </w:rPr>
            </w:pPr>
            <w:r>
              <w:rPr>
                <w:b/>
                <w:sz w:val="28"/>
              </w:rPr>
              <w:t xml:space="preserve"> </w:t>
            </w:r>
          </w:p>
          <w:p w:rsidR="00057BF2" w:rsidRDefault="00057BF2" w:rsidP="00EB13DB">
            <w:pPr>
              <w:jc w:val="center"/>
              <w:rPr>
                <w:b/>
              </w:rPr>
            </w:pPr>
          </w:p>
        </w:tc>
        <w:tc>
          <w:tcPr>
            <w:tcW w:w="1127" w:type="dxa"/>
            <w:gridSpan w:val="2"/>
            <w:tcBorders>
              <w:top w:val="single" w:sz="18" w:space="0" w:color="auto"/>
              <w:left w:val="single" w:sz="4" w:space="0" w:color="auto"/>
              <w:bottom w:val="single" w:sz="4" w:space="0" w:color="auto"/>
            </w:tcBorders>
          </w:tcPr>
          <w:p w:rsidR="00057BF2" w:rsidRDefault="00057BF2" w:rsidP="00A43448">
            <w:pPr>
              <w:jc w:val="center"/>
              <w:rPr>
                <w:b/>
              </w:rPr>
            </w:pPr>
            <w:r>
              <w:rPr>
                <w:b/>
              </w:rPr>
              <w:t>1</w:t>
            </w:r>
          </w:p>
        </w:tc>
        <w:tc>
          <w:tcPr>
            <w:tcW w:w="900" w:type="dxa"/>
            <w:tcBorders>
              <w:top w:val="single" w:sz="18" w:space="0" w:color="auto"/>
              <w:left w:val="nil"/>
              <w:bottom w:val="single" w:sz="18" w:space="0" w:color="auto"/>
            </w:tcBorders>
          </w:tcPr>
          <w:p w:rsidR="00057BF2" w:rsidRDefault="00057BF2" w:rsidP="00A43448">
            <w:pPr>
              <w:jc w:val="center"/>
              <w:rPr>
                <w:b/>
              </w:rPr>
            </w:pPr>
            <w:r>
              <w:rPr>
                <w:b/>
              </w:rPr>
              <w:t>2</w:t>
            </w:r>
          </w:p>
        </w:tc>
        <w:tc>
          <w:tcPr>
            <w:tcW w:w="900" w:type="dxa"/>
            <w:tcBorders>
              <w:top w:val="single" w:sz="18" w:space="0" w:color="auto"/>
              <w:bottom w:val="single" w:sz="18" w:space="0" w:color="auto"/>
              <w:right w:val="single" w:sz="4" w:space="0" w:color="auto"/>
            </w:tcBorders>
          </w:tcPr>
          <w:p w:rsidR="00057BF2" w:rsidRDefault="00057BF2" w:rsidP="00A43448">
            <w:pPr>
              <w:jc w:val="center"/>
              <w:rPr>
                <w:b/>
              </w:rPr>
            </w:pPr>
            <w:r>
              <w:rPr>
                <w:b/>
              </w:rPr>
              <w:t>3</w:t>
            </w:r>
          </w:p>
        </w:tc>
        <w:tc>
          <w:tcPr>
            <w:tcW w:w="900" w:type="dxa"/>
            <w:tcBorders>
              <w:top w:val="single" w:sz="18" w:space="0" w:color="auto"/>
              <w:left w:val="single" w:sz="4" w:space="0" w:color="auto"/>
              <w:bottom w:val="single" w:sz="18" w:space="0" w:color="auto"/>
              <w:right w:val="single" w:sz="4" w:space="0" w:color="auto"/>
            </w:tcBorders>
          </w:tcPr>
          <w:p w:rsidR="00057BF2" w:rsidRDefault="00057BF2" w:rsidP="00A43448">
            <w:pPr>
              <w:jc w:val="center"/>
              <w:rPr>
                <w:b/>
              </w:rPr>
            </w:pPr>
            <w:r>
              <w:rPr>
                <w:b/>
              </w:rPr>
              <w:t>4</w:t>
            </w:r>
          </w:p>
        </w:tc>
        <w:tc>
          <w:tcPr>
            <w:tcW w:w="920" w:type="dxa"/>
            <w:tcBorders>
              <w:top w:val="single" w:sz="18" w:space="0" w:color="auto"/>
              <w:left w:val="single" w:sz="4" w:space="0" w:color="auto"/>
              <w:bottom w:val="single" w:sz="18" w:space="0" w:color="auto"/>
              <w:right w:val="single" w:sz="4" w:space="0" w:color="auto"/>
            </w:tcBorders>
          </w:tcPr>
          <w:p w:rsidR="00057BF2" w:rsidRDefault="00057BF2" w:rsidP="00A43448">
            <w:pPr>
              <w:jc w:val="center"/>
              <w:rPr>
                <w:b/>
              </w:rPr>
            </w:pPr>
            <w:r>
              <w:rPr>
                <w:b/>
              </w:rPr>
              <w:t>5</w:t>
            </w:r>
          </w:p>
        </w:tc>
        <w:tc>
          <w:tcPr>
            <w:tcW w:w="880" w:type="dxa"/>
            <w:tcBorders>
              <w:top w:val="single" w:sz="18" w:space="0" w:color="auto"/>
              <w:left w:val="single" w:sz="4" w:space="0" w:color="auto"/>
              <w:bottom w:val="single" w:sz="18" w:space="0" w:color="auto"/>
              <w:right w:val="single" w:sz="4" w:space="0" w:color="auto"/>
            </w:tcBorders>
          </w:tcPr>
          <w:p w:rsidR="00057BF2" w:rsidRDefault="00057BF2" w:rsidP="00A43448">
            <w:pPr>
              <w:jc w:val="center"/>
              <w:rPr>
                <w:b/>
              </w:rPr>
            </w:pPr>
            <w:r>
              <w:rPr>
                <w:b/>
              </w:rPr>
              <w:t>6</w:t>
            </w:r>
          </w:p>
        </w:tc>
        <w:tc>
          <w:tcPr>
            <w:tcW w:w="1060" w:type="dxa"/>
            <w:tcBorders>
              <w:top w:val="single" w:sz="18" w:space="0" w:color="auto"/>
              <w:left w:val="single" w:sz="4" w:space="0" w:color="auto"/>
              <w:bottom w:val="single" w:sz="18" w:space="0" w:color="auto"/>
              <w:right w:val="single" w:sz="4" w:space="0" w:color="auto"/>
            </w:tcBorders>
          </w:tcPr>
          <w:p w:rsidR="00057BF2" w:rsidRDefault="00057BF2" w:rsidP="00A43448">
            <w:pPr>
              <w:jc w:val="center"/>
              <w:rPr>
                <w:b/>
              </w:rPr>
            </w:pPr>
            <w:r>
              <w:rPr>
                <w:b/>
              </w:rPr>
              <w:t>7</w:t>
            </w:r>
          </w:p>
        </w:tc>
        <w:tc>
          <w:tcPr>
            <w:tcW w:w="1100" w:type="dxa"/>
            <w:tcBorders>
              <w:top w:val="single" w:sz="18" w:space="0" w:color="auto"/>
              <w:left w:val="single" w:sz="4" w:space="0" w:color="auto"/>
              <w:bottom w:val="single" w:sz="18" w:space="0" w:color="auto"/>
              <w:right w:val="single" w:sz="24" w:space="0" w:color="auto"/>
            </w:tcBorders>
          </w:tcPr>
          <w:p w:rsidR="00057BF2" w:rsidRDefault="00057BF2" w:rsidP="00A43448">
            <w:pPr>
              <w:jc w:val="center"/>
              <w:rPr>
                <w:b/>
              </w:rPr>
            </w:pPr>
            <w:r>
              <w:rPr>
                <w:b/>
              </w:rPr>
              <w:t>8</w:t>
            </w:r>
          </w:p>
        </w:tc>
      </w:tr>
      <w:tr w:rsidR="00057BF2" w:rsidTr="0051026A">
        <w:trPr>
          <w:cantSplit/>
          <w:trHeight w:val="321"/>
        </w:trPr>
        <w:tc>
          <w:tcPr>
            <w:tcW w:w="900" w:type="dxa"/>
            <w:tcBorders>
              <w:top w:val="single" w:sz="18" w:space="0" w:color="auto"/>
              <w:left w:val="single" w:sz="24" w:space="0" w:color="auto"/>
              <w:bottom w:val="single" w:sz="4" w:space="0" w:color="auto"/>
              <w:right w:val="single" w:sz="18" w:space="0" w:color="auto"/>
            </w:tcBorders>
          </w:tcPr>
          <w:p w:rsidR="00057BF2" w:rsidRDefault="00057BF2" w:rsidP="00A43448">
            <w:pPr>
              <w:jc w:val="center"/>
              <w:rPr>
                <w:sz w:val="28"/>
              </w:rPr>
            </w:pPr>
            <w:r>
              <w:rPr>
                <w:sz w:val="28"/>
              </w:rPr>
              <w:t>1</w:t>
            </w:r>
          </w:p>
        </w:tc>
        <w:tc>
          <w:tcPr>
            <w:tcW w:w="5760" w:type="dxa"/>
            <w:gridSpan w:val="2"/>
            <w:tcBorders>
              <w:top w:val="single" w:sz="18" w:space="0" w:color="auto"/>
              <w:left w:val="nil"/>
              <w:bottom w:val="single" w:sz="4" w:space="0" w:color="auto"/>
              <w:right w:val="nil"/>
            </w:tcBorders>
          </w:tcPr>
          <w:p w:rsidR="00057BF2" w:rsidRDefault="00057BF2" w:rsidP="00E2139F">
            <w:pPr>
              <w:rPr>
                <w:color w:val="000000"/>
                <w:sz w:val="28"/>
              </w:rPr>
            </w:pPr>
            <w:r>
              <w:rPr>
                <w:color w:val="000000"/>
                <w:sz w:val="28"/>
              </w:rPr>
              <w:t>с.Коровяковка</w:t>
            </w:r>
          </w:p>
          <w:p w:rsidR="00057BF2" w:rsidRDefault="00057BF2" w:rsidP="00A43448">
            <w:pPr>
              <w:jc w:val="center"/>
              <w:rPr>
                <w:color w:val="000000"/>
                <w:sz w:val="28"/>
              </w:rPr>
            </w:pPr>
            <w:r>
              <w:rPr>
                <w:color w:val="000000"/>
                <w:sz w:val="28"/>
              </w:rPr>
              <w:t xml:space="preserve"> </w:t>
            </w:r>
          </w:p>
        </w:tc>
        <w:tc>
          <w:tcPr>
            <w:tcW w:w="673" w:type="dxa"/>
            <w:tcBorders>
              <w:top w:val="single" w:sz="4" w:space="0" w:color="auto"/>
              <w:left w:val="nil"/>
              <w:bottom w:val="single" w:sz="4" w:space="0" w:color="auto"/>
              <w:right w:val="single" w:sz="4" w:space="0" w:color="auto"/>
            </w:tcBorders>
            <w:vAlign w:val="bottom"/>
          </w:tcPr>
          <w:p w:rsidR="00057BF2" w:rsidRDefault="00057BF2" w:rsidP="002C08ED">
            <w:pPr>
              <w:jc w:val="center"/>
              <w:rPr>
                <w:color w:val="000000"/>
                <w:sz w:val="28"/>
              </w:rPr>
            </w:pPr>
            <w:r>
              <w:rPr>
                <w:color w:val="000000"/>
                <w:sz w:val="28"/>
              </w:rPr>
              <w:t xml:space="preserve"> </w:t>
            </w:r>
          </w:p>
        </w:tc>
        <w:tc>
          <w:tcPr>
            <w:tcW w:w="1127" w:type="dxa"/>
            <w:gridSpan w:val="2"/>
            <w:tcBorders>
              <w:top w:val="single" w:sz="4" w:space="0" w:color="auto"/>
              <w:left w:val="single" w:sz="4" w:space="0" w:color="auto"/>
              <w:bottom w:val="single" w:sz="4" w:space="0" w:color="auto"/>
            </w:tcBorders>
            <w:vAlign w:val="bottom"/>
          </w:tcPr>
          <w:p w:rsidR="00057BF2" w:rsidRDefault="00416D3C" w:rsidP="00416D3C">
            <w:pPr>
              <w:jc w:val="center"/>
              <w:rPr>
                <w:color w:val="000000"/>
                <w:sz w:val="28"/>
              </w:rPr>
            </w:pPr>
            <w:r>
              <w:rPr>
                <w:color w:val="000000"/>
                <w:sz w:val="28"/>
              </w:rPr>
              <w:t>495</w:t>
            </w:r>
          </w:p>
        </w:tc>
        <w:tc>
          <w:tcPr>
            <w:tcW w:w="900" w:type="dxa"/>
            <w:tcBorders>
              <w:top w:val="single" w:sz="18" w:space="0" w:color="auto"/>
              <w:left w:val="nil"/>
              <w:bottom w:val="single" w:sz="4" w:space="0" w:color="auto"/>
            </w:tcBorders>
            <w:vAlign w:val="bottom"/>
          </w:tcPr>
          <w:p w:rsidR="00057BF2" w:rsidRDefault="000F61CE" w:rsidP="000F61CE">
            <w:pPr>
              <w:jc w:val="center"/>
              <w:rPr>
                <w:color w:val="000000"/>
                <w:sz w:val="28"/>
              </w:rPr>
            </w:pPr>
            <w:r>
              <w:rPr>
                <w:color w:val="000000"/>
                <w:sz w:val="28"/>
              </w:rPr>
              <w:t>498</w:t>
            </w:r>
          </w:p>
        </w:tc>
        <w:tc>
          <w:tcPr>
            <w:tcW w:w="900" w:type="dxa"/>
            <w:tcBorders>
              <w:top w:val="single" w:sz="18" w:space="0" w:color="auto"/>
              <w:bottom w:val="single" w:sz="4" w:space="0" w:color="auto"/>
              <w:right w:val="single" w:sz="4" w:space="0" w:color="auto"/>
            </w:tcBorders>
            <w:vAlign w:val="bottom"/>
          </w:tcPr>
          <w:p w:rsidR="00057BF2" w:rsidRDefault="000F61CE" w:rsidP="000F61CE">
            <w:pPr>
              <w:jc w:val="center"/>
              <w:rPr>
                <w:color w:val="000000"/>
                <w:sz w:val="28"/>
              </w:rPr>
            </w:pPr>
            <w:r>
              <w:rPr>
                <w:color w:val="000000"/>
                <w:sz w:val="28"/>
              </w:rPr>
              <w:t>501</w:t>
            </w:r>
          </w:p>
        </w:tc>
        <w:tc>
          <w:tcPr>
            <w:tcW w:w="900" w:type="dxa"/>
            <w:tcBorders>
              <w:top w:val="single" w:sz="18" w:space="0" w:color="auto"/>
              <w:left w:val="single" w:sz="4" w:space="0" w:color="auto"/>
              <w:bottom w:val="single" w:sz="4" w:space="0" w:color="auto"/>
              <w:right w:val="single" w:sz="4" w:space="0" w:color="auto"/>
            </w:tcBorders>
            <w:vAlign w:val="bottom"/>
          </w:tcPr>
          <w:p w:rsidR="00057BF2" w:rsidRDefault="00057BF2" w:rsidP="000F61CE">
            <w:pPr>
              <w:jc w:val="center"/>
              <w:rPr>
                <w:color w:val="000000"/>
                <w:sz w:val="28"/>
              </w:rPr>
            </w:pPr>
            <w:r>
              <w:rPr>
                <w:color w:val="000000"/>
                <w:sz w:val="28"/>
              </w:rPr>
              <w:t>50</w:t>
            </w:r>
            <w:r w:rsidR="000F61CE">
              <w:rPr>
                <w:color w:val="000000"/>
                <w:sz w:val="28"/>
              </w:rPr>
              <w:t>3</w:t>
            </w:r>
          </w:p>
        </w:tc>
        <w:tc>
          <w:tcPr>
            <w:tcW w:w="920" w:type="dxa"/>
            <w:tcBorders>
              <w:top w:val="single" w:sz="18" w:space="0" w:color="auto"/>
              <w:left w:val="single" w:sz="4" w:space="0" w:color="auto"/>
              <w:bottom w:val="single" w:sz="4" w:space="0" w:color="auto"/>
              <w:right w:val="single" w:sz="4" w:space="0" w:color="auto"/>
            </w:tcBorders>
            <w:vAlign w:val="bottom"/>
          </w:tcPr>
          <w:p w:rsidR="00057BF2" w:rsidRDefault="00057BF2" w:rsidP="000F61CE">
            <w:pPr>
              <w:jc w:val="center"/>
              <w:rPr>
                <w:color w:val="000000"/>
                <w:sz w:val="28"/>
              </w:rPr>
            </w:pPr>
            <w:r>
              <w:rPr>
                <w:color w:val="000000"/>
                <w:sz w:val="28"/>
              </w:rPr>
              <w:t>50</w:t>
            </w:r>
            <w:r w:rsidR="000F61CE">
              <w:rPr>
                <w:color w:val="000000"/>
                <w:sz w:val="28"/>
              </w:rPr>
              <w:t>6</w:t>
            </w:r>
          </w:p>
        </w:tc>
        <w:tc>
          <w:tcPr>
            <w:tcW w:w="880" w:type="dxa"/>
            <w:tcBorders>
              <w:top w:val="single" w:sz="18" w:space="0" w:color="auto"/>
              <w:left w:val="single" w:sz="4" w:space="0" w:color="auto"/>
              <w:bottom w:val="single" w:sz="4" w:space="0" w:color="auto"/>
              <w:right w:val="single" w:sz="4" w:space="0" w:color="auto"/>
            </w:tcBorders>
            <w:vAlign w:val="bottom"/>
          </w:tcPr>
          <w:p w:rsidR="00057BF2" w:rsidRDefault="00057BF2" w:rsidP="000F61CE">
            <w:pPr>
              <w:jc w:val="center"/>
              <w:rPr>
                <w:color w:val="000000"/>
                <w:sz w:val="28"/>
              </w:rPr>
            </w:pPr>
            <w:r>
              <w:rPr>
                <w:color w:val="000000"/>
                <w:sz w:val="28"/>
              </w:rPr>
              <w:t>50</w:t>
            </w:r>
            <w:r w:rsidR="000F61CE">
              <w:rPr>
                <w:color w:val="000000"/>
                <w:sz w:val="28"/>
              </w:rPr>
              <w:t>6</w:t>
            </w:r>
          </w:p>
        </w:tc>
        <w:tc>
          <w:tcPr>
            <w:tcW w:w="1060" w:type="dxa"/>
            <w:tcBorders>
              <w:top w:val="single" w:sz="18" w:space="0" w:color="auto"/>
              <w:left w:val="single" w:sz="4" w:space="0" w:color="auto"/>
              <w:bottom w:val="single" w:sz="4" w:space="0" w:color="auto"/>
              <w:right w:val="single" w:sz="4" w:space="0" w:color="auto"/>
            </w:tcBorders>
            <w:vAlign w:val="bottom"/>
          </w:tcPr>
          <w:p w:rsidR="00057BF2" w:rsidRDefault="00057BF2" w:rsidP="000F61CE">
            <w:pPr>
              <w:jc w:val="center"/>
              <w:rPr>
                <w:color w:val="000000"/>
                <w:sz w:val="28"/>
              </w:rPr>
            </w:pPr>
            <w:r>
              <w:rPr>
                <w:color w:val="000000"/>
                <w:sz w:val="28"/>
              </w:rPr>
              <w:t>50</w:t>
            </w:r>
            <w:r w:rsidR="000F61CE">
              <w:rPr>
                <w:color w:val="000000"/>
                <w:sz w:val="28"/>
              </w:rPr>
              <w:t>7</w:t>
            </w:r>
          </w:p>
        </w:tc>
        <w:tc>
          <w:tcPr>
            <w:tcW w:w="1100" w:type="dxa"/>
            <w:tcBorders>
              <w:top w:val="single" w:sz="18" w:space="0" w:color="auto"/>
              <w:left w:val="single" w:sz="4" w:space="0" w:color="auto"/>
              <w:bottom w:val="single" w:sz="4" w:space="0" w:color="auto"/>
              <w:right w:val="single" w:sz="24" w:space="0" w:color="auto"/>
            </w:tcBorders>
            <w:vAlign w:val="bottom"/>
          </w:tcPr>
          <w:p w:rsidR="00057BF2" w:rsidRDefault="00057BF2" w:rsidP="000F61CE">
            <w:pPr>
              <w:jc w:val="center"/>
              <w:rPr>
                <w:color w:val="000000"/>
                <w:sz w:val="28"/>
              </w:rPr>
            </w:pPr>
            <w:r>
              <w:rPr>
                <w:color w:val="000000"/>
                <w:sz w:val="28"/>
              </w:rPr>
              <w:t>50</w:t>
            </w:r>
            <w:r w:rsidR="000F61CE">
              <w:rPr>
                <w:color w:val="000000"/>
                <w:sz w:val="28"/>
              </w:rPr>
              <w:t>7</w:t>
            </w:r>
          </w:p>
        </w:tc>
      </w:tr>
      <w:tr w:rsidR="00057BF2" w:rsidTr="0051026A">
        <w:trPr>
          <w:cantSplit/>
          <w:trHeight w:val="321"/>
        </w:trPr>
        <w:tc>
          <w:tcPr>
            <w:tcW w:w="900" w:type="dxa"/>
            <w:tcBorders>
              <w:top w:val="single" w:sz="4" w:space="0" w:color="auto"/>
              <w:left w:val="single" w:sz="24" w:space="0" w:color="auto"/>
              <w:bottom w:val="single" w:sz="4" w:space="0" w:color="auto"/>
              <w:right w:val="single" w:sz="18" w:space="0" w:color="auto"/>
            </w:tcBorders>
          </w:tcPr>
          <w:p w:rsidR="00057BF2" w:rsidRDefault="00057BF2" w:rsidP="00A43448">
            <w:pPr>
              <w:jc w:val="center"/>
              <w:rPr>
                <w:sz w:val="28"/>
              </w:rPr>
            </w:pPr>
            <w:r>
              <w:rPr>
                <w:sz w:val="28"/>
              </w:rPr>
              <w:t>2</w:t>
            </w:r>
          </w:p>
        </w:tc>
        <w:tc>
          <w:tcPr>
            <w:tcW w:w="6433" w:type="dxa"/>
            <w:gridSpan w:val="3"/>
            <w:tcBorders>
              <w:top w:val="single" w:sz="4" w:space="0" w:color="auto"/>
              <w:left w:val="nil"/>
              <w:bottom w:val="single" w:sz="4" w:space="0" w:color="auto"/>
              <w:right w:val="single" w:sz="4" w:space="0" w:color="auto"/>
            </w:tcBorders>
          </w:tcPr>
          <w:p w:rsidR="00057BF2" w:rsidRDefault="00057BF2" w:rsidP="00E2139F">
            <w:pPr>
              <w:rPr>
                <w:color w:val="000000"/>
                <w:sz w:val="28"/>
              </w:rPr>
            </w:pPr>
            <w:r>
              <w:rPr>
                <w:color w:val="000000"/>
                <w:sz w:val="28"/>
              </w:rPr>
              <w:t>д.Заболотовка</w:t>
            </w:r>
          </w:p>
          <w:p w:rsidR="00057BF2" w:rsidRDefault="00057BF2" w:rsidP="00A43448">
            <w:pPr>
              <w:jc w:val="center"/>
              <w:rPr>
                <w:color w:val="000000"/>
                <w:sz w:val="28"/>
              </w:rPr>
            </w:pPr>
            <w:r>
              <w:rPr>
                <w:color w:val="000000"/>
                <w:sz w:val="28"/>
              </w:rPr>
              <w:t xml:space="preserve"> </w:t>
            </w:r>
          </w:p>
        </w:tc>
        <w:tc>
          <w:tcPr>
            <w:tcW w:w="1127" w:type="dxa"/>
            <w:gridSpan w:val="2"/>
            <w:tcBorders>
              <w:top w:val="single" w:sz="4" w:space="0" w:color="auto"/>
              <w:left w:val="single" w:sz="4" w:space="0" w:color="auto"/>
              <w:bottom w:val="single" w:sz="4" w:space="0" w:color="auto"/>
            </w:tcBorders>
            <w:vAlign w:val="bottom"/>
          </w:tcPr>
          <w:p w:rsidR="00057BF2" w:rsidRDefault="00057BF2" w:rsidP="00416D3C">
            <w:pPr>
              <w:jc w:val="center"/>
              <w:rPr>
                <w:color w:val="000000"/>
                <w:sz w:val="28"/>
              </w:rPr>
            </w:pPr>
            <w:r>
              <w:rPr>
                <w:color w:val="000000"/>
                <w:sz w:val="28"/>
              </w:rPr>
              <w:t>23</w:t>
            </w:r>
            <w:r w:rsidR="00416D3C">
              <w:rPr>
                <w:color w:val="000000"/>
                <w:sz w:val="28"/>
              </w:rPr>
              <w:t>0</w:t>
            </w:r>
          </w:p>
        </w:tc>
        <w:tc>
          <w:tcPr>
            <w:tcW w:w="900" w:type="dxa"/>
            <w:tcBorders>
              <w:top w:val="single" w:sz="4" w:space="0" w:color="auto"/>
              <w:left w:val="nil"/>
              <w:bottom w:val="single" w:sz="4" w:space="0" w:color="auto"/>
            </w:tcBorders>
            <w:vAlign w:val="bottom"/>
          </w:tcPr>
          <w:p w:rsidR="00057BF2" w:rsidRDefault="000F61CE" w:rsidP="000F61CE">
            <w:pPr>
              <w:jc w:val="center"/>
              <w:rPr>
                <w:color w:val="000000"/>
                <w:sz w:val="28"/>
              </w:rPr>
            </w:pPr>
            <w:r>
              <w:rPr>
                <w:color w:val="000000"/>
                <w:sz w:val="28"/>
              </w:rPr>
              <w:t>234</w:t>
            </w:r>
          </w:p>
        </w:tc>
        <w:tc>
          <w:tcPr>
            <w:tcW w:w="900" w:type="dxa"/>
            <w:tcBorders>
              <w:top w:val="single" w:sz="4" w:space="0" w:color="auto"/>
              <w:bottom w:val="single" w:sz="4" w:space="0" w:color="auto"/>
              <w:right w:val="single" w:sz="4" w:space="0" w:color="auto"/>
            </w:tcBorders>
            <w:vAlign w:val="bottom"/>
          </w:tcPr>
          <w:p w:rsidR="00057BF2" w:rsidRDefault="00057BF2" w:rsidP="000F61CE">
            <w:pPr>
              <w:jc w:val="center"/>
              <w:rPr>
                <w:color w:val="000000"/>
                <w:sz w:val="28"/>
              </w:rPr>
            </w:pPr>
            <w:r>
              <w:rPr>
                <w:color w:val="000000"/>
                <w:sz w:val="28"/>
              </w:rPr>
              <w:t>23</w:t>
            </w:r>
            <w:r w:rsidR="000F61CE">
              <w:rPr>
                <w:color w:val="000000"/>
                <w:sz w:val="28"/>
              </w:rPr>
              <w:t>7</w:t>
            </w:r>
          </w:p>
        </w:tc>
        <w:tc>
          <w:tcPr>
            <w:tcW w:w="900" w:type="dxa"/>
            <w:tcBorders>
              <w:top w:val="single" w:sz="4" w:space="0" w:color="auto"/>
              <w:left w:val="single" w:sz="4" w:space="0" w:color="auto"/>
              <w:bottom w:val="single" w:sz="4" w:space="0" w:color="auto"/>
              <w:right w:val="single" w:sz="4" w:space="0" w:color="auto"/>
            </w:tcBorders>
            <w:vAlign w:val="bottom"/>
          </w:tcPr>
          <w:p w:rsidR="00057BF2" w:rsidRDefault="00057BF2" w:rsidP="000F61CE">
            <w:pPr>
              <w:jc w:val="center"/>
              <w:rPr>
                <w:color w:val="000000"/>
                <w:sz w:val="28"/>
              </w:rPr>
            </w:pPr>
            <w:r>
              <w:rPr>
                <w:color w:val="000000"/>
                <w:sz w:val="28"/>
              </w:rPr>
              <w:t>23</w:t>
            </w:r>
            <w:r w:rsidR="000F61CE">
              <w:rPr>
                <w:color w:val="000000"/>
                <w:sz w:val="28"/>
              </w:rPr>
              <w:t>8</w:t>
            </w:r>
          </w:p>
        </w:tc>
        <w:tc>
          <w:tcPr>
            <w:tcW w:w="920" w:type="dxa"/>
            <w:tcBorders>
              <w:top w:val="single" w:sz="4" w:space="0" w:color="auto"/>
              <w:left w:val="single" w:sz="4" w:space="0" w:color="auto"/>
              <w:bottom w:val="single" w:sz="4" w:space="0" w:color="auto"/>
              <w:right w:val="single" w:sz="4" w:space="0" w:color="auto"/>
            </w:tcBorders>
            <w:vAlign w:val="bottom"/>
          </w:tcPr>
          <w:p w:rsidR="00057BF2" w:rsidRDefault="00057BF2" w:rsidP="000F61CE">
            <w:pPr>
              <w:jc w:val="center"/>
              <w:rPr>
                <w:color w:val="000000"/>
                <w:sz w:val="28"/>
              </w:rPr>
            </w:pPr>
            <w:r>
              <w:rPr>
                <w:color w:val="000000"/>
                <w:sz w:val="28"/>
              </w:rPr>
              <w:t>2</w:t>
            </w:r>
            <w:r w:rsidR="000F61CE">
              <w:rPr>
                <w:color w:val="000000"/>
                <w:sz w:val="28"/>
              </w:rPr>
              <w:t>40</w:t>
            </w:r>
          </w:p>
        </w:tc>
        <w:tc>
          <w:tcPr>
            <w:tcW w:w="880" w:type="dxa"/>
            <w:tcBorders>
              <w:top w:val="single" w:sz="4" w:space="0" w:color="auto"/>
              <w:left w:val="single" w:sz="4" w:space="0" w:color="auto"/>
              <w:bottom w:val="single" w:sz="4" w:space="0" w:color="auto"/>
              <w:right w:val="single" w:sz="4" w:space="0" w:color="auto"/>
            </w:tcBorders>
            <w:vAlign w:val="bottom"/>
          </w:tcPr>
          <w:p w:rsidR="00057BF2" w:rsidRDefault="00057BF2" w:rsidP="000F61CE">
            <w:pPr>
              <w:jc w:val="center"/>
              <w:rPr>
                <w:color w:val="000000"/>
                <w:sz w:val="28"/>
              </w:rPr>
            </w:pPr>
            <w:r>
              <w:rPr>
                <w:color w:val="000000"/>
                <w:sz w:val="28"/>
              </w:rPr>
              <w:t>2</w:t>
            </w:r>
            <w:r w:rsidR="000F61CE">
              <w:rPr>
                <w:color w:val="000000"/>
                <w:sz w:val="28"/>
              </w:rPr>
              <w:t>40</w:t>
            </w:r>
          </w:p>
        </w:tc>
        <w:tc>
          <w:tcPr>
            <w:tcW w:w="1060" w:type="dxa"/>
            <w:tcBorders>
              <w:top w:val="single" w:sz="4" w:space="0" w:color="auto"/>
              <w:left w:val="single" w:sz="4" w:space="0" w:color="auto"/>
              <w:bottom w:val="single" w:sz="4" w:space="0" w:color="auto"/>
              <w:right w:val="single" w:sz="4" w:space="0" w:color="auto"/>
            </w:tcBorders>
            <w:vAlign w:val="bottom"/>
          </w:tcPr>
          <w:p w:rsidR="00057BF2" w:rsidRDefault="00057BF2" w:rsidP="000F61CE">
            <w:pPr>
              <w:jc w:val="center"/>
              <w:rPr>
                <w:color w:val="000000"/>
                <w:sz w:val="28"/>
              </w:rPr>
            </w:pPr>
            <w:r>
              <w:rPr>
                <w:color w:val="000000"/>
                <w:sz w:val="28"/>
              </w:rPr>
              <w:t>2</w:t>
            </w:r>
            <w:r w:rsidR="000F61CE">
              <w:rPr>
                <w:color w:val="000000"/>
                <w:sz w:val="28"/>
              </w:rPr>
              <w:t>41</w:t>
            </w:r>
          </w:p>
        </w:tc>
        <w:tc>
          <w:tcPr>
            <w:tcW w:w="1100" w:type="dxa"/>
            <w:tcBorders>
              <w:top w:val="single" w:sz="4" w:space="0" w:color="auto"/>
              <w:left w:val="single" w:sz="4" w:space="0" w:color="auto"/>
              <w:bottom w:val="single" w:sz="4" w:space="0" w:color="auto"/>
              <w:right w:val="single" w:sz="24" w:space="0" w:color="auto"/>
            </w:tcBorders>
            <w:vAlign w:val="bottom"/>
          </w:tcPr>
          <w:p w:rsidR="00057BF2" w:rsidRDefault="00057BF2" w:rsidP="000F61CE">
            <w:pPr>
              <w:jc w:val="center"/>
              <w:rPr>
                <w:color w:val="000000"/>
                <w:sz w:val="28"/>
              </w:rPr>
            </w:pPr>
            <w:r>
              <w:rPr>
                <w:color w:val="000000"/>
                <w:sz w:val="28"/>
              </w:rPr>
              <w:t>2</w:t>
            </w:r>
            <w:r w:rsidR="000F61CE">
              <w:rPr>
                <w:color w:val="000000"/>
                <w:sz w:val="28"/>
              </w:rPr>
              <w:t>41</w:t>
            </w:r>
            <w:r>
              <w:rPr>
                <w:color w:val="000000"/>
                <w:sz w:val="28"/>
              </w:rPr>
              <w:t>7</w:t>
            </w:r>
          </w:p>
        </w:tc>
      </w:tr>
      <w:tr w:rsidR="00057BF2" w:rsidTr="0051026A">
        <w:trPr>
          <w:cantSplit/>
          <w:trHeight w:val="799"/>
        </w:trPr>
        <w:tc>
          <w:tcPr>
            <w:tcW w:w="900" w:type="dxa"/>
            <w:tcBorders>
              <w:top w:val="single" w:sz="4" w:space="0" w:color="auto"/>
              <w:left w:val="single" w:sz="24" w:space="0" w:color="auto"/>
              <w:bottom w:val="single" w:sz="4" w:space="0" w:color="auto"/>
              <w:right w:val="single" w:sz="18" w:space="0" w:color="auto"/>
            </w:tcBorders>
          </w:tcPr>
          <w:p w:rsidR="00057BF2" w:rsidRDefault="00057BF2" w:rsidP="00A43448">
            <w:pPr>
              <w:jc w:val="center"/>
              <w:rPr>
                <w:sz w:val="28"/>
              </w:rPr>
            </w:pPr>
            <w:r>
              <w:rPr>
                <w:sz w:val="28"/>
              </w:rPr>
              <w:t>3</w:t>
            </w:r>
          </w:p>
        </w:tc>
        <w:tc>
          <w:tcPr>
            <w:tcW w:w="6433" w:type="dxa"/>
            <w:gridSpan w:val="3"/>
            <w:tcBorders>
              <w:top w:val="single" w:sz="4" w:space="0" w:color="auto"/>
              <w:left w:val="nil"/>
              <w:bottom w:val="single" w:sz="4" w:space="0" w:color="auto"/>
              <w:right w:val="single" w:sz="4" w:space="0" w:color="auto"/>
            </w:tcBorders>
          </w:tcPr>
          <w:p w:rsidR="00057BF2" w:rsidRDefault="00057BF2" w:rsidP="00E2139F">
            <w:pPr>
              <w:rPr>
                <w:color w:val="000000"/>
                <w:sz w:val="28"/>
              </w:rPr>
            </w:pPr>
          </w:p>
          <w:p w:rsidR="00057BF2" w:rsidRDefault="00057BF2" w:rsidP="00057BF2">
            <w:pPr>
              <w:rPr>
                <w:color w:val="000000"/>
                <w:sz w:val="28"/>
              </w:rPr>
            </w:pPr>
            <w:r>
              <w:rPr>
                <w:color w:val="000000"/>
                <w:sz w:val="28"/>
              </w:rPr>
              <w:t xml:space="preserve">д.Тяжино  </w:t>
            </w:r>
            <w:r>
              <w:rPr>
                <w:b/>
                <w:color w:val="000000"/>
                <w:sz w:val="28"/>
              </w:rPr>
              <w:t xml:space="preserve">  </w:t>
            </w:r>
          </w:p>
        </w:tc>
        <w:tc>
          <w:tcPr>
            <w:tcW w:w="1127" w:type="dxa"/>
            <w:gridSpan w:val="2"/>
            <w:tcBorders>
              <w:top w:val="single" w:sz="4" w:space="0" w:color="auto"/>
              <w:left w:val="single" w:sz="4" w:space="0" w:color="auto"/>
              <w:bottom w:val="single" w:sz="4" w:space="0" w:color="auto"/>
            </w:tcBorders>
            <w:vAlign w:val="bottom"/>
          </w:tcPr>
          <w:p w:rsidR="00057BF2" w:rsidRDefault="00416D3C" w:rsidP="00416D3C">
            <w:pPr>
              <w:rPr>
                <w:color w:val="000000"/>
                <w:sz w:val="28"/>
              </w:rPr>
            </w:pPr>
            <w:r>
              <w:rPr>
                <w:color w:val="000000"/>
                <w:sz w:val="28"/>
              </w:rPr>
              <w:t xml:space="preserve">  </w:t>
            </w:r>
            <w:r w:rsidR="00057BF2">
              <w:rPr>
                <w:color w:val="000000"/>
                <w:sz w:val="28"/>
              </w:rPr>
              <w:t>18</w:t>
            </w:r>
            <w:r>
              <w:rPr>
                <w:color w:val="000000"/>
                <w:sz w:val="28"/>
              </w:rPr>
              <w:t>0</w:t>
            </w:r>
          </w:p>
        </w:tc>
        <w:tc>
          <w:tcPr>
            <w:tcW w:w="900" w:type="dxa"/>
            <w:tcBorders>
              <w:top w:val="single" w:sz="4" w:space="0" w:color="auto"/>
              <w:left w:val="nil"/>
              <w:bottom w:val="single" w:sz="4" w:space="0" w:color="auto"/>
            </w:tcBorders>
            <w:vAlign w:val="bottom"/>
          </w:tcPr>
          <w:p w:rsidR="00057BF2" w:rsidRDefault="000F61CE" w:rsidP="000F61CE">
            <w:pPr>
              <w:rPr>
                <w:color w:val="000000"/>
                <w:sz w:val="28"/>
              </w:rPr>
            </w:pPr>
            <w:r>
              <w:rPr>
                <w:color w:val="000000"/>
                <w:sz w:val="28"/>
              </w:rPr>
              <w:t xml:space="preserve"> </w:t>
            </w:r>
            <w:r w:rsidR="00057BF2">
              <w:rPr>
                <w:color w:val="000000"/>
                <w:sz w:val="28"/>
              </w:rPr>
              <w:t>18</w:t>
            </w:r>
            <w:r>
              <w:rPr>
                <w:color w:val="000000"/>
                <w:sz w:val="28"/>
              </w:rPr>
              <w:t>1</w:t>
            </w:r>
          </w:p>
        </w:tc>
        <w:tc>
          <w:tcPr>
            <w:tcW w:w="900" w:type="dxa"/>
            <w:tcBorders>
              <w:top w:val="single" w:sz="4" w:space="0" w:color="auto"/>
              <w:bottom w:val="single" w:sz="4" w:space="0" w:color="auto"/>
              <w:right w:val="single" w:sz="4" w:space="0" w:color="auto"/>
            </w:tcBorders>
            <w:vAlign w:val="bottom"/>
          </w:tcPr>
          <w:p w:rsidR="00057BF2" w:rsidRDefault="00057BF2" w:rsidP="00EB13DB">
            <w:pPr>
              <w:rPr>
                <w:color w:val="000000"/>
                <w:sz w:val="28"/>
              </w:rPr>
            </w:pPr>
            <w:r>
              <w:rPr>
                <w:color w:val="000000"/>
                <w:sz w:val="28"/>
              </w:rPr>
              <w:t>182</w:t>
            </w:r>
          </w:p>
        </w:tc>
        <w:tc>
          <w:tcPr>
            <w:tcW w:w="900" w:type="dxa"/>
            <w:tcBorders>
              <w:top w:val="single" w:sz="4" w:space="0" w:color="auto"/>
              <w:left w:val="single" w:sz="4" w:space="0" w:color="auto"/>
              <w:bottom w:val="single" w:sz="4" w:space="0" w:color="auto"/>
              <w:right w:val="single" w:sz="4" w:space="0" w:color="auto"/>
            </w:tcBorders>
            <w:vAlign w:val="bottom"/>
          </w:tcPr>
          <w:p w:rsidR="00057BF2" w:rsidRDefault="00057BF2" w:rsidP="002C08ED">
            <w:pPr>
              <w:jc w:val="center"/>
              <w:rPr>
                <w:color w:val="000000"/>
                <w:sz w:val="28"/>
              </w:rPr>
            </w:pPr>
            <w:r>
              <w:rPr>
                <w:color w:val="000000"/>
                <w:sz w:val="28"/>
              </w:rPr>
              <w:t>183</w:t>
            </w:r>
          </w:p>
        </w:tc>
        <w:tc>
          <w:tcPr>
            <w:tcW w:w="920" w:type="dxa"/>
            <w:tcBorders>
              <w:top w:val="single" w:sz="4" w:space="0" w:color="auto"/>
              <w:left w:val="single" w:sz="4" w:space="0" w:color="auto"/>
              <w:bottom w:val="single" w:sz="4" w:space="0" w:color="auto"/>
              <w:right w:val="single" w:sz="4" w:space="0" w:color="auto"/>
            </w:tcBorders>
            <w:vAlign w:val="bottom"/>
          </w:tcPr>
          <w:p w:rsidR="00057BF2" w:rsidRDefault="000F61CE" w:rsidP="000F61CE">
            <w:pPr>
              <w:rPr>
                <w:color w:val="000000"/>
                <w:sz w:val="28"/>
              </w:rPr>
            </w:pPr>
            <w:r>
              <w:rPr>
                <w:color w:val="000000"/>
                <w:sz w:val="28"/>
              </w:rPr>
              <w:t xml:space="preserve">   </w:t>
            </w:r>
            <w:r w:rsidR="00057BF2">
              <w:rPr>
                <w:color w:val="000000"/>
                <w:sz w:val="28"/>
              </w:rPr>
              <w:t>18</w:t>
            </w:r>
            <w:r>
              <w:rPr>
                <w:color w:val="000000"/>
                <w:sz w:val="28"/>
              </w:rPr>
              <w:t>4</w:t>
            </w:r>
          </w:p>
        </w:tc>
        <w:tc>
          <w:tcPr>
            <w:tcW w:w="880" w:type="dxa"/>
            <w:tcBorders>
              <w:top w:val="single" w:sz="4" w:space="0" w:color="auto"/>
              <w:left w:val="single" w:sz="4" w:space="0" w:color="auto"/>
              <w:bottom w:val="single" w:sz="4" w:space="0" w:color="auto"/>
              <w:right w:val="single" w:sz="4" w:space="0" w:color="auto"/>
            </w:tcBorders>
            <w:vAlign w:val="bottom"/>
          </w:tcPr>
          <w:p w:rsidR="00057BF2" w:rsidRDefault="00057BF2" w:rsidP="00EB13DB">
            <w:pPr>
              <w:rPr>
                <w:color w:val="000000"/>
                <w:sz w:val="28"/>
              </w:rPr>
            </w:pPr>
            <w:r>
              <w:rPr>
                <w:color w:val="000000"/>
                <w:sz w:val="28"/>
              </w:rPr>
              <w:t>184</w:t>
            </w:r>
          </w:p>
        </w:tc>
        <w:tc>
          <w:tcPr>
            <w:tcW w:w="1060" w:type="dxa"/>
            <w:tcBorders>
              <w:top w:val="single" w:sz="4" w:space="0" w:color="auto"/>
              <w:left w:val="single" w:sz="4" w:space="0" w:color="auto"/>
              <w:bottom w:val="single" w:sz="4" w:space="0" w:color="auto"/>
              <w:right w:val="single" w:sz="4" w:space="0" w:color="auto"/>
            </w:tcBorders>
            <w:vAlign w:val="bottom"/>
          </w:tcPr>
          <w:p w:rsidR="00057BF2" w:rsidRDefault="000F61CE" w:rsidP="000F61CE">
            <w:pPr>
              <w:rPr>
                <w:color w:val="000000"/>
                <w:sz w:val="28"/>
              </w:rPr>
            </w:pPr>
            <w:r>
              <w:rPr>
                <w:color w:val="000000"/>
                <w:sz w:val="28"/>
              </w:rPr>
              <w:t xml:space="preserve">   </w:t>
            </w:r>
            <w:r w:rsidR="00057BF2">
              <w:rPr>
                <w:color w:val="000000"/>
                <w:sz w:val="28"/>
              </w:rPr>
              <w:t>18</w:t>
            </w:r>
            <w:r>
              <w:rPr>
                <w:color w:val="000000"/>
                <w:sz w:val="28"/>
              </w:rPr>
              <w:t>5</w:t>
            </w:r>
          </w:p>
        </w:tc>
        <w:tc>
          <w:tcPr>
            <w:tcW w:w="1100" w:type="dxa"/>
            <w:tcBorders>
              <w:top w:val="single" w:sz="4" w:space="0" w:color="auto"/>
              <w:left w:val="single" w:sz="4" w:space="0" w:color="auto"/>
              <w:bottom w:val="single" w:sz="4" w:space="0" w:color="auto"/>
              <w:right w:val="single" w:sz="24" w:space="0" w:color="auto"/>
            </w:tcBorders>
            <w:vAlign w:val="bottom"/>
          </w:tcPr>
          <w:p w:rsidR="00057BF2" w:rsidRDefault="000F61CE" w:rsidP="000F61CE">
            <w:pPr>
              <w:rPr>
                <w:color w:val="000000"/>
                <w:sz w:val="28"/>
              </w:rPr>
            </w:pPr>
            <w:r>
              <w:rPr>
                <w:color w:val="000000"/>
                <w:sz w:val="28"/>
              </w:rPr>
              <w:t xml:space="preserve">  </w:t>
            </w:r>
            <w:r w:rsidR="00057BF2">
              <w:rPr>
                <w:color w:val="000000"/>
                <w:sz w:val="28"/>
              </w:rPr>
              <w:t>18</w:t>
            </w:r>
            <w:r>
              <w:rPr>
                <w:color w:val="000000"/>
                <w:sz w:val="28"/>
              </w:rPr>
              <w:t>5</w:t>
            </w:r>
          </w:p>
        </w:tc>
      </w:tr>
      <w:tr w:rsidR="00057BF2" w:rsidTr="0051026A">
        <w:trPr>
          <w:cantSplit/>
          <w:trHeight w:val="321"/>
        </w:trPr>
        <w:tc>
          <w:tcPr>
            <w:tcW w:w="900" w:type="dxa"/>
            <w:tcBorders>
              <w:top w:val="single" w:sz="4" w:space="0" w:color="auto"/>
              <w:left w:val="single" w:sz="24" w:space="0" w:color="auto"/>
              <w:bottom w:val="single" w:sz="4" w:space="0" w:color="auto"/>
              <w:right w:val="single" w:sz="18" w:space="0" w:color="auto"/>
            </w:tcBorders>
          </w:tcPr>
          <w:p w:rsidR="00057BF2" w:rsidRDefault="00057BF2" w:rsidP="00A43448">
            <w:pPr>
              <w:jc w:val="center"/>
              <w:rPr>
                <w:sz w:val="28"/>
              </w:rPr>
            </w:pPr>
            <w:r>
              <w:rPr>
                <w:sz w:val="28"/>
              </w:rPr>
              <w:t>4</w:t>
            </w:r>
          </w:p>
        </w:tc>
        <w:tc>
          <w:tcPr>
            <w:tcW w:w="5760" w:type="dxa"/>
            <w:gridSpan w:val="2"/>
            <w:tcBorders>
              <w:top w:val="single" w:sz="4" w:space="0" w:color="auto"/>
              <w:left w:val="nil"/>
              <w:bottom w:val="single" w:sz="4" w:space="0" w:color="auto"/>
              <w:right w:val="nil"/>
            </w:tcBorders>
          </w:tcPr>
          <w:p w:rsidR="00057BF2" w:rsidRDefault="00057BF2" w:rsidP="00B3674D">
            <w:pPr>
              <w:rPr>
                <w:color w:val="000000"/>
                <w:sz w:val="28"/>
              </w:rPr>
            </w:pPr>
            <w:r>
              <w:rPr>
                <w:color w:val="000000"/>
                <w:sz w:val="28"/>
              </w:rPr>
              <w:t xml:space="preserve"> Хут. Ольхо-Жемчуги</w:t>
            </w:r>
          </w:p>
        </w:tc>
        <w:tc>
          <w:tcPr>
            <w:tcW w:w="673" w:type="dxa"/>
            <w:tcBorders>
              <w:top w:val="single" w:sz="4" w:space="0" w:color="auto"/>
              <w:left w:val="nil"/>
              <w:right w:val="single" w:sz="4" w:space="0" w:color="auto"/>
            </w:tcBorders>
            <w:vAlign w:val="bottom"/>
          </w:tcPr>
          <w:p w:rsidR="00057BF2" w:rsidRDefault="00057BF2" w:rsidP="00EB13DB">
            <w:pPr>
              <w:jc w:val="center"/>
              <w:rPr>
                <w:color w:val="000000"/>
                <w:sz w:val="28"/>
              </w:rPr>
            </w:pPr>
          </w:p>
        </w:tc>
        <w:tc>
          <w:tcPr>
            <w:tcW w:w="1127" w:type="dxa"/>
            <w:gridSpan w:val="2"/>
            <w:tcBorders>
              <w:top w:val="single" w:sz="4" w:space="0" w:color="auto"/>
              <w:left w:val="single" w:sz="4" w:space="0" w:color="auto"/>
              <w:bottom w:val="single" w:sz="4" w:space="0" w:color="auto"/>
            </w:tcBorders>
            <w:vAlign w:val="bottom"/>
          </w:tcPr>
          <w:p w:rsidR="00057BF2" w:rsidRDefault="00416D3C" w:rsidP="0051026A">
            <w:pPr>
              <w:rPr>
                <w:color w:val="000000"/>
                <w:sz w:val="28"/>
              </w:rPr>
            </w:pPr>
            <w:r>
              <w:rPr>
                <w:color w:val="000000"/>
                <w:sz w:val="28"/>
              </w:rPr>
              <w:t>1</w:t>
            </w:r>
            <w:r w:rsidR="0051026A">
              <w:rPr>
                <w:color w:val="000000"/>
                <w:sz w:val="28"/>
              </w:rPr>
              <w:t>5</w:t>
            </w:r>
          </w:p>
        </w:tc>
        <w:tc>
          <w:tcPr>
            <w:tcW w:w="900" w:type="dxa"/>
            <w:tcBorders>
              <w:top w:val="single" w:sz="4" w:space="0" w:color="auto"/>
              <w:left w:val="nil"/>
              <w:bottom w:val="single" w:sz="4" w:space="0" w:color="auto"/>
            </w:tcBorders>
            <w:vAlign w:val="bottom"/>
          </w:tcPr>
          <w:p w:rsidR="00057BF2" w:rsidRDefault="000F61CE" w:rsidP="000F61CE">
            <w:pPr>
              <w:jc w:val="center"/>
              <w:rPr>
                <w:color w:val="000000"/>
                <w:sz w:val="28"/>
              </w:rPr>
            </w:pPr>
            <w:r>
              <w:rPr>
                <w:color w:val="000000"/>
                <w:sz w:val="28"/>
              </w:rPr>
              <w:t xml:space="preserve"> 10</w:t>
            </w:r>
          </w:p>
        </w:tc>
        <w:tc>
          <w:tcPr>
            <w:tcW w:w="900" w:type="dxa"/>
            <w:tcBorders>
              <w:top w:val="single" w:sz="4" w:space="0" w:color="auto"/>
              <w:bottom w:val="single" w:sz="4" w:space="0" w:color="auto"/>
              <w:right w:val="single" w:sz="4" w:space="0" w:color="auto"/>
            </w:tcBorders>
            <w:vAlign w:val="bottom"/>
          </w:tcPr>
          <w:p w:rsidR="00057BF2" w:rsidRDefault="000F61CE" w:rsidP="00A43448">
            <w:pPr>
              <w:jc w:val="center"/>
              <w:rPr>
                <w:color w:val="000000"/>
                <w:sz w:val="28"/>
              </w:rPr>
            </w:pPr>
            <w:r>
              <w:rPr>
                <w:color w:val="000000"/>
                <w:sz w:val="28"/>
              </w:rPr>
              <w:t>5</w:t>
            </w:r>
          </w:p>
        </w:tc>
        <w:tc>
          <w:tcPr>
            <w:tcW w:w="900" w:type="dxa"/>
            <w:tcBorders>
              <w:top w:val="single" w:sz="4" w:space="0" w:color="auto"/>
              <w:left w:val="single" w:sz="4" w:space="0" w:color="auto"/>
              <w:bottom w:val="single" w:sz="4" w:space="0" w:color="auto"/>
              <w:right w:val="single" w:sz="4" w:space="0" w:color="auto"/>
            </w:tcBorders>
            <w:vAlign w:val="bottom"/>
          </w:tcPr>
          <w:p w:rsidR="00057BF2" w:rsidRDefault="000F61CE" w:rsidP="000F61CE">
            <w:pPr>
              <w:jc w:val="center"/>
              <w:rPr>
                <w:color w:val="000000"/>
                <w:sz w:val="28"/>
              </w:rPr>
            </w:pPr>
            <w:r>
              <w:rPr>
                <w:color w:val="000000"/>
                <w:sz w:val="28"/>
              </w:rPr>
              <w:t>3</w:t>
            </w:r>
          </w:p>
        </w:tc>
        <w:tc>
          <w:tcPr>
            <w:tcW w:w="920" w:type="dxa"/>
            <w:tcBorders>
              <w:top w:val="single" w:sz="4" w:space="0" w:color="auto"/>
              <w:left w:val="single" w:sz="4" w:space="0" w:color="auto"/>
              <w:bottom w:val="single" w:sz="4" w:space="0" w:color="auto"/>
              <w:right w:val="single" w:sz="4" w:space="0" w:color="auto"/>
            </w:tcBorders>
            <w:vAlign w:val="bottom"/>
          </w:tcPr>
          <w:p w:rsidR="00057BF2" w:rsidRDefault="000F61CE" w:rsidP="000F61CE">
            <w:pPr>
              <w:jc w:val="center"/>
              <w:rPr>
                <w:color w:val="000000"/>
                <w:sz w:val="28"/>
              </w:rPr>
            </w:pPr>
            <w:r>
              <w:rPr>
                <w:color w:val="000000"/>
                <w:sz w:val="28"/>
              </w:rPr>
              <w:t>0</w:t>
            </w:r>
          </w:p>
        </w:tc>
        <w:tc>
          <w:tcPr>
            <w:tcW w:w="880" w:type="dxa"/>
            <w:tcBorders>
              <w:top w:val="single" w:sz="4" w:space="0" w:color="auto"/>
              <w:left w:val="single" w:sz="4" w:space="0" w:color="auto"/>
              <w:bottom w:val="single" w:sz="4" w:space="0" w:color="auto"/>
              <w:right w:val="single" w:sz="4" w:space="0" w:color="auto"/>
            </w:tcBorders>
            <w:vAlign w:val="bottom"/>
          </w:tcPr>
          <w:p w:rsidR="00057BF2" w:rsidRDefault="000F61CE" w:rsidP="00A43448">
            <w:pPr>
              <w:jc w:val="center"/>
              <w:rPr>
                <w:color w:val="000000"/>
                <w:sz w:val="28"/>
              </w:rPr>
            </w:pPr>
            <w:r>
              <w:rPr>
                <w:color w:val="000000"/>
                <w:sz w:val="28"/>
              </w:rPr>
              <w:t>0</w:t>
            </w:r>
          </w:p>
        </w:tc>
        <w:tc>
          <w:tcPr>
            <w:tcW w:w="1060" w:type="dxa"/>
            <w:tcBorders>
              <w:top w:val="single" w:sz="4" w:space="0" w:color="auto"/>
              <w:left w:val="single" w:sz="4" w:space="0" w:color="auto"/>
              <w:bottom w:val="single" w:sz="4" w:space="0" w:color="auto"/>
              <w:right w:val="single" w:sz="4" w:space="0" w:color="auto"/>
            </w:tcBorders>
            <w:vAlign w:val="bottom"/>
          </w:tcPr>
          <w:p w:rsidR="00057BF2" w:rsidRDefault="000F61CE" w:rsidP="00A43448">
            <w:pPr>
              <w:jc w:val="center"/>
              <w:rPr>
                <w:color w:val="000000"/>
                <w:sz w:val="28"/>
              </w:rPr>
            </w:pPr>
            <w:r>
              <w:rPr>
                <w:color w:val="000000"/>
                <w:sz w:val="28"/>
              </w:rPr>
              <w:t>0</w:t>
            </w:r>
          </w:p>
        </w:tc>
        <w:tc>
          <w:tcPr>
            <w:tcW w:w="1100" w:type="dxa"/>
            <w:tcBorders>
              <w:top w:val="single" w:sz="4" w:space="0" w:color="auto"/>
              <w:left w:val="single" w:sz="4" w:space="0" w:color="auto"/>
              <w:bottom w:val="single" w:sz="4" w:space="0" w:color="auto"/>
              <w:right w:val="single" w:sz="24" w:space="0" w:color="auto"/>
            </w:tcBorders>
            <w:vAlign w:val="bottom"/>
          </w:tcPr>
          <w:p w:rsidR="00057BF2" w:rsidRDefault="000F61CE" w:rsidP="00A43448">
            <w:pPr>
              <w:jc w:val="center"/>
              <w:rPr>
                <w:color w:val="000000"/>
                <w:sz w:val="28"/>
              </w:rPr>
            </w:pPr>
            <w:r>
              <w:rPr>
                <w:color w:val="000000"/>
                <w:sz w:val="28"/>
              </w:rPr>
              <w:t>0</w:t>
            </w:r>
          </w:p>
        </w:tc>
      </w:tr>
      <w:tr w:rsidR="00057BF2" w:rsidTr="0051026A">
        <w:trPr>
          <w:cantSplit/>
          <w:trHeight w:val="966"/>
        </w:trPr>
        <w:tc>
          <w:tcPr>
            <w:tcW w:w="900" w:type="dxa"/>
            <w:tcBorders>
              <w:top w:val="single" w:sz="4" w:space="0" w:color="auto"/>
              <w:left w:val="single" w:sz="24" w:space="0" w:color="auto"/>
              <w:right w:val="single" w:sz="18" w:space="0" w:color="auto"/>
            </w:tcBorders>
          </w:tcPr>
          <w:p w:rsidR="00057BF2" w:rsidRDefault="00057BF2" w:rsidP="00A43448">
            <w:pPr>
              <w:jc w:val="center"/>
              <w:rPr>
                <w:sz w:val="28"/>
              </w:rPr>
            </w:pPr>
            <w:r>
              <w:rPr>
                <w:sz w:val="28"/>
              </w:rPr>
              <w:t xml:space="preserve"> </w:t>
            </w:r>
          </w:p>
        </w:tc>
        <w:tc>
          <w:tcPr>
            <w:tcW w:w="5760" w:type="dxa"/>
            <w:gridSpan w:val="2"/>
            <w:tcBorders>
              <w:top w:val="single" w:sz="4" w:space="0" w:color="auto"/>
              <w:left w:val="nil"/>
              <w:right w:val="nil"/>
            </w:tcBorders>
          </w:tcPr>
          <w:p w:rsidR="00057BF2" w:rsidRDefault="00057BF2" w:rsidP="00057BF2">
            <w:pPr>
              <w:rPr>
                <w:color w:val="000000"/>
                <w:sz w:val="28"/>
              </w:rPr>
            </w:pPr>
            <w:r>
              <w:rPr>
                <w:color w:val="000000"/>
                <w:sz w:val="28"/>
              </w:rPr>
              <w:t xml:space="preserve">  </w:t>
            </w:r>
          </w:p>
          <w:p w:rsidR="00057BF2" w:rsidRPr="00057BF2" w:rsidRDefault="00057BF2" w:rsidP="00057BF2">
            <w:pPr>
              <w:rPr>
                <w:b/>
                <w:color w:val="000000"/>
                <w:sz w:val="28"/>
              </w:rPr>
            </w:pPr>
            <w:r>
              <w:rPr>
                <w:b/>
                <w:color w:val="000000"/>
                <w:sz w:val="28"/>
              </w:rPr>
              <w:t>Итого по МО</w:t>
            </w:r>
          </w:p>
        </w:tc>
        <w:tc>
          <w:tcPr>
            <w:tcW w:w="673" w:type="dxa"/>
            <w:tcBorders>
              <w:left w:val="nil"/>
              <w:right w:val="single" w:sz="4" w:space="0" w:color="auto"/>
            </w:tcBorders>
            <w:vAlign w:val="bottom"/>
          </w:tcPr>
          <w:p w:rsidR="00057BF2" w:rsidRDefault="00057BF2" w:rsidP="00057BF2">
            <w:pPr>
              <w:rPr>
                <w:color w:val="000000"/>
                <w:sz w:val="28"/>
              </w:rPr>
            </w:pPr>
          </w:p>
        </w:tc>
        <w:tc>
          <w:tcPr>
            <w:tcW w:w="1127" w:type="dxa"/>
            <w:gridSpan w:val="2"/>
            <w:tcBorders>
              <w:top w:val="single" w:sz="4" w:space="0" w:color="auto"/>
              <w:left w:val="single" w:sz="4" w:space="0" w:color="auto"/>
            </w:tcBorders>
            <w:vAlign w:val="bottom"/>
          </w:tcPr>
          <w:p w:rsidR="00057BF2" w:rsidRDefault="00057BF2" w:rsidP="00A43448">
            <w:pPr>
              <w:jc w:val="center"/>
              <w:rPr>
                <w:color w:val="000000"/>
                <w:sz w:val="28"/>
              </w:rPr>
            </w:pPr>
            <w:r>
              <w:rPr>
                <w:color w:val="000000"/>
                <w:sz w:val="28"/>
              </w:rPr>
              <w:t xml:space="preserve"> </w:t>
            </w:r>
          </w:p>
          <w:p w:rsidR="00057BF2" w:rsidRDefault="00416D3C" w:rsidP="00416D3C">
            <w:pPr>
              <w:rPr>
                <w:color w:val="000000"/>
                <w:sz w:val="28"/>
              </w:rPr>
            </w:pPr>
            <w:r>
              <w:rPr>
                <w:b/>
                <w:color w:val="000000"/>
                <w:sz w:val="28"/>
              </w:rPr>
              <w:t xml:space="preserve">  </w:t>
            </w:r>
            <w:r w:rsidR="00057BF2">
              <w:rPr>
                <w:b/>
                <w:color w:val="000000"/>
                <w:sz w:val="28"/>
              </w:rPr>
              <w:t>9</w:t>
            </w:r>
            <w:r w:rsidR="0051026A">
              <w:rPr>
                <w:b/>
                <w:color w:val="000000"/>
                <w:sz w:val="28"/>
              </w:rPr>
              <w:t xml:space="preserve"> </w:t>
            </w:r>
            <w:r>
              <w:rPr>
                <w:b/>
                <w:color w:val="000000"/>
                <w:sz w:val="28"/>
              </w:rPr>
              <w:t>2 0</w:t>
            </w:r>
            <w:r w:rsidR="00057BF2">
              <w:rPr>
                <w:b/>
                <w:color w:val="000000"/>
                <w:sz w:val="28"/>
              </w:rPr>
              <w:t xml:space="preserve"> </w:t>
            </w:r>
          </w:p>
        </w:tc>
        <w:tc>
          <w:tcPr>
            <w:tcW w:w="900" w:type="dxa"/>
            <w:tcBorders>
              <w:top w:val="single" w:sz="4" w:space="0" w:color="auto"/>
              <w:left w:val="nil"/>
            </w:tcBorders>
            <w:vAlign w:val="bottom"/>
          </w:tcPr>
          <w:p w:rsidR="00057BF2" w:rsidRDefault="00057BF2" w:rsidP="00A43448">
            <w:pPr>
              <w:jc w:val="center"/>
              <w:rPr>
                <w:color w:val="000000"/>
                <w:sz w:val="28"/>
              </w:rPr>
            </w:pPr>
            <w:r>
              <w:rPr>
                <w:color w:val="000000"/>
                <w:sz w:val="28"/>
              </w:rPr>
              <w:t xml:space="preserve"> </w:t>
            </w:r>
          </w:p>
          <w:p w:rsidR="00057BF2" w:rsidRDefault="00057BF2" w:rsidP="000F61CE">
            <w:pPr>
              <w:jc w:val="center"/>
              <w:rPr>
                <w:color w:val="000000"/>
                <w:sz w:val="28"/>
              </w:rPr>
            </w:pPr>
            <w:r>
              <w:rPr>
                <w:b/>
                <w:color w:val="000000"/>
                <w:sz w:val="28"/>
              </w:rPr>
              <w:t>9</w:t>
            </w:r>
            <w:r w:rsidR="000F61CE">
              <w:rPr>
                <w:b/>
                <w:color w:val="000000"/>
                <w:sz w:val="28"/>
              </w:rPr>
              <w:t>23</w:t>
            </w:r>
          </w:p>
        </w:tc>
        <w:tc>
          <w:tcPr>
            <w:tcW w:w="900" w:type="dxa"/>
            <w:tcBorders>
              <w:top w:val="single" w:sz="4" w:space="0" w:color="auto"/>
              <w:right w:val="single" w:sz="4" w:space="0" w:color="auto"/>
            </w:tcBorders>
            <w:vAlign w:val="bottom"/>
          </w:tcPr>
          <w:p w:rsidR="00057BF2" w:rsidRDefault="00057BF2" w:rsidP="00A43448">
            <w:pPr>
              <w:jc w:val="center"/>
              <w:rPr>
                <w:color w:val="000000"/>
                <w:sz w:val="28"/>
              </w:rPr>
            </w:pPr>
            <w:r>
              <w:rPr>
                <w:color w:val="000000"/>
                <w:sz w:val="28"/>
              </w:rPr>
              <w:t xml:space="preserve"> </w:t>
            </w:r>
          </w:p>
          <w:p w:rsidR="00057BF2" w:rsidRDefault="00057BF2" w:rsidP="000F61CE">
            <w:pPr>
              <w:jc w:val="center"/>
              <w:rPr>
                <w:color w:val="000000"/>
                <w:sz w:val="28"/>
              </w:rPr>
            </w:pPr>
            <w:r>
              <w:rPr>
                <w:b/>
                <w:color w:val="000000"/>
                <w:sz w:val="28"/>
              </w:rPr>
              <w:t>9</w:t>
            </w:r>
            <w:r w:rsidR="000F61CE">
              <w:rPr>
                <w:b/>
                <w:color w:val="000000"/>
                <w:sz w:val="28"/>
              </w:rPr>
              <w:t>25</w:t>
            </w:r>
            <w:r>
              <w:rPr>
                <w:b/>
                <w:color w:val="000000"/>
                <w:sz w:val="28"/>
              </w:rPr>
              <w:t xml:space="preserve"> </w:t>
            </w:r>
          </w:p>
        </w:tc>
        <w:tc>
          <w:tcPr>
            <w:tcW w:w="900" w:type="dxa"/>
            <w:tcBorders>
              <w:top w:val="single" w:sz="4" w:space="0" w:color="auto"/>
              <w:left w:val="single" w:sz="4" w:space="0" w:color="auto"/>
              <w:right w:val="single" w:sz="4" w:space="0" w:color="auto"/>
            </w:tcBorders>
            <w:vAlign w:val="bottom"/>
          </w:tcPr>
          <w:p w:rsidR="00057BF2" w:rsidRDefault="00057BF2" w:rsidP="00A43448">
            <w:pPr>
              <w:jc w:val="center"/>
              <w:rPr>
                <w:color w:val="000000"/>
                <w:sz w:val="28"/>
              </w:rPr>
            </w:pPr>
            <w:r>
              <w:rPr>
                <w:color w:val="000000"/>
                <w:sz w:val="28"/>
              </w:rPr>
              <w:t xml:space="preserve"> </w:t>
            </w:r>
          </w:p>
          <w:p w:rsidR="00057BF2" w:rsidRDefault="00057BF2" w:rsidP="000F61CE">
            <w:pPr>
              <w:jc w:val="center"/>
              <w:rPr>
                <w:color w:val="000000"/>
                <w:sz w:val="28"/>
              </w:rPr>
            </w:pPr>
            <w:r>
              <w:rPr>
                <w:b/>
                <w:color w:val="000000"/>
                <w:sz w:val="28"/>
              </w:rPr>
              <w:t>9</w:t>
            </w:r>
            <w:r w:rsidR="000F61CE">
              <w:rPr>
                <w:b/>
                <w:color w:val="000000"/>
                <w:sz w:val="28"/>
              </w:rPr>
              <w:t>27</w:t>
            </w:r>
            <w:r>
              <w:rPr>
                <w:b/>
                <w:color w:val="000000"/>
                <w:sz w:val="28"/>
              </w:rPr>
              <w:t xml:space="preserve"> </w:t>
            </w:r>
          </w:p>
        </w:tc>
        <w:tc>
          <w:tcPr>
            <w:tcW w:w="920" w:type="dxa"/>
            <w:tcBorders>
              <w:top w:val="single" w:sz="4" w:space="0" w:color="auto"/>
              <w:left w:val="single" w:sz="4" w:space="0" w:color="auto"/>
              <w:right w:val="single" w:sz="4" w:space="0" w:color="auto"/>
            </w:tcBorders>
            <w:vAlign w:val="bottom"/>
          </w:tcPr>
          <w:p w:rsidR="00057BF2" w:rsidRDefault="00057BF2" w:rsidP="00A43448">
            <w:pPr>
              <w:jc w:val="center"/>
              <w:rPr>
                <w:color w:val="000000"/>
                <w:sz w:val="28"/>
              </w:rPr>
            </w:pPr>
            <w:r>
              <w:rPr>
                <w:color w:val="000000"/>
                <w:sz w:val="28"/>
              </w:rPr>
              <w:t xml:space="preserve"> </w:t>
            </w:r>
          </w:p>
          <w:p w:rsidR="00057BF2" w:rsidRDefault="00057BF2" w:rsidP="000F61CE">
            <w:pPr>
              <w:jc w:val="center"/>
              <w:rPr>
                <w:color w:val="000000"/>
                <w:sz w:val="28"/>
              </w:rPr>
            </w:pPr>
            <w:r>
              <w:rPr>
                <w:b/>
                <w:color w:val="000000"/>
                <w:sz w:val="28"/>
              </w:rPr>
              <w:t>9</w:t>
            </w:r>
            <w:r w:rsidR="000F61CE">
              <w:rPr>
                <w:b/>
                <w:color w:val="000000"/>
                <w:sz w:val="28"/>
              </w:rPr>
              <w:t>30</w:t>
            </w:r>
          </w:p>
        </w:tc>
        <w:tc>
          <w:tcPr>
            <w:tcW w:w="880" w:type="dxa"/>
            <w:tcBorders>
              <w:top w:val="single" w:sz="4" w:space="0" w:color="auto"/>
              <w:left w:val="single" w:sz="4" w:space="0" w:color="auto"/>
              <w:right w:val="single" w:sz="4" w:space="0" w:color="auto"/>
            </w:tcBorders>
            <w:vAlign w:val="bottom"/>
          </w:tcPr>
          <w:p w:rsidR="00057BF2" w:rsidRDefault="00057BF2" w:rsidP="00A43448">
            <w:pPr>
              <w:jc w:val="center"/>
              <w:rPr>
                <w:color w:val="000000"/>
                <w:sz w:val="28"/>
              </w:rPr>
            </w:pPr>
            <w:r>
              <w:rPr>
                <w:color w:val="000000"/>
                <w:sz w:val="28"/>
              </w:rPr>
              <w:t xml:space="preserve"> </w:t>
            </w:r>
          </w:p>
          <w:p w:rsidR="00057BF2" w:rsidRDefault="00057BF2" w:rsidP="000F61CE">
            <w:pPr>
              <w:jc w:val="center"/>
              <w:rPr>
                <w:color w:val="000000"/>
                <w:sz w:val="28"/>
              </w:rPr>
            </w:pPr>
            <w:r>
              <w:rPr>
                <w:b/>
                <w:color w:val="000000"/>
                <w:sz w:val="28"/>
              </w:rPr>
              <w:t>9</w:t>
            </w:r>
            <w:r w:rsidR="000F61CE">
              <w:rPr>
                <w:b/>
                <w:color w:val="000000"/>
                <w:sz w:val="28"/>
              </w:rPr>
              <w:t>30</w:t>
            </w:r>
            <w:r>
              <w:rPr>
                <w:b/>
                <w:color w:val="000000"/>
                <w:sz w:val="28"/>
              </w:rPr>
              <w:t xml:space="preserve"> </w:t>
            </w:r>
          </w:p>
        </w:tc>
        <w:tc>
          <w:tcPr>
            <w:tcW w:w="1060" w:type="dxa"/>
            <w:tcBorders>
              <w:top w:val="single" w:sz="4" w:space="0" w:color="auto"/>
              <w:left w:val="single" w:sz="4" w:space="0" w:color="auto"/>
              <w:right w:val="single" w:sz="4" w:space="0" w:color="auto"/>
            </w:tcBorders>
            <w:vAlign w:val="bottom"/>
          </w:tcPr>
          <w:p w:rsidR="00057BF2" w:rsidRDefault="00057BF2" w:rsidP="00A43448">
            <w:pPr>
              <w:jc w:val="center"/>
              <w:rPr>
                <w:color w:val="000000"/>
                <w:sz w:val="28"/>
              </w:rPr>
            </w:pPr>
            <w:r>
              <w:rPr>
                <w:color w:val="000000"/>
                <w:sz w:val="28"/>
              </w:rPr>
              <w:t xml:space="preserve"> </w:t>
            </w:r>
          </w:p>
          <w:p w:rsidR="00057BF2" w:rsidRDefault="00057BF2" w:rsidP="000F61CE">
            <w:pPr>
              <w:jc w:val="center"/>
              <w:rPr>
                <w:color w:val="000000"/>
                <w:sz w:val="28"/>
              </w:rPr>
            </w:pPr>
            <w:r>
              <w:rPr>
                <w:b/>
                <w:color w:val="000000"/>
                <w:sz w:val="28"/>
              </w:rPr>
              <w:t xml:space="preserve"> 9</w:t>
            </w:r>
            <w:r w:rsidR="000F61CE">
              <w:rPr>
                <w:b/>
                <w:color w:val="000000"/>
                <w:sz w:val="28"/>
              </w:rPr>
              <w:t>33</w:t>
            </w:r>
          </w:p>
        </w:tc>
        <w:tc>
          <w:tcPr>
            <w:tcW w:w="1100" w:type="dxa"/>
            <w:tcBorders>
              <w:top w:val="single" w:sz="4" w:space="0" w:color="auto"/>
              <w:left w:val="single" w:sz="4" w:space="0" w:color="auto"/>
              <w:right w:val="single" w:sz="24" w:space="0" w:color="auto"/>
            </w:tcBorders>
            <w:vAlign w:val="bottom"/>
          </w:tcPr>
          <w:p w:rsidR="00057BF2" w:rsidRDefault="00057BF2" w:rsidP="00A43448">
            <w:pPr>
              <w:jc w:val="center"/>
              <w:rPr>
                <w:color w:val="000000"/>
                <w:sz w:val="28"/>
              </w:rPr>
            </w:pPr>
            <w:r>
              <w:rPr>
                <w:color w:val="000000"/>
                <w:sz w:val="28"/>
              </w:rPr>
              <w:t xml:space="preserve"> </w:t>
            </w:r>
          </w:p>
          <w:p w:rsidR="00057BF2" w:rsidRDefault="00057BF2" w:rsidP="00752983">
            <w:pPr>
              <w:rPr>
                <w:color w:val="000000"/>
                <w:sz w:val="28"/>
              </w:rPr>
            </w:pPr>
            <w:r>
              <w:rPr>
                <w:b/>
                <w:color w:val="000000"/>
                <w:sz w:val="28"/>
              </w:rPr>
              <w:t>9</w:t>
            </w:r>
            <w:r w:rsidR="000F61CE">
              <w:rPr>
                <w:b/>
                <w:color w:val="000000"/>
                <w:sz w:val="28"/>
              </w:rPr>
              <w:t>3</w:t>
            </w:r>
            <w:r w:rsidR="00752983">
              <w:rPr>
                <w:b/>
                <w:color w:val="000000"/>
                <w:sz w:val="28"/>
              </w:rPr>
              <w:t>3</w:t>
            </w:r>
          </w:p>
        </w:tc>
      </w:tr>
    </w:tbl>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rPr>
          <w:sz w:val="28"/>
        </w:rPr>
      </w:pPr>
    </w:p>
    <w:p w:rsidR="0053506A" w:rsidRDefault="0053506A" w:rsidP="0053506A">
      <w:pPr>
        <w:ind w:left="360"/>
        <w:jc w:val="center"/>
        <w:rPr>
          <w:b/>
          <w:sz w:val="28"/>
        </w:rPr>
      </w:pPr>
    </w:p>
    <w:p w:rsidR="0053506A" w:rsidRDefault="0053506A" w:rsidP="0053506A">
      <w:pPr>
        <w:ind w:left="360"/>
        <w:rPr>
          <w:b/>
          <w:sz w:val="28"/>
        </w:rPr>
      </w:pPr>
    </w:p>
    <w:p w:rsidR="0053506A" w:rsidRDefault="0053506A" w:rsidP="0053506A">
      <w:pPr>
        <w:ind w:left="360"/>
        <w:jc w:val="center"/>
        <w:rPr>
          <w:b/>
          <w:sz w:val="28"/>
        </w:rPr>
      </w:pPr>
    </w:p>
    <w:p w:rsidR="0053506A" w:rsidRDefault="0053506A" w:rsidP="0053506A">
      <w:pPr>
        <w:ind w:left="360"/>
        <w:jc w:val="center"/>
        <w:rPr>
          <w:b/>
          <w:sz w:val="28"/>
        </w:rPr>
      </w:pPr>
      <w:r>
        <w:rPr>
          <w:b/>
          <w:sz w:val="28"/>
        </w:rPr>
        <w:t>Прогноз строительства жилья в населенных пунктах</w:t>
      </w:r>
    </w:p>
    <w:p w:rsidR="0053506A" w:rsidRDefault="0053506A" w:rsidP="0053506A">
      <w:pPr>
        <w:ind w:left="360"/>
        <w:jc w:val="center"/>
        <w:rPr>
          <w:b/>
          <w:sz w:val="28"/>
        </w:rPr>
      </w:pPr>
      <w:r>
        <w:rPr>
          <w:b/>
          <w:sz w:val="28"/>
        </w:rPr>
        <w:t>Муниципального  образования «</w:t>
      </w:r>
      <w:r w:rsidR="00703079">
        <w:rPr>
          <w:b/>
          <w:sz w:val="28"/>
        </w:rPr>
        <w:t>Коровяковский</w:t>
      </w:r>
      <w:r>
        <w:rPr>
          <w:b/>
          <w:sz w:val="28"/>
        </w:rPr>
        <w:t xml:space="preserve"> сельсовет»  </w:t>
      </w:r>
      <w:r w:rsidR="00703079">
        <w:rPr>
          <w:b/>
          <w:sz w:val="28"/>
        </w:rPr>
        <w:t>Глушковского</w:t>
      </w:r>
      <w:r>
        <w:rPr>
          <w:b/>
          <w:sz w:val="28"/>
        </w:rPr>
        <w:t xml:space="preserve"> района на 201</w:t>
      </w:r>
      <w:r w:rsidR="00E83491">
        <w:rPr>
          <w:b/>
          <w:sz w:val="28"/>
        </w:rPr>
        <w:t>5</w:t>
      </w:r>
      <w:r>
        <w:rPr>
          <w:b/>
          <w:sz w:val="28"/>
        </w:rPr>
        <w:t xml:space="preserve"> – 2022 год</w:t>
      </w:r>
      <w:r w:rsidR="00E83491">
        <w:rPr>
          <w:b/>
          <w:sz w:val="28"/>
        </w:rPr>
        <w:t>ы</w:t>
      </w:r>
    </w:p>
    <w:p w:rsidR="0053506A" w:rsidRDefault="0053506A" w:rsidP="0053506A">
      <w:pPr>
        <w:jc w:val="right"/>
        <w:rPr>
          <w:sz w:val="22"/>
        </w:rPr>
      </w:pPr>
      <w:r>
        <w:rPr>
          <w:sz w:val="22"/>
        </w:rPr>
        <w:t>Таблица 7</w:t>
      </w:r>
    </w:p>
    <w:tbl>
      <w:tblPr>
        <w:tblW w:w="156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960"/>
        <w:gridCol w:w="1000"/>
        <w:gridCol w:w="980"/>
        <w:gridCol w:w="1800"/>
        <w:gridCol w:w="900"/>
        <w:gridCol w:w="900"/>
        <w:gridCol w:w="900"/>
        <w:gridCol w:w="900"/>
        <w:gridCol w:w="900"/>
        <w:gridCol w:w="763"/>
        <w:gridCol w:w="1037"/>
        <w:gridCol w:w="900"/>
      </w:tblGrid>
      <w:tr w:rsidR="0053506A" w:rsidTr="00703079">
        <w:trPr>
          <w:cantSplit/>
        </w:trPr>
        <w:tc>
          <w:tcPr>
            <w:tcW w:w="709" w:type="dxa"/>
            <w:vMerge w:val="restart"/>
            <w:tcBorders>
              <w:top w:val="single" w:sz="24" w:space="0" w:color="auto"/>
              <w:left w:val="single" w:sz="24" w:space="0" w:color="auto"/>
              <w:right w:val="single" w:sz="18" w:space="0" w:color="auto"/>
            </w:tcBorders>
            <w:vAlign w:val="center"/>
          </w:tcPr>
          <w:p w:rsidR="0053506A" w:rsidRDefault="0053506A" w:rsidP="00A43448">
            <w:pPr>
              <w:ind w:left="-108" w:right="-108"/>
              <w:jc w:val="center"/>
              <w:rPr>
                <w:b/>
                <w:sz w:val="26"/>
              </w:rPr>
            </w:pPr>
            <w:r>
              <w:rPr>
                <w:b/>
                <w:sz w:val="26"/>
              </w:rPr>
              <w:t>№</w:t>
            </w:r>
          </w:p>
          <w:p w:rsidR="0053506A" w:rsidRDefault="0053506A" w:rsidP="00A43448">
            <w:pPr>
              <w:ind w:left="-108" w:right="-108"/>
              <w:jc w:val="center"/>
              <w:rPr>
                <w:b/>
                <w:sz w:val="26"/>
              </w:rPr>
            </w:pPr>
            <w:r>
              <w:rPr>
                <w:b/>
                <w:sz w:val="26"/>
              </w:rPr>
              <w:t>п/п</w:t>
            </w:r>
          </w:p>
        </w:tc>
        <w:tc>
          <w:tcPr>
            <w:tcW w:w="3960" w:type="dxa"/>
            <w:vMerge w:val="restart"/>
            <w:tcBorders>
              <w:top w:val="single" w:sz="24" w:space="0" w:color="auto"/>
              <w:left w:val="nil"/>
              <w:right w:val="single" w:sz="18" w:space="0" w:color="auto"/>
            </w:tcBorders>
            <w:vAlign w:val="center"/>
          </w:tcPr>
          <w:p w:rsidR="0053506A" w:rsidRDefault="0053506A" w:rsidP="00A43448">
            <w:pPr>
              <w:jc w:val="center"/>
              <w:rPr>
                <w:b/>
                <w:sz w:val="26"/>
              </w:rPr>
            </w:pPr>
            <w:r>
              <w:rPr>
                <w:b/>
                <w:caps/>
                <w:sz w:val="26"/>
              </w:rPr>
              <w:t>Н</w:t>
            </w:r>
            <w:r>
              <w:rPr>
                <w:b/>
                <w:sz w:val="26"/>
              </w:rPr>
              <w:t>аименование населенного пункта и участка застройки</w:t>
            </w:r>
          </w:p>
        </w:tc>
        <w:tc>
          <w:tcPr>
            <w:tcW w:w="1000" w:type="dxa"/>
            <w:vMerge w:val="restart"/>
            <w:tcBorders>
              <w:top w:val="single" w:sz="24" w:space="0" w:color="auto"/>
              <w:left w:val="nil"/>
              <w:right w:val="single" w:sz="2" w:space="0" w:color="auto"/>
            </w:tcBorders>
            <w:vAlign w:val="center"/>
          </w:tcPr>
          <w:p w:rsidR="0053506A" w:rsidRDefault="0053506A" w:rsidP="00A43448">
            <w:pPr>
              <w:jc w:val="center"/>
              <w:rPr>
                <w:b/>
                <w:sz w:val="26"/>
              </w:rPr>
            </w:pPr>
            <w:r>
              <w:rPr>
                <w:b/>
                <w:sz w:val="26"/>
              </w:rPr>
              <w:t>Един.</w:t>
            </w:r>
          </w:p>
          <w:p w:rsidR="0053506A" w:rsidRDefault="0053506A" w:rsidP="00A43448">
            <w:pPr>
              <w:jc w:val="center"/>
              <w:rPr>
                <w:b/>
                <w:sz w:val="26"/>
              </w:rPr>
            </w:pPr>
            <w:r>
              <w:rPr>
                <w:b/>
                <w:sz w:val="26"/>
              </w:rPr>
              <w:t>измер.</w:t>
            </w:r>
          </w:p>
        </w:tc>
        <w:tc>
          <w:tcPr>
            <w:tcW w:w="980" w:type="dxa"/>
            <w:vMerge w:val="restart"/>
            <w:tcBorders>
              <w:top w:val="single" w:sz="24" w:space="0" w:color="auto"/>
              <w:left w:val="single" w:sz="2" w:space="0" w:color="auto"/>
              <w:right w:val="single" w:sz="18" w:space="0" w:color="auto"/>
            </w:tcBorders>
            <w:vAlign w:val="center"/>
          </w:tcPr>
          <w:p w:rsidR="0053506A" w:rsidRDefault="0053506A" w:rsidP="00A43448">
            <w:pPr>
              <w:jc w:val="center"/>
              <w:rPr>
                <w:b/>
                <w:sz w:val="26"/>
              </w:rPr>
            </w:pPr>
            <w:r>
              <w:rPr>
                <w:b/>
                <w:sz w:val="26"/>
              </w:rPr>
              <w:t>Всего</w:t>
            </w:r>
          </w:p>
        </w:tc>
        <w:tc>
          <w:tcPr>
            <w:tcW w:w="9000" w:type="dxa"/>
            <w:gridSpan w:val="9"/>
            <w:tcBorders>
              <w:top w:val="single" w:sz="24" w:space="0" w:color="auto"/>
              <w:left w:val="nil"/>
              <w:right w:val="single" w:sz="24" w:space="0" w:color="auto"/>
            </w:tcBorders>
            <w:vAlign w:val="center"/>
          </w:tcPr>
          <w:p w:rsidR="0053506A" w:rsidRDefault="0053506A" w:rsidP="00A43448">
            <w:pPr>
              <w:ind w:left="612"/>
              <w:jc w:val="center"/>
              <w:rPr>
                <w:b/>
                <w:sz w:val="26"/>
              </w:rPr>
            </w:pPr>
            <w:r>
              <w:rPr>
                <w:b/>
                <w:sz w:val="26"/>
              </w:rPr>
              <w:t>В том числе по годам</w:t>
            </w:r>
          </w:p>
        </w:tc>
      </w:tr>
      <w:tr w:rsidR="00EB13DB" w:rsidTr="00EB13DB">
        <w:trPr>
          <w:cantSplit/>
        </w:trPr>
        <w:tc>
          <w:tcPr>
            <w:tcW w:w="709" w:type="dxa"/>
            <w:vMerge/>
            <w:tcBorders>
              <w:left w:val="single" w:sz="24" w:space="0" w:color="auto"/>
              <w:bottom w:val="single" w:sz="18" w:space="0" w:color="auto"/>
              <w:right w:val="single" w:sz="18" w:space="0" w:color="auto"/>
            </w:tcBorders>
            <w:vAlign w:val="center"/>
          </w:tcPr>
          <w:p w:rsidR="00EB13DB" w:rsidRDefault="00EB13DB" w:rsidP="00A43448">
            <w:pPr>
              <w:ind w:left="-108" w:right="-108"/>
              <w:jc w:val="center"/>
              <w:rPr>
                <w:b/>
                <w:sz w:val="26"/>
              </w:rPr>
            </w:pPr>
          </w:p>
        </w:tc>
        <w:tc>
          <w:tcPr>
            <w:tcW w:w="3960" w:type="dxa"/>
            <w:vMerge/>
            <w:tcBorders>
              <w:left w:val="nil"/>
              <w:bottom w:val="single" w:sz="18" w:space="0" w:color="auto"/>
              <w:right w:val="single" w:sz="18" w:space="0" w:color="auto"/>
            </w:tcBorders>
            <w:vAlign w:val="center"/>
          </w:tcPr>
          <w:p w:rsidR="00EB13DB" w:rsidRDefault="00EB13DB" w:rsidP="00A43448">
            <w:pPr>
              <w:jc w:val="center"/>
              <w:rPr>
                <w:b/>
                <w:sz w:val="26"/>
              </w:rPr>
            </w:pPr>
          </w:p>
        </w:tc>
        <w:tc>
          <w:tcPr>
            <w:tcW w:w="1000" w:type="dxa"/>
            <w:vMerge/>
            <w:tcBorders>
              <w:left w:val="nil"/>
              <w:bottom w:val="single" w:sz="18" w:space="0" w:color="auto"/>
              <w:right w:val="single" w:sz="2" w:space="0" w:color="auto"/>
            </w:tcBorders>
            <w:vAlign w:val="center"/>
          </w:tcPr>
          <w:p w:rsidR="00EB13DB" w:rsidRDefault="00EB13DB" w:rsidP="00A43448">
            <w:pPr>
              <w:jc w:val="center"/>
              <w:rPr>
                <w:b/>
                <w:sz w:val="26"/>
              </w:rPr>
            </w:pPr>
          </w:p>
        </w:tc>
        <w:tc>
          <w:tcPr>
            <w:tcW w:w="980" w:type="dxa"/>
            <w:vMerge/>
            <w:tcBorders>
              <w:left w:val="single" w:sz="2" w:space="0" w:color="auto"/>
              <w:bottom w:val="single" w:sz="18" w:space="0" w:color="auto"/>
              <w:right w:val="single" w:sz="18" w:space="0" w:color="auto"/>
            </w:tcBorders>
            <w:vAlign w:val="center"/>
          </w:tcPr>
          <w:p w:rsidR="00EB13DB" w:rsidRDefault="00EB13DB" w:rsidP="00A43448">
            <w:pPr>
              <w:jc w:val="center"/>
              <w:rPr>
                <w:b/>
                <w:sz w:val="26"/>
              </w:rPr>
            </w:pPr>
          </w:p>
        </w:tc>
        <w:tc>
          <w:tcPr>
            <w:tcW w:w="2700" w:type="dxa"/>
            <w:gridSpan w:val="2"/>
            <w:tcBorders>
              <w:left w:val="nil"/>
              <w:bottom w:val="single" w:sz="18" w:space="0" w:color="auto"/>
            </w:tcBorders>
            <w:vAlign w:val="center"/>
          </w:tcPr>
          <w:p w:rsidR="00EB13DB" w:rsidRDefault="00B3674D" w:rsidP="00B3674D">
            <w:pPr>
              <w:rPr>
                <w:b/>
                <w:sz w:val="26"/>
              </w:rPr>
            </w:pPr>
            <w:r>
              <w:rPr>
                <w:b/>
                <w:sz w:val="26"/>
              </w:rPr>
              <w:t xml:space="preserve">                </w:t>
            </w:r>
            <w:r w:rsidR="00EB13DB">
              <w:rPr>
                <w:b/>
                <w:sz w:val="26"/>
              </w:rPr>
              <w:t>2015</w:t>
            </w:r>
          </w:p>
        </w:tc>
        <w:tc>
          <w:tcPr>
            <w:tcW w:w="900" w:type="dxa"/>
            <w:tcBorders>
              <w:bottom w:val="single" w:sz="18" w:space="0" w:color="auto"/>
              <w:right w:val="single" w:sz="4" w:space="0" w:color="auto"/>
            </w:tcBorders>
            <w:vAlign w:val="center"/>
          </w:tcPr>
          <w:p w:rsidR="00EB13DB" w:rsidRDefault="00EB13DB" w:rsidP="00A43448">
            <w:pPr>
              <w:jc w:val="center"/>
              <w:rPr>
                <w:b/>
                <w:sz w:val="26"/>
              </w:rPr>
            </w:pPr>
            <w:r>
              <w:rPr>
                <w:b/>
                <w:sz w:val="26"/>
              </w:rPr>
              <w:t>2016</w:t>
            </w:r>
          </w:p>
        </w:tc>
        <w:tc>
          <w:tcPr>
            <w:tcW w:w="900" w:type="dxa"/>
            <w:tcBorders>
              <w:left w:val="single" w:sz="4" w:space="0" w:color="auto"/>
              <w:bottom w:val="single" w:sz="18" w:space="0" w:color="auto"/>
              <w:right w:val="single" w:sz="4" w:space="0" w:color="auto"/>
            </w:tcBorders>
            <w:vAlign w:val="center"/>
          </w:tcPr>
          <w:p w:rsidR="00EB13DB" w:rsidRDefault="00EB13DB" w:rsidP="00A43448">
            <w:pPr>
              <w:jc w:val="center"/>
              <w:rPr>
                <w:b/>
                <w:sz w:val="26"/>
              </w:rPr>
            </w:pPr>
            <w:r>
              <w:rPr>
                <w:b/>
                <w:sz w:val="26"/>
              </w:rPr>
              <w:t>2017</w:t>
            </w:r>
          </w:p>
        </w:tc>
        <w:tc>
          <w:tcPr>
            <w:tcW w:w="900" w:type="dxa"/>
            <w:tcBorders>
              <w:left w:val="single" w:sz="4" w:space="0" w:color="auto"/>
              <w:bottom w:val="single" w:sz="18" w:space="0" w:color="auto"/>
              <w:right w:val="single" w:sz="4" w:space="0" w:color="auto"/>
            </w:tcBorders>
            <w:vAlign w:val="center"/>
          </w:tcPr>
          <w:p w:rsidR="00EB13DB" w:rsidRDefault="00EB13DB" w:rsidP="00A43448">
            <w:pPr>
              <w:jc w:val="center"/>
              <w:rPr>
                <w:b/>
                <w:sz w:val="26"/>
              </w:rPr>
            </w:pPr>
            <w:r>
              <w:rPr>
                <w:b/>
                <w:sz w:val="26"/>
              </w:rPr>
              <w:t>2018</w:t>
            </w:r>
          </w:p>
        </w:tc>
        <w:tc>
          <w:tcPr>
            <w:tcW w:w="900" w:type="dxa"/>
            <w:tcBorders>
              <w:left w:val="single" w:sz="4" w:space="0" w:color="auto"/>
              <w:bottom w:val="single" w:sz="18" w:space="0" w:color="auto"/>
              <w:right w:val="single" w:sz="4" w:space="0" w:color="auto"/>
            </w:tcBorders>
            <w:vAlign w:val="center"/>
          </w:tcPr>
          <w:p w:rsidR="00EB13DB" w:rsidRDefault="00EB13DB" w:rsidP="00A43448">
            <w:pPr>
              <w:jc w:val="center"/>
              <w:rPr>
                <w:b/>
                <w:sz w:val="26"/>
              </w:rPr>
            </w:pPr>
            <w:r>
              <w:rPr>
                <w:b/>
                <w:sz w:val="26"/>
              </w:rPr>
              <w:t>2019</w:t>
            </w:r>
          </w:p>
        </w:tc>
        <w:tc>
          <w:tcPr>
            <w:tcW w:w="763" w:type="dxa"/>
            <w:tcBorders>
              <w:left w:val="single" w:sz="4" w:space="0" w:color="auto"/>
              <w:bottom w:val="single" w:sz="18" w:space="0" w:color="auto"/>
              <w:right w:val="single" w:sz="4" w:space="0" w:color="auto"/>
            </w:tcBorders>
            <w:vAlign w:val="center"/>
          </w:tcPr>
          <w:p w:rsidR="00EB13DB" w:rsidRDefault="00EB13DB" w:rsidP="00A43448">
            <w:pPr>
              <w:jc w:val="center"/>
              <w:rPr>
                <w:b/>
                <w:sz w:val="26"/>
              </w:rPr>
            </w:pPr>
            <w:r>
              <w:rPr>
                <w:b/>
                <w:sz w:val="26"/>
              </w:rPr>
              <w:t>2020</w:t>
            </w:r>
          </w:p>
        </w:tc>
        <w:tc>
          <w:tcPr>
            <w:tcW w:w="1037" w:type="dxa"/>
            <w:tcBorders>
              <w:left w:val="single" w:sz="4" w:space="0" w:color="auto"/>
              <w:bottom w:val="single" w:sz="18" w:space="0" w:color="auto"/>
              <w:right w:val="single" w:sz="4" w:space="0" w:color="auto"/>
            </w:tcBorders>
            <w:vAlign w:val="center"/>
          </w:tcPr>
          <w:p w:rsidR="00EB13DB" w:rsidRDefault="00EB13DB" w:rsidP="00A43448">
            <w:pPr>
              <w:jc w:val="center"/>
              <w:rPr>
                <w:b/>
                <w:sz w:val="26"/>
              </w:rPr>
            </w:pPr>
            <w:r>
              <w:rPr>
                <w:b/>
                <w:sz w:val="26"/>
              </w:rPr>
              <w:t>2021</w:t>
            </w:r>
          </w:p>
        </w:tc>
        <w:tc>
          <w:tcPr>
            <w:tcW w:w="900" w:type="dxa"/>
            <w:tcBorders>
              <w:left w:val="single" w:sz="4" w:space="0" w:color="auto"/>
              <w:bottom w:val="single" w:sz="18" w:space="0" w:color="auto"/>
              <w:right w:val="single" w:sz="24" w:space="0" w:color="auto"/>
            </w:tcBorders>
            <w:vAlign w:val="center"/>
          </w:tcPr>
          <w:p w:rsidR="00EB13DB" w:rsidRDefault="00EB13DB" w:rsidP="00A43448">
            <w:pPr>
              <w:jc w:val="center"/>
              <w:rPr>
                <w:b/>
                <w:sz w:val="26"/>
              </w:rPr>
            </w:pPr>
            <w:r>
              <w:rPr>
                <w:b/>
                <w:sz w:val="26"/>
              </w:rPr>
              <w:t>2022</w:t>
            </w:r>
          </w:p>
        </w:tc>
      </w:tr>
      <w:tr w:rsidR="00E9559B" w:rsidTr="00057BF2">
        <w:trPr>
          <w:cantSplit/>
          <w:trHeight w:val="107"/>
        </w:trPr>
        <w:tc>
          <w:tcPr>
            <w:tcW w:w="709" w:type="dxa"/>
            <w:tcBorders>
              <w:top w:val="single" w:sz="18" w:space="0" w:color="auto"/>
              <w:left w:val="single" w:sz="24" w:space="0" w:color="auto"/>
              <w:bottom w:val="nil"/>
              <w:right w:val="single" w:sz="18" w:space="0" w:color="auto"/>
            </w:tcBorders>
          </w:tcPr>
          <w:p w:rsidR="00E9559B" w:rsidRDefault="00E9559B" w:rsidP="00A43448">
            <w:pPr>
              <w:jc w:val="center"/>
              <w:rPr>
                <w:b/>
                <w:sz w:val="26"/>
              </w:rPr>
            </w:pPr>
            <w:r>
              <w:rPr>
                <w:b/>
                <w:sz w:val="26"/>
              </w:rPr>
              <w:t>1</w:t>
            </w:r>
          </w:p>
        </w:tc>
        <w:tc>
          <w:tcPr>
            <w:tcW w:w="3960" w:type="dxa"/>
            <w:tcBorders>
              <w:top w:val="single" w:sz="18" w:space="0" w:color="auto"/>
              <w:left w:val="nil"/>
              <w:bottom w:val="nil"/>
              <w:right w:val="single" w:sz="18" w:space="0" w:color="auto"/>
            </w:tcBorders>
          </w:tcPr>
          <w:p w:rsidR="00E9559B" w:rsidRDefault="00E9559B" w:rsidP="00A43448">
            <w:pPr>
              <w:pStyle w:val="a4"/>
              <w:tabs>
                <w:tab w:val="clear" w:pos="4677"/>
                <w:tab w:val="clear" w:pos="9355"/>
              </w:tabs>
              <w:jc w:val="center"/>
              <w:rPr>
                <w:b/>
                <w:sz w:val="26"/>
              </w:rPr>
            </w:pPr>
            <w:r>
              <w:rPr>
                <w:b/>
                <w:sz w:val="26"/>
              </w:rPr>
              <w:t>2</w:t>
            </w:r>
          </w:p>
        </w:tc>
        <w:tc>
          <w:tcPr>
            <w:tcW w:w="1000" w:type="dxa"/>
            <w:tcBorders>
              <w:top w:val="single" w:sz="18" w:space="0" w:color="auto"/>
              <w:left w:val="nil"/>
              <w:bottom w:val="single" w:sz="2" w:space="0" w:color="auto"/>
              <w:right w:val="single" w:sz="2" w:space="0" w:color="auto"/>
            </w:tcBorders>
          </w:tcPr>
          <w:p w:rsidR="00E9559B" w:rsidRDefault="00E9559B" w:rsidP="00A43448">
            <w:pPr>
              <w:jc w:val="center"/>
              <w:rPr>
                <w:b/>
                <w:sz w:val="26"/>
              </w:rPr>
            </w:pPr>
            <w:r>
              <w:rPr>
                <w:b/>
                <w:sz w:val="26"/>
              </w:rPr>
              <w:t>3</w:t>
            </w:r>
          </w:p>
        </w:tc>
        <w:tc>
          <w:tcPr>
            <w:tcW w:w="980" w:type="dxa"/>
            <w:tcBorders>
              <w:top w:val="single" w:sz="18" w:space="0" w:color="auto"/>
              <w:left w:val="single" w:sz="2" w:space="0" w:color="auto"/>
              <w:bottom w:val="single" w:sz="4" w:space="0" w:color="auto"/>
              <w:right w:val="single" w:sz="18" w:space="0" w:color="auto"/>
            </w:tcBorders>
          </w:tcPr>
          <w:p w:rsidR="00E9559B" w:rsidRDefault="00E9559B" w:rsidP="00A43448">
            <w:pPr>
              <w:jc w:val="center"/>
              <w:rPr>
                <w:b/>
                <w:sz w:val="26"/>
              </w:rPr>
            </w:pPr>
            <w:r>
              <w:rPr>
                <w:b/>
                <w:sz w:val="26"/>
              </w:rPr>
              <w:t>4</w:t>
            </w:r>
          </w:p>
        </w:tc>
        <w:tc>
          <w:tcPr>
            <w:tcW w:w="1800" w:type="dxa"/>
            <w:tcBorders>
              <w:top w:val="single" w:sz="18" w:space="0" w:color="auto"/>
              <w:left w:val="nil"/>
              <w:right w:val="nil"/>
              <w:tl2br w:val="single" w:sz="4" w:space="0" w:color="auto"/>
            </w:tcBorders>
          </w:tcPr>
          <w:p w:rsidR="00E9559B" w:rsidRDefault="00564223" w:rsidP="00A43448">
            <w:pPr>
              <w:jc w:val="center"/>
              <w:rPr>
                <w:b/>
                <w:sz w:val="26"/>
              </w:rPr>
            </w:pPr>
            <w:r>
              <w:rPr>
                <w:b/>
                <w:sz w:val="26"/>
              </w:rPr>
              <w:t xml:space="preserve"> </w:t>
            </w:r>
          </w:p>
        </w:tc>
        <w:tc>
          <w:tcPr>
            <w:tcW w:w="900" w:type="dxa"/>
            <w:tcBorders>
              <w:top w:val="single" w:sz="18" w:space="0" w:color="auto"/>
              <w:left w:val="nil"/>
              <w:bottom w:val="single" w:sz="2" w:space="0" w:color="auto"/>
            </w:tcBorders>
          </w:tcPr>
          <w:p w:rsidR="00E9559B" w:rsidRDefault="00B3674D" w:rsidP="00B3674D">
            <w:pPr>
              <w:rPr>
                <w:b/>
                <w:sz w:val="26"/>
              </w:rPr>
            </w:pPr>
            <w:r>
              <w:rPr>
                <w:b/>
                <w:sz w:val="26"/>
              </w:rPr>
              <w:t>5</w:t>
            </w:r>
          </w:p>
        </w:tc>
        <w:tc>
          <w:tcPr>
            <w:tcW w:w="900" w:type="dxa"/>
            <w:tcBorders>
              <w:top w:val="single" w:sz="18" w:space="0" w:color="auto"/>
              <w:bottom w:val="single" w:sz="2" w:space="0" w:color="auto"/>
              <w:right w:val="single" w:sz="4" w:space="0" w:color="auto"/>
            </w:tcBorders>
          </w:tcPr>
          <w:p w:rsidR="00E9559B" w:rsidRDefault="00B3674D" w:rsidP="00A43448">
            <w:pPr>
              <w:jc w:val="center"/>
              <w:rPr>
                <w:b/>
                <w:sz w:val="26"/>
              </w:rPr>
            </w:pPr>
            <w:r>
              <w:rPr>
                <w:b/>
                <w:sz w:val="26"/>
              </w:rPr>
              <w:t>6</w:t>
            </w:r>
          </w:p>
        </w:tc>
        <w:tc>
          <w:tcPr>
            <w:tcW w:w="900" w:type="dxa"/>
            <w:tcBorders>
              <w:top w:val="single" w:sz="18" w:space="0" w:color="auto"/>
              <w:left w:val="single" w:sz="4" w:space="0" w:color="auto"/>
              <w:bottom w:val="single" w:sz="2" w:space="0" w:color="auto"/>
              <w:right w:val="single" w:sz="4" w:space="0" w:color="auto"/>
            </w:tcBorders>
          </w:tcPr>
          <w:p w:rsidR="00E9559B" w:rsidRDefault="00B3674D" w:rsidP="00A43448">
            <w:pPr>
              <w:jc w:val="center"/>
              <w:rPr>
                <w:b/>
                <w:sz w:val="26"/>
              </w:rPr>
            </w:pPr>
            <w:r>
              <w:rPr>
                <w:b/>
                <w:sz w:val="26"/>
              </w:rPr>
              <w:t>7</w:t>
            </w:r>
          </w:p>
        </w:tc>
        <w:tc>
          <w:tcPr>
            <w:tcW w:w="900" w:type="dxa"/>
            <w:tcBorders>
              <w:top w:val="single" w:sz="18" w:space="0" w:color="auto"/>
              <w:left w:val="single" w:sz="4" w:space="0" w:color="auto"/>
              <w:bottom w:val="single" w:sz="2" w:space="0" w:color="auto"/>
              <w:right w:val="single" w:sz="4" w:space="0" w:color="auto"/>
            </w:tcBorders>
          </w:tcPr>
          <w:p w:rsidR="00E9559B" w:rsidRDefault="00B3674D" w:rsidP="00A43448">
            <w:pPr>
              <w:jc w:val="center"/>
              <w:rPr>
                <w:b/>
                <w:sz w:val="26"/>
              </w:rPr>
            </w:pPr>
            <w:r>
              <w:rPr>
                <w:b/>
                <w:sz w:val="26"/>
              </w:rPr>
              <w:t>8</w:t>
            </w:r>
          </w:p>
        </w:tc>
        <w:tc>
          <w:tcPr>
            <w:tcW w:w="900" w:type="dxa"/>
            <w:tcBorders>
              <w:top w:val="single" w:sz="18" w:space="0" w:color="auto"/>
              <w:left w:val="single" w:sz="4" w:space="0" w:color="auto"/>
              <w:bottom w:val="single" w:sz="2" w:space="0" w:color="auto"/>
              <w:right w:val="single" w:sz="4" w:space="0" w:color="auto"/>
            </w:tcBorders>
          </w:tcPr>
          <w:p w:rsidR="00E9559B" w:rsidRDefault="00B3674D" w:rsidP="00A43448">
            <w:pPr>
              <w:jc w:val="center"/>
              <w:rPr>
                <w:b/>
                <w:sz w:val="26"/>
              </w:rPr>
            </w:pPr>
            <w:r>
              <w:rPr>
                <w:b/>
                <w:sz w:val="26"/>
              </w:rPr>
              <w:t>9</w:t>
            </w:r>
          </w:p>
        </w:tc>
        <w:tc>
          <w:tcPr>
            <w:tcW w:w="763" w:type="dxa"/>
            <w:tcBorders>
              <w:top w:val="single" w:sz="18" w:space="0" w:color="auto"/>
              <w:left w:val="single" w:sz="4" w:space="0" w:color="auto"/>
              <w:bottom w:val="single" w:sz="2" w:space="0" w:color="auto"/>
              <w:right w:val="single" w:sz="4" w:space="0" w:color="auto"/>
            </w:tcBorders>
          </w:tcPr>
          <w:p w:rsidR="00E9559B" w:rsidRDefault="00E9559B" w:rsidP="00B3674D">
            <w:pPr>
              <w:jc w:val="center"/>
              <w:rPr>
                <w:b/>
                <w:sz w:val="26"/>
              </w:rPr>
            </w:pPr>
            <w:r>
              <w:rPr>
                <w:b/>
                <w:sz w:val="26"/>
              </w:rPr>
              <w:t>1</w:t>
            </w:r>
            <w:r w:rsidR="00B3674D">
              <w:rPr>
                <w:b/>
                <w:sz w:val="26"/>
              </w:rPr>
              <w:t>0</w:t>
            </w:r>
          </w:p>
        </w:tc>
        <w:tc>
          <w:tcPr>
            <w:tcW w:w="1037" w:type="dxa"/>
            <w:tcBorders>
              <w:top w:val="single" w:sz="18" w:space="0" w:color="auto"/>
              <w:left w:val="single" w:sz="4" w:space="0" w:color="auto"/>
              <w:bottom w:val="single" w:sz="2" w:space="0" w:color="auto"/>
              <w:right w:val="single" w:sz="4" w:space="0" w:color="auto"/>
            </w:tcBorders>
          </w:tcPr>
          <w:p w:rsidR="00E9559B" w:rsidRDefault="00E9559B" w:rsidP="00B3674D">
            <w:pPr>
              <w:jc w:val="center"/>
              <w:rPr>
                <w:b/>
                <w:sz w:val="26"/>
              </w:rPr>
            </w:pPr>
            <w:r>
              <w:rPr>
                <w:b/>
                <w:sz w:val="26"/>
              </w:rPr>
              <w:t>1</w:t>
            </w:r>
            <w:r w:rsidR="00B3674D">
              <w:rPr>
                <w:b/>
                <w:sz w:val="26"/>
              </w:rPr>
              <w:t>1</w:t>
            </w:r>
          </w:p>
        </w:tc>
        <w:tc>
          <w:tcPr>
            <w:tcW w:w="900" w:type="dxa"/>
            <w:tcBorders>
              <w:top w:val="single" w:sz="18" w:space="0" w:color="auto"/>
              <w:left w:val="single" w:sz="4" w:space="0" w:color="auto"/>
              <w:bottom w:val="single" w:sz="2" w:space="0" w:color="auto"/>
              <w:right w:val="single" w:sz="24" w:space="0" w:color="auto"/>
            </w:tcBorders>
          </w:tcPr>
          <w:p w:rsidR="00E9559B" w:rsidRDefault="00E9559B" w:rsidP="00B3674D">
            <w:pPr>
              <w:jc w:val="center"/>
              <w:rPr>
                <w:b/>
                <w:sz w:val="26"/>
              </w:rPr>
            </w:pPr>
            <w:r>
              <w:rPr>
                <w:b/>
                <w:sz w:val="26"/>
              </w:rPr>
              <w:t>1</w:t>
            </w:r>
            <w:r w:rsidR="00B3674D">
              <w:rPr>
                <w:b/>
                <w:sz w:val="26"/>
              </w:rPr>
              <w:t>2</w:t>
            </w:r>
          </w:p>
        </w:tc>
      </w:tr>
      <w:tr w:rsidR="00E9559B" w:rsidTr="00E9559B">
        <w:trPr>
          <w:cantSplit/>
          <w:trHeight w:val="213"/>
        </w:trPr>
        <w:tc>
          <w:tcPr>
            <w:tcW w:w="709" w:type="dxa"/>
            <w:vMerge w:val="restart"/>
            <w:tcBorders>
              <w:top w:val="single" w:sz="2" w:space="0" w:color="auto"/>
              <w:left w:val="single" w:sz="24" w:space="0" w:color="auto"/>
              <w:bottom w:val="nil"/>
              <w:right w:val="single" w:sz="18" w:space="0" w:color="auto"/>
            </w:tcBorders>
          </w:tcPr>
          <w:p w:rsidR="00E9559B" w:rsidRDefault="00E9559B" w:rsidP="00A43448">
            <w:pPr>
              <w:jc w:val="center"/>
              <w:rPr>
                <w:sz w:val="26"/>
              </w:rPr>
            </w:pPr>
            <w:r>
              <w:rPr>
                <w:sz w:val="26"/>
              </w:rPr>
              <w:t>1</w:t>
            </w:r>
          </w:p>
        </w:tc>
        <w:tc>
          <w:tcPr>
            <w:tcW w:w="3960" w:type="dxa"/>
            <w:vMerge w:val="restart"/>
            <w:tcBorders>
              <w:top w:val="single" w:sz="2" w:space="0" w:color="auto"/>
              <w:left w:val="nil"/>
              <w:bottom w:val="nil"/>
              <w:right w:val="single" w:sz="18" w:space="0" w:color="auto"/>
            </w:tcBorders>
          </w:tcPr>
          <w:p w:rsidR="00E9559B" w:rsidRDefault="00E9559B" w:rsidP="00703079">
            <w:pPr>
              <w:pStyle w:val="a4"/>
              <w:tabs>
                <w:tab w:val="clear" w:pos="4677"/>
                <w:tab w:val="clear" w:pos="9355"/>
              </w:tabs>
              <w:rPr>
                <w:sz w:val="26"/>
              </w:rPr>
            </w:pPr>
            <w:r>
              <w:rPr>
                <w:sz w:val="26"/>
              </w:rPr>
              <w:t>с. Коровяковка</w:t>
            </w:r>
          </w:p>
        </w:tc>
        <w:tc>
          <w:tcPr>
            <w:tcW w:w="1000" w:type="dxa"/>
            <w:tcBorders>
              <w:top w:val="single" w:sz="2" w:space="0" w:color="auto"/>
              <w:left w:val="nil"/>
              <w:bottom w:val="single" w:sz="2" w:space="0" w:color="auto"/>
              <w:right w:val="single" w:sz="2" w:space="0" w:color="auto"/>
            </w:tcBorders>
          </w:tcPr>
          <w:p w:rsidR="00E9559B" w:rsidRDefault="00E9559B" w:rsidP="00A43448">
            <w:pPr>
              <w:jc w:val="center"/>
              <w:rPr>
                <w:sz w:val="26"/>
              </w:rPr>
            </w:pPr>
            <w:r>
              <w:rPr>
                <w:sz w:val="26"/>
              </w:rPr>
              <w:t>домов</w:t>
            </w:r>
          </w:p>
        </w:tc>
        <w:tc>
          <w:tcPr>
            <w:tcW w:w="980" w:type="dxa"/>
            <w:tcBorders>
              <w:top w:val="single" w:sz="4" w:space="0" w:color="auto"/>
              <w:left w:val="single" w:sz="2" w:space="0" w:color="auto"/>
              <w:bottom w:val="single" w:sz="2" w:space="0" w:color="auto"/>
              <w:right w:val="single" w:sz="18" w:space="0" w:color="auto"/>
            </w:tcBorders>
          </w:tcPr>
          <w:p w:rsidR="00E9559B" w:rsidRDefault="00E9559B" w:rsidP="00A43448">
            <w:pPr>
              <w:jc w:val="center"/>
              <w:rPr>
                <w:sz w:val="26"/>
              </w:rPr>
            </w:pPr>
            <w:r>
              <w:rPr>
                <w:sz w:val="26"/>
              </w:rPr>
              <w:t xml:space="preserve"> </w:t>
            </w:r>
            <w:r w:rsidR="00B3674D">
              <w:rPr>
                <w:sz w:val="26"/>
              </w:rPr>
              <w:t>22</w:t>
            </w:r>
          </w:p>
        </w:tc>
        <w:tc>
          <w:tcPr>
            <w:tcW w:w="1800" w:type="dxa"/>
            <w:tcBorders>
              <w:left w:val="nil"/>
              <w:right w:val="nil"/>
            </w:tcBorders>
          </w:tcPr>
          <w:p w:rsidR="00E9559B" w:rsidRDefault="00057BF2" w:rsidP="00A43448">
            <w:pPr>
              <w:jc w:val="center"/>
              <w:rPr>
                <w:sz w:val="26"/>
              </w:rPr>
            </w:pPr>
            <w:r>
              <w:rPr>
                <w:sz w:val="26"/>
              </w:rPr>
              <w:t xml:space="preserve"> </w:t>
            </w:r>
          </w:p>
        </w:tc>
        <w:tc>
          <w:tcPr>
            <w:tcW w:w="900" w:type="dxa"/>
            <w:tcBorders>
              <w:top w:val="single" w:sz="2" w:space="0" w:color="auto"/>
              <w:left w:val="nil"/>
              <w:bottom w:val="single" w:sz="2" w:space="0" w:color="auto"/>
            </w:tcBorders>
          </w:tcPr>
          <w:p w:rsidR="00E9559B" w:rsidRDefault="00E9559B" w:rsidP="00B3674D">
            <w:pPr>
              <w:rPr>
                <w:sz w:val="26"/>
              </w:rPr>
            </w:pPr>
            <w:r>
              <w:rPr>
                <w:sz w:val="26"/>
              </w:rPr>
              <w:t xml:space="preserve"> </w:t>
            </w:r>
            <w:r w:rsidR="00B3674D">
              <w:rPr>
                <w:sz w:val="26"/>
              </w:rPr>
              <w:t xml:space="preserve">- </w:t>
            </w:r>
          </w:p>
        </w:tc>
        <w:tc>
          <w:tcPr>
            <w:tcW w:w="900" w:type="dxa"/>
            <w:tcBorders>
              <w:top w:val="single" w:sz="2" w:space="0" w:color="auto"/>
              <w:bottom w:val="single" w:sz="2" w:space="0" w:color="auto"/>
              <w:right w:val="single" w:sz="4" w:space="0" w:color="auto"/>
            </w:tcBorders>
          </w:tcPr>
          <w:p w:rsidR="00E9559B" w:rsidRDefault="00E9559B" w:rsidP="00A43448">
            <w:pPr>
              <w:jc w:val="center"/>
              <w:rPr>
                <w:sz w:val="26"/>
              </w:rPr>
            </w:pPr>
            <w:r>
              <w:rPr>
                <w:sz w:val="26"/>
              </w:rPr>
              <w:t xml:space="preserve">3 </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3 </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3 </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3 </w:t>
            </w:r>
          </w:p>
        </w:tc>
        <w:tc>
          <w:tcPr>
            <w:tcW w:w="763"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2 </w:t>
            </w:r>
          </w:p>
        </w:tc>
        <w:tc>
          <w:tcPr>
            <w:tcW w:w="1037"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2 </w:t>
            </w:r>
          </w:p>
        </w:tc>
        <w:tc>
          <w:tcPr>
            <w:tcW w:w="900" w:type="dxa"/>
            <w:tcBorders>
              <w:top w:val="single" w:sz="2" w:space="0" w:color="auto"/>
              <w:left w:val="single" w:sz="4" w:space="0" w:color="auto"/>
              <w:bottom w:val="single" w:sz="2" w:space="0" w:color="auto"/>
              <w:right w:val="single" w:sz="24" w:space="0" w:color="auto"/>
            </w:tcBorders>
          </w:tcPr>
          <w:p w:rsidR="00E9559B" w:rsidRDefault="00E9559B" w:rsidP="00A43448">
            <w:pPr>
              <w:jc w:val="center"/>
              <w:rPr>
                <w:sz w:val="26"/>
              </w:rPr>
            </w:pPr>
            <w:r>
              <w:rPr>
                <w:sz w:val="26"/>
              </w:rPr>
              <w:t xml:space="preserve">2 </w:t>
            </w:r>
          </w:p>
        </w:tc>
      </w:tr>
      <w:tr w:rsidR="00E9559B" w:rsidTr="00057BF2">
        <w:trPr>
          <w:cantSplit/>
          <w:trHeight w:val="216"/>
        </w:trPr>
        <w:tc>
          <w:tcPr>
            <w:tcW w:w="709" w:type="dxa"/>
            <w:vMerge/>
            <w:tcBorders>
              <w:top w:val="nil"/>
              <w:left w:val="single" w:sz="24" w:space="0" w:color="auto"/>
              <w:bottom w:val="single" w:sz="2" w:space="0" w:color="auto"/>
              <w:right w:val="single" w:sz="18" w:space="0" w:color="auto"/>
            </w:tcBorders>
          </w:tcPr>
          <w:p w:rsidR="00E9559B" w:rsidRDefault="00E9559B" w:rsidP="00A43448">
            <w:pPr>
              <w:jc w:val="center"/>
              <w:rPr>
                <w:sz w:val="26"/>
              </w:rPr>
            </w:pPr>
          </w:p>
        </w:tc>
        <w:tc>
          <w:tcPr>
            <w:tcW w:w="3960" w:type="dxa"/>
            <w:vMerge/>
            <w:tcBorders>
              <w:top w:val="nil"/>
              <w:left w:val="nil"/>
              <w:bottom w:val="single" w:sz="2" w:space="0" w:color="auto"/>
              <w:right w:val="single" w:sz="18" w:space="0" w:color="auto"/>
            </w:tcBorders>
          </w:tcPr>
          <w:p w:rsidR="00E9559B" w:rsidRDefault="00E9559B" w:rsidP="00A43448">
            <w:pPr>
              <w:pStyle w:val="a4"/>
              <w:tabs>
                <w:tab w:val="clear" w:pos="4677"/>
                <w:tab w:val="clear" w:pos="9355"/>
              </w:tabs>
              <w:rPr>
                <w:sz w:val="26"/>
              </w:rPr>
            </w:pPr>
          </w:p>
        </w:tc>
        <w:tc>
          <w:tcPr>
            <w:tcW w:w="1000" w:type="dxa"/>
            <w:tcBorders>
              <w:top w:val="single" w:sz="2" w:space="0" w:color="auto"/>
              <w:left w:val="nil"/>
              <w:bottom w:val="single" w:sz="2" w:space="0" w:color="auto"/>
              <w:right w:val="single" w:sz="2" w:space="0" w:color="auto"/>
            </w:tcBorders>
          </w:tcPr>
          <w:p w:rsidR="00E9559B" w:rsidRDefault="00E9559B" w:rsidP="00A43448">
            <w:pPr>
              <w:jc w:val="center"/>
              <w:rPr>
                <w:sz w:val="26"/>
              </w:rPr>
            </w:pPr>
            <w:r>
              <w:rPr>
                <w:sz w:val="26"/>
              </w:rPr>
              <w:t>кв.м</w:t>
            </w:r>
          </w:p>
        </w:tc>
        <w:tc>
          <w:tcPr>
            <w:tcW w:w="980" w:type="dxa"/>
            <w:tcBorders>
              <w:top w:val="single" w:sz="2" w:space="0" w:color="auto"/>
              <w:left w:val="single" w:sz="2" w:space="0" w:color="auto"/>
              <w:bottom w:val="single" w:sz="4" w:space="0" w:color="auto"/>
              <w:right w:val="single" w:sz="18" w:space="0" w:color="auto"/>
            </w:tcBorders>
          </w:tcPr>
          <w:p w:rsidR="00E9559B" w:rsidRDefault="00B3674D" w:rsidP="00B3674D">
            <w:pPr>
              <w:jc w:val="center"/>
              <w:rPr>
                <w:sz w:val="26"/>
              </w:rPr>
            </w:pPr>
            <w:r>
              <w:rPr>
                <w:sz w:val="26"/>
              </w:rPr>
              <w:t xml:space="preserve"> 640</w:t>
            </w:r>
          </w:p>
        </w:tc>
        <w:tc>
          <w:tcPr>
            <w:tcW w:w="1800" w:type="dxa"/>
            <w:tcBorders>
              <w:left w:val="nil"/>
              <w:bottom w:val="single" w:sz="4" w:space="0" w:color="auto"/>
              <w:right w:val="nil"/>
            </w:tcBorders>
          </w:tcPr>
          <w:p w:rsidR="00E9559B" w:rsidRDefault="00057BF2" w:rsidP="00A43448">
            <w:pPr>
              <w:jc w:val="center"/>
              <w:rPr>
                <w:sz w:val="26"/>
              </w:rPr>
            </w:pPr>
            <w:r>
              <w:rPr>
                <w:sz w:val="26"/>
              </w:rPr>
              <w:t xml:space="preserve">  </w:t>
            </w:r>
          </w:p>
        </w:tc>
        <w:tc>
          <w:tcPr>
            <w:tcW w:w="900" w:type="dxa"/>
            <w:tcBorders>
              <w:top w:val="single" w:sz="2" w:space="0" w:color="auto"/>
              <w:left w:val="nil"/>
              <w:bottom w:val="single" w:sz="4" w:space="0" w:color="auto"/>
            </w:tcBorders>
          </w:tcPr>
          <w:p w:rsidR="00E9559B" w:rsidRDefault="00B3674D" w:rsidP="00B3674D">
            <w:pPr>
              <w:rPr>
                <w:sz w:val="26"/>
              </w:rPr>
            </w:pPr>
            <w:r>
              <w:rPr>
                <w:sz w:val="26"/>
              </w:rPr>
              <w:t xml:space="preserve"> </w:t>
            </w:r>
          </w:p>
        </w:tc>
        <w:tc>
          <w:tcPr>
            <w:tcW w:w="900" w:type="dxa"/>
            <w:tcBorders>
              <w:top w:val="single" w:sz="2" w:space="0" w:color="auto"/>
              <w:bottom w:val="single" w:sz="2" w:space="0" w:color="auto"/>
              <w:right w:val="single" w:sz="4" w:space="0" w:color="auto"/>
            </w:tcBorders>
          </w:tcPr>
          <w:p w:rsidR="00E9559B" w:rsidRDefault="00E9559B" w:rsidP="00A43448">
            <w:pPr>
              <w:jc w:val="center"/>
              <w:rPr>
                <w:sz w:val="26"/>
              </w:rPr>
            </w:pPr>
            <w:r>
              <w:rPr>
                <w:sz w:val="26"/>
              </w:rPr>
              <w:t xml:space="preserve">100 </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100 </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120 </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100 </w:t>
            </w:r>
          </w:p>
        </w:tc>
        <w:tc>
          <w:tcPr>
            <w:tcW w:w="763"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 60</w:t>
            </w:r>
          </w:p>
        </w:tc>
        <w:tc>
          <w:tcPr>
            <w:tcW w:w="1037"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70 </w:t>
            </w:r>
          </w:p>
        </w:tc>
        <w:tc>
          <w:tcPr>
            <w:tcW w:w="900" w:type="dxa"/>
            <w:tcBorders>
              <w:top w:val="single" w:sz="2" w:space="0" w:color="auto"/>
              <w:left w:val="single" w:sz="4" w:space="0" w:color="auto"/>
              <w:bottom w:val="single" w:sz="2" w:space="0" w:color="auto"/>
              <w:right w:val="single" w:sz="24" w:space="0" w:color="auto"/>
            </w:tcBorders>
          </w:tcPr>
          <w:p w:rsidR="00E9559B" w:rsidRDefault="00E9559B" w:rsidP="00A43448">
            <w:pPr>
              <w:jc w:val="center"/>
              <w:rPr>
                <w:sz w:val="26"/>
              </w:rPr>
            </w:pPr>
            <w:r>
              <w:rPr>
                <w:sz w:val="26"/>
              </w:rPr>
              <w:t>90</w:t>
            </w:r>
          </w:p>
        </w:tc>
      </w:tr>
      <w:tr w:rsidR="00E9559B" w:rsidTr="00057BF2">
        <w:trPr>
          <w:cantSplit/>
          <w:trHeight w:val="221"/>
        </w:trPr>
        <w:tc>
          <w:tcPr>
            <w:tcW w:w="709" w:type="dxa"/>
            <w:vMerge w:val="restart"/>
            <w:tcBorders>
              <w:top w:val="single" w:sz="2" w:space="0" w:color="auto"/>
              <w:left w:val="single" w:sz="24" w:space="0" w:color="auto"/>
              <w:bottom w:val="nil"/>
              <w:right w:val="single" w:sz="18" w:space="0" w:color="auto"/>
            </w:tcBorders>
          </w:tcPr>
          <w:p w:rsidR="00E9559B" w:rsidRDefault="00E9559B" w:rsidP="00A43448">
            <w:pPr>
              <w:jc w:val="center"/>
              <w:rPr>
                <w:sz w:val="26"/>
              </w:rPr>
            </w:pPr>
            <w:r>
              <w:rPr>
                <w:sz w:val="26"/>
              </w:rPr>
              <w:t>2</w:t>
            </w:r>
          </w:p>
        </w:tc>
        <w:tc>
          <w:tcPr>
            <w:tcW w:w="3960" w:type="dxa"/>
            <w:vMerge w:val="restart"/>
            <w:tcBorders>
              <w:top w:val="single" w:sz="2" w:space="0" w:color="auto"/>
              <w:left w:val="nil"/>
              <w:bottom w:val="nil"/>
              <w:right w:val="single" w:sz="18" w:space="0" w:color="auto"/>
            </w:tcBorders>
          </w:tcPr>
          <w:p w:rsidR="00E9559B" w:rsidRDefault="00E9559B" w:rsidP="00703079">
            <w:pPr>
              <w:pStyle w:val="a4"/>
              <w:tabs>
                <w:tab w:val="clear" w:pos="4677"/>
                <w:tab w:val="clear" w:pos="9355"/>
              </w:tabs>
              <w:rPr>
                <w:sz w:val="26"/>
              </w:rPr>
            </w:pPr>
            <w:r>
              <w:rPr>
                <w:sz w:val="26"/>
              </w:rPr>
              <w:t>д. Заболотовка</w:t>
            </w:r>
          </w:p>
        </w:tc>
        <w:tc>
          <w:tcPr>
            <w:tcW w:w="1000" w:type="dxa"/>
            <w:tcBorders>
              <w:top w:val="single" w:sz="2" w:space="0" w:color="auto"/>
              <w:left w:val="nil"/>
              <w:bottom w:val="single" w:sz="2" w:space="0" w:color="auto"/>
              <w:right w:val="single" w:sz="2" w:space="0" w:color="auto"/>
            </w:tcBorders>
          </w:tcPr>
          <w:p w:rsidR="00E9559B" w:rsidRDefault="00E9559B" w:rsidP="00A43448">
            <w:pPr>
              <w:jc w:val="center"/>
              <w:rPr>
                <w:sz w:val="26"/>
              </w:rPr>
            </w:pPr>
            <w:r>
              <w:rPr>
                <w:sz w:val="26"/>
              </w:rPr>
              <w:t>домов</w:t>
            </w:r>
          </w:p>
        </w:tc>
        <w:tc>
          <w:tcPr>
            <w:tcW w:w="980" w:type="dxa"/>
            <w:tcBorders>
              <w:top w:val="single" w:sz="2" w:space="0" w:color="auto"/>
              <w:left w:val="single" w:sz="2" w:space="0" w:color="auto"/>
              <w:bottom w:val="single" w:sz="2" w:space="0" w:color="auto"/>
              <w:right w:val="single" w:sz="18" w:space="0" w:color="auto"/>
            </w:tcBorders>
          </w:tcPr>
          <w:p w:rsidR="00E9559B" w:rsidRDefault="00E9559B" w:rsidP="00A43448">
            <w:pPr>
              <w:jc w:val="center"/>
              <w:rPr>
                <w:sz w:val="26"/>
              </w:rPr>
            </w:pPr>
            <w:r>
              <w:rPr>
                <w:sz w:val="26"/>
              </w:rPr>
              <w:t xml:space="preserve"> </w:t>
            </w:r>
            <w:r w:rsidR="00B3674D">
              <w:rPr>
                <w:sz w:val="26"/>
              </w:rPr>
              <w:t>1</w:t>
            </w:r>
          </w:p>
        </w:tc>
        <w:tc>
          <w:tcPr>
            <w:tcW w:w="1800" w:type="dxa"/>
            <w:tcBorders>
              <w:left w:val="nil"/>
              <w:right w:val="nil"/>
            </w:tcBorders>
          </w:tcPr>
          <w:p w:rsidR="00E9559B" w:rsidRDefault="00057BF2" w:rsidP="00A43448">
            <w:pPr>
              <w:jc w:val="center"/>
              <w:rPr>
                <w:sz w:val="26"/>
              </w:rPr>
            </w:pPr>
            <w:r>
              <w:rPr>
                <w:sz w:val="26"/>
              </w:rPr>
              <w:t xml:space="preserve"> </w:t>
            </w:r>
          </w:p>
        </w:tc>
        <w:tc>
          <w:tcPr>
            <w:tcW w:w="900" w:type="dxa"/>
            <w:tcBorders>
              <w:top w:val="single" w:sz="4" w:space="0" w:color="auto"/>
              <w:left w:val="nil"/>
              <w:bottom w:val="single" w:sz="2" w:space="0" w:color="auto"/>
            </w:tcBorders>
          </w:tcPr>
          <w:p w:rsidR="00E9559B" w:rsidRDefault="00B3674D" w:rsidP="00B3674D">
            <w:pPr>
              <w:rPr>
                <w:sz w:val="26"/>
              </w:rPr>
            </w:pPr>
            <w:r>
              <w:rPr>
                <w:sz w:val="26"/>
              </w:rPr>
              <w:t>1</w:t>
            </w:r>
          </w:p>
        </w:tc>
        <w:tc>
          <w:tcPr>
            <w:tcW w:w="900" w:type="dxa"/>
            <w:tcBorders>
              <w:top w:val="single" w:sz="2" w:space="0" w:color="auto"/>
              <w:bottom w:val="single" w:sz="2" w:space="0" w:color="auto"/>
              <w:right w:val="single" w:sz="4" w:space="0" w:color="auto"/>
            </w:tcBorders>
          </w:tcPr>
          <w:p w:rsidR="00E9559B" w:rsidRDefault="00E9559B" w:rsidP="00A43448">
            <w:pPr>
              <w:jc w:val="center"/>
              <w:rPr>
                <w:sz w:val="26"/>
              </w:rPr>
            </w:pPr>
            <w:r>
              <w:rPr>
                <w:sz w:val="26"/>
              </w:rPr>
              <w:t xml:space="preserve"> </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763"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 </w:t>
            </w:r>
          </w:p>
        </w:tc>
        <w:tc>
          <w:tcPr>
            <w:tcW w:w="1037"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900" w:type="dxa"/>
            <w:tcBorders>
              <w:top w:val="single" w:sz="2" w:space="0" w:color="auto"/>
              <w:left w:val="single" w:sz="4" w:space="0" w:color="auto"/>
              <w:bottom w:val="single" w:sz="2" w:space="0" w:color="auto"/>
              <w:right w:val="single" w:sz="24" w:space="0" w:color="auto"/>
            </w:tcBorders>
          </w:tcPr>
          <w:p w:rsidR="00E9559B" w:rsidRDefault="00E9559B" w:rsidP="00A43448">
            <w:pPr>
              <w:jc w:val="center"/>
              <w:rPr>
                <w:sz w:val="26"/>
              </w:rPr>
            </w:pPr>
            <w:r>
              <w:rPr>
                <w:sz w:val="26"/>
              </w:rPr>
              <w:t>-</w:t>
            </w:r>
          </w:p>
        </w:tc>
      </w:tr>
      <w:tr w:rsidR="00E9559B" w:rsidTr="00057BF2">
        <w:trPr>
          <w:cantSplit/>
          <w:trHeight w:val="224"/>
        </w:trPr>
        <w:tc>
          <w:tcPr>
            <w:tcW w:w="709" w:type="dxa"/>
            <w:vMerge/>
            <w:tcBorders>
              <w:top w:val="nil"/>
              <w:left w:val="single" w:sz="24" w:space="0" w:color="auto"/>
              <w:bottom w:val="single" w:sz="2" w:space="0" w:color="auto"/>
              <w:right w:val="single" w:sz="18" w:space="0" w:color="auto"/>
            </w:tcBorders>
          </w:tcPr>
          <w:p w:rsidR="00E9559B" w:rsidRDefault="00E9559B" w:rsidP="00A43448">
            <w:pPr>
              <w:jc w:val="center"/>
              <w:rPr>
                <w:sz w:val="26"/>
              </w:rPr>
            </w:pPr>
          </w:p>
        </w:tc>
        <w:tc>
          <w:tcPr>
            <w:tcW w:w="3960" w:type="dxa"/>
            <w:vMerge/>
            <w:tcBorders>
              <w:top w:val="nil"/>
              <w:left w:val="nil"/>
              <w:bottom w:val="single" w:sz="2" w:space="0" w:color="auto"/>
              <w:right w:val="single" w:sz="18" w:space="0" w:color="auto"/>
            </w:tcBorders>
          </w:tcPr>
          <w:p w:rsidR="00E9559B" w:rsidRDefault="00E9559B" w:rsidP="00A43448">
            <w:pPr>
              <w:pStyle w:val="a4"/>
              <w:tabs>
                <w:tab w:val="clear" w:pos="4677"/>
                <w:tab w:val="clear" w:pos="9355"/>
              </w:tabs>
              <w:rPr>
                <w:sz w:val="26"/>
              </w:rPr>
            </w:pPr>
          </w:p>
        </w:tc>
        <w:tc>
          <w:tcPr>
            <w:tcW w:w="1000" w:type="dxa"/>
            <w:tcBorders>
              <w:top w:val="single" w:sz="2" w:space="0" w:color="auto"/>
              <w:left w:val="nil"/>
              <w:bottom w:val="single" w:sz="2" w:space="0" w:color="auto"/>
              <w:right w:val="single" w:sz="2" w:space="0" w:color="auto"/>
            </w:tcBorders>
          </w:tcPr>
          <w:p w:rsidR="00E9559B" w:rsidRDefault="00E9559B" w:rsidP="00A43448">
            <w:pPr>
              <w:jc w:val="center"/>
              <w:rPr>
                <w:sz w:val="26"/>
              </w:rPr>
            </w:pPr>
            <w:r>
              <w:rPr>
                <w:sz w:val="26"/>
              </w:rPr>
              <w:t>кв.м</w:t>
            </w:r>
          </w:p>
        </w:tc>
        <w:tc>
          <w:tcPr>
            <w:tcW w:w="980" w:type="dxa"/>
            <w:tcBorders>
              <w:top w:val="single" w:sz="2" w:space="0" w:color="auto"/>
              <w:left w:val="single" w:sz="2" w:space="0" w:color="auto"/>
              <w:bottom w:val="single" w:sz="2" w:space="0" w:color="auto"/>
              <w:right w:val="single" w:sz="4" w:space="0" w:color="auto"/>
            </w:tcBorders>
          </w:tcPr>
          <w:p w:rsidR="00E9559B" w:rsidRDefault="00E9559B" w:rsidP="00A43448">
            <w:pPr>
              <w:jc w:val="center"/>
              <w:rPr>
                <w:sz w:val="26"/>
              </w:rPr>
            </w:pPr>
            <w:r>
              <w:rPr>
                <w:sz w:val="26"/>
              </w:rPr>
              <w:t xml:space="preserve"> </w:t>
            </w:r>
          </w:p>
        </w:tc>
        <w:tc>
          <w:tcPr>
            <w:tcW w:w="1800" w:type="dxa"/>
            <w:tcBorders>
              <w:left w:val="single" w:sz="4" w:space="0" w:color="auto"/>
              <w:right w:val="nil"/>
            </w:tcBorders>
          </w:tcPr>
          <w:p w:rsidR="00E9559B" w:rsidRDefault="00057BF2" w:rsidP="00267749">
            <w:pPr>
              <w:jc w:val="center"/>
              <w:rPr>
                <w:sz w:val="26"/>
              </w:rPr>
            </w:pPr>
            <w:r>
              <w:rPr>
                <w:b/>
                <w:sz w:val="26"/>
              </w:rPr>
              <w:t xml:space="preserve"> </w:t>
            </w:r>
          </w:p>
        </w:tc>
        <w:tc>
          <w:tcPr>
            <w:tcW w:w="900" w:type="dxa"/>
            <w:tcBorders>
              <w:top w:val="single" w:sz="2" w:space="0" w:color="auto"/>
              <w:left w:val="nil"/>
              <w:bottom w:val="single" w:sz="2" w:space="0" w:color="auto"/>
            </w:tcBorders>
          </w:tcPr>
          <w:p w:rsidR="00E9559B" w:rsidRDefault="00B3674D" w:rsidP="00B3674D">
            <w:pPr>
              <w:rPr>
                <w:sz w:val="26"/>
              </w:rPr>
            </w:pPr>
            <w:r>
              <w:rPr>
                <w:sz w:val="26"/>
              </w:rPr>
              <w:t>80</w:t>
            </w:r>
          </w:p>
        </w:tc>
        <w:tc>
          <w:tcPr>
            <w:tcW w:w="900" w:type="dxa"/>
            <w:tcBorders>
              <w:top w:val="single" w:sz="2" w:space="0" w:color="auto"/>
              <w:bottom w:val="single" w:sz="2" w:space="0" w:color="auto"/>
              <w:right w:val="single" w:sz="4" w:space="0" w:color="auto"/>
            </w:tcBorders>
          </w:tcPr>
          <w:p w:rsidR="00E9559B" w:rsidRDefault="00E9559B" w:rsidP="00A43448">
            <w:pPr>
              <w:jc w:val="center"/>
              <w:rPr>
                <w:sz w:val="26"/>
              </w:rPr>
            </w:pPr>
            <w:r>
              <w:rPr>
                <w:sz w:val="26"/>
              </w:rPr>
              <w:t xml:space="preserve"> </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763"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 </w:t>
            </w:r>
          </w:p>
        </w:tc>
        <w:tc>
          <w:tcPr>
            <w:tcW w:w="1037"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900" w:type="dxa"/>
            <w:tcBorders>
              <w:top w:val="single" w:sz="2" w:space="0" w:color="auto"/>
              <w:left w:val="single" w:sz="4" w:space="0" w:color="auto"/>
              <w:bottom w:val="single" w:sz="2" w:space="0" w:color="auto"/>
              <w:right w:val="single" w:sz="24" w:space="0" w:color="auto"/>
            </w:tcBorders>
          </w:tcPr>
          <w:p w:rsidR="00E9559B" w:rsidRDefault="00E9559B" w:rsidP="00A43448">
            <w:pPr>
              <w:jc w:val="center"/>
              <w:rPr>
                <w:sz w:val="26"/>
              </w:rPr>
            </w:pPr>
            <w:r>
              <w:rPr>
                <w:sz w:val="26"/>
              </w:rPr>
              <w:t>-</w:t>
            </w:r>
          </w:p>
        </w:tc>
      </w:tr>
      <w:tr w:rsidR="00E9559B" w:rsidTr="00057BF2">
        <w:trPr>
          <w:cantSplit/>
          <w:trHeight w:val="95"/>
        </w:trPr>
        <w:tc>
          <w:tcPr>
            <w:tcW w:w="709" w:type="dxa"/>
            <w:vMerge w:val="restart"/>
            <w:tcBorders>
              <w:top w:val="single" w:sz="2" w:space="0" w:color="auto"/>
              <w:left w:val="single" w:sz="24" w:space="0" w:color="auto"/>
              <w:bottom w:val="nil"/>
              <w:right w:val="single" w:sz="18" w:space="0" w:color="auto"/>
            </w:tcBorders>
          </w:tcPr>
          <w:p w:rsidR="00E9559B" w:rsidRDefault="00E9559B" w:rsidP="00A43448">
            <w:pPr>
              <w:jc w:val="center"/>
              <w:rPr>
                <w:sz w:val="26"/>
              </w:rPr>
            </w:pPr>
            <w:r>
              <w:rPr>
                <w:sz w:val="26"/>
              </w:rPr>
              <w:t>3</w:t>
            </w:r>
          </w:p>
        </w:tc>
        <w:tc>
          <w:tcPr>
            <w:tcW w:w="3960" w:type="dxa"/>
            <w:vMerge w:val="restart"/>
            <w:tcBorders>
              <w:top w:val="single" w:sz="2" w:space="0" w:color="auto"/>
              <w:left w:val="nil"/>
              <w:bottom w:val="nil"/>
              <w:right w:val="single" w:sz="18" w:space="0" w:color="auto"/>
            </w:tcBorders>
          </w:tcPr>
          <w:p w:rsidR="00E9559B" w:rsidRDefault="00E9559B" w:rsidP="00A43448">
            <w:pPr>
              <w:pStyle w:val="a4"/>
              <w:tabs>
                <w:tab w:val="clear" w:pos="4677"/>
                <w:tab w:val="clear" w:pos="9355"/>
              </w:tabs>
              <w:rPr>
                <w:sz w:val="26"/>
              </w:rPr>
            </w:pPr>
            <w:r>
              <w:rPr>
                <w:sz w:val="26"/>
              </w:rPr>
              <w:t>Д. Тяжино</w:t>
            </w:r>
          </w:p>
        </w:tc>
        <w:tc>
          <w:tcPr>
            <w:tcW w:w="1000" w:type="dxa"/>
            <w:tcBorders>
              <w:top w:val="single" w:sz="2" w:space="0" w:color="auto"/>
              <w:left w:val="nil"/>
              <w:bottom w:val="single" w:sz="2" w:space="0" w:color="auto"/>
              <w:right w:val="single" w:sz="2" w:space="0" w:color="auto"/>
            </w:tcBorders>
          </w:tcPr>
          <w:p w:rsidR="00E9559B" w:rsidRDefault="00E9559B" w:rsidP="00A43448">
            <w:pPr>
              <w:jc w:val="center"/>
              <w:rPr>
                <w:sz w:val="26"/>
              </w:rPr>
            </w:pPr>
            <w:r>
              <w:rPr>
                <w:sz w:val="26"/>
              </w:rPr>
              <w:t>домов</w:t>
            </w:r>
          </w:p>
        </w:tc>
        <w:tc>
          <w:tcPr>
            <w:tcW w:w="980" w:type="dxa"/>
            <w:tcBorders>
              <w:top w:val="single" w:sz="2" w:space="0" w:color="auto"/>
              <w:left w:val="single" w:sz="2" w:space="0" w:color="auto"/>
              <w:bottom w:val="single" w:sz="2" w:space="0" w:color="auto"/>
              <w:right w:val="single" w:sz="4" w:space="0" w:color="auto"/>
            </w:tcBorders>
          </w:tcPr>
          <w:p w:rsidR="00E9559B" w:rsidRDefault="00E9559B" w:rsidP="00A43448">
            <w:pPr>
              <w:jc w:val="center"/>
              <w:rPr>
                <w:sz w:val="26"/>
              </w:rPr>
            </w:pPr>
            <w:r>
              <w:rPr>
                <w:sz w:val="26"/>
              </w:rPr>
              <w:t xml:space="preserve"> </w:t>
            </w:r>
          </w:p>
        </w:tc>
        <w:tc>
          <w:tcPr>
            <w:tcW w:w="1800" w:type="dxa"/>
            <w:tcBorders>
              <w:left w:val="single" w:sz="4" w:space="0" w:color="auto"/>
              <w:right w:val="nil"/>
            </w:tcBorders>
          </w:tcPr>
          <w:p w:rsidR="00E9559B" w:rsidRDefault="00057BF2" w:rsidP="00A43448">
            <w:pPr>
              <w:jc w:val="center"/>
              <w:rPr>
                <w:sz w:val="26"/>
              </w:rPr>
            </w:pPr>
            <w:r>
              <w:rPr>
                <w:b/>
                <w:sz w:val="26"/>
              </w:rPr>
              <w:t xml:space="preserve">  </w:t>
            </w:r>
          </w:p>
        </w:tc>
        <w:tc>
          <w:tcPr>
            <w:tcW w:w="900" w:type="dxa"/>
            <w:tcBorders>
              <w:top w:val="single" w:sz="2" w:space="0" w:color="auto"/>
              <w:left w:val="nil"/>
              <w:bottom w:val="single" w:sz="2" w:space="0" w:color="auto"/>
            </w:tcBorders>
          </w:tcPr>
          <w:p w:rsidR="00E9559B" w:rsidRDefault="00E9559B" w:rsidP="00B3674D">
            <w:pPr>
              <w:rPr>
                <w:sz w:val="26"/>
              </w:rPr>
            </w:pPr>
            <w:r>
              <w:rPr>
                <w:sz w:val="26"/>
              </w:rPr>
              <w:t xml:space="preserve">- </w:t>
            </w:r>
          </w:p>
        </w:tc>
        <w:tc>
          <w:tcPr>
            <w:tcW w:w="900" w:type="dxa"/>
            <w:tcBorders>
              <w:top w:val="single" w:sz="2" w:space="0" w:color="auto"/>
              <w:bottom w:val="single" w:sz="2" w:space="0" w:color="auto"/>
              <w:right w:val="single" w:sz="4" w:space="0" w:color="auto"/>
            </w:tcBorders>
          </w:tcPr>
          <w:p w:rsidR="00E9559B" w:rsidRDefault="00E9559B" w:rsidP="00A43448">
            <w:pPr>
              <w:jc w:val="center"/>
              <w:rPr>
                <w:sz w:val="26"/>
              </w:rPr>
            </w:pPr>
            <w:r>
              <w:rPr>
                <w:sz w:val="26"/>
              </w:rPr>
              <w:t>-</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 </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 </w:t>
            </w:r>
          </w:p>
        </w:tc>
        <w:tc>
          <w:tcPr>
            <w:tcW w:w="763"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1037"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900" w:type="dxa"/>
            <w:tcBorders>
              <w:top w:val="single" w:sz="2" w:space="0" w:color="auto"/>
              <w:left w:val="single" w:sz="4" w:space="0" w:color="auto"/>
              <w:bottom w:val="single" w:sz="2" w:space="0" w:color="auto"/>
              <w:right w:val="single" w:sz="24" w:space="0" w:color="auto"/>
            </w:tcBorders>
          </w:tcPr>
          <w:p w:rsidR="00E9559B" w:rsidRDefault="00E9559B" w:rsidP="00A43448">
            <w:pPr>
              <w:jc w:val="center"/>
              <w:rPr>
                <w:sz w:val="26"/>
              </w:rPr>
            </w:pPr>
            <w:r>
              <w:rPr>
                <w:sz w:val="26"/>
              </w:rPr>
              <w:t xml:space="preserve"> </w:t>
            </w:r>
          </w:p>
        </w:tc>
      </w:tr>
      <w:tr w:rsidR="00E9559B" w:rsidTr="00057BF2">
        <w:trPr>
          <w:cantSplit/>
          <w:trHeight w:val="278"/>
        </w:trPr>
        <w:tc>
          <w:tcPr>
            <w:tcW w:w="709" w:type="dxa"/>
            <w:vMerge/>
            <w:tcBorders>
              <w:top w:val="nil"/>
              <w:left w:val="single" w:sz="24" w:space="0" w:color="auto"/>
              <w:bottom w:val="single" w:sz="18" w:space="0" w:color="auto"/>
              <w:right w:val="single" w:sz="18" w:space="0" w:color="auto"/>
            </w:tcBorders>
          </w:tcPr>
          <w:p w:rsidR="00E9559B" w:rsidRDefault="00E9559B" w:rsidP="00A43448">
            <w:pPr>
              <w:jc w:val="center"/>
              <w:rPr>
                <w:sz w:val="26"/>
              </w:rPr>
            </w:pPr>
          </w:p>
        </w:tc>
        <w:tc>
          <w:tcPr>
            <w:tcW w:w="3960" w:type="dxa"/>
            <w:vMerge/>
            <w:tcBorders>
              <w:top w:val="nil"/>
              <w:left w:val="nil"/>
              <w:bottom w:val="single" w:sz="18" w:space="0" w:color="auto"/>
              <w:right w:val="single" w:sz="18" w:space="0" w:color="auto"/>
            </w:tcBorders>
          </w:tcPr>
          <w:p w:rsidR="00E9559B" w:rsidRDefault="00E9559B" w:rsidP="00A43448">
            <w:pPr>
              <w:pStyle w:val="a4"/>
              <w:tabs>
                <w:tab w:val="clear" w:pos="4677"/>
                <w:tab w:val="clear" w:pos="9355"/>
              </w:tabs>
              <w:rPr>
                <w:sz w:val="26"/>
              </w:rPr>
            </w:pPr>
          </w:p>
        </w:tc>
        <w:tc>
          <w:tcPr>
            <w:tcW w:w="1000" w:type="dxa"/>
            <w:tcBorders>
              <w:top w:val="single" w:sz="2" w:space="0" w:color="auto"/>
              <w:left w:val="nil"/>
              <w:bottom w:val="single" w:sz="2" w:space="0" w:color="auto"/>
              <w:right w:val="single" w:sz="2" w:space="0" w:color="auto"/>
            </w:tcBorders>
          </w:tcPr>
          <w:p w:rsidR="00E9559B" w:rsidRDefault="00E9559B" w:rsidP="00A43448">
            <w:pPr>
              <w:jc w:val="center"/>
              <w:rPr>
                <w:sz w:val="26"/>
              </w:rPr>
            </w:pPr>
            <w:r>
              <w:rPr>
                <w:sz w:val="26"/>
              </w:rPr>
              <w:t>кв.м</w:t>
            </w:r>
          </w:p>
        </w:tc>
        <w:tc>
          <w:tcPr>
            <w:tcW w:w="980" w:type="dxa"/>
            <w:tcBorders>
              <w:top w:val="single" w:sz="2" w:space="0" w:color="auto"/>
              <w:left w:val="single" w:sz="2" w:space="0" w:color="auto"/>
              <w:bottom w:val="single" w:sz="2" w:space="0" w:color="auto"/>
              <w:right w:val="single" w:sz="4" w:space="0" w:color="auto"/>
            </w:tcBorders>
          </w:tcPr>
          <w:p w:rsidR="00E9559B" w:rsidRDefault="00E9559B" w:rsidP="00A43448">
            <w:pPr>
              <w:jc w:val="center"/>
              <w:rPr>
                <w:sz w:val="26"/>
              </w:rPr>
            </w:pPr>
            <w:r>
              <w:rPr>
                <w:sz w:val="26"/>
              </w:rPr>
              <w:t xml:space="preserve"> </w:t>
            </w:r>
          </w:p>
        </w:tc>
        <w:tc>
          <w:tcPr>
            <w:tcW w:w="1800" w:type="dxa"/>
            <w:tcBorders>
              <w:left w:val="single" w:sz="4" w:space="0" w:color="auto"/>
              <w:right w:val="nil"/>
            </w:tcBorders>
          </w:tcPr>
          <w:p w:rsidR="00E9559B" w:rsidRDefault="00057BF2" w:rsidP="00A43448">
            <w:pPr>
              <w:jc w:val="center"/>
              <w:rPr>
                <w:sz w:val="26"/>
              </w:rPr>
            </w:pPr>
            <w:r>
              <w:rPr>
                <w:b/>
                <w:sz w:val="26"/>
              </w:rPr>
              <w:t xml:space="preserve"> </w:t>
            </w:r>
          </w:p>
        </w:tc>
        <w:tc>
          <w:tcPr>
            <w:tcW w:w="900" w:type="dxa"/>
            <w:tcBorders>
              <w:top w:val="single" w:sz="2" w:space="0" w:color="auto"/>
              <w:left w:val="nil"/>
              <w:bottom w:val="single" w:sz="4" w:space="0" w:color="auto"/>
            </w:tcBorders>
          </w:tcPr>
          <w:p w:rsidR="00E9559B" w:rsidRDefault="00E9559B" w:rsidP="00B3674D">
            <w:pPr>
              <w:rPr>
                <w:sz w:val="26"/>
              </w:rPr>
            </w:pPr>
            <w:r>
              <w:rPr>
                <w:sz w:val="26"/>
              </w:rPr>
              <w:t>-</w:t>
            </w:r>
          </w:p>
        </w:tc>
        <w:tc>
          <w:tcPr>
            <w:tcW w:w="900" w:type="dxa"/>
            <w:tcBorders>
              <w:top w:val="single" w:sz="2" w:space="0" w:color="auto"/>
              <w:bottom w:val="single" w:sz="2" w:space="0" w:color="auto"/>
              <w:right w:val="single" w:sz="4" w:space="0" w:color="auto"/>
            </w:tcBorders>
          </w:tcPr>
          <w:p w:rsidR="00E9559B" w:rsidRDefault="00E9559B" w:rsidP="00A43448">
            <w:pPr>
              <w:jc w:val="center"/>
              <w:rPr>
                <w:sz w:val="26"/>
              </w:rPr>
            </w:pPr>
            <w:r>
              <w:rPr>
                <w:sz w:val="26"/>
              </w:rPr>
              <w:t>-</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 </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763"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w:t>
            </w:r>
          </w:p>
        </w:tc>
        <w:tc>
          <w:tcPr>
            <w:tcW w:w="1037"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sz w:val="26"/>
              </w:rPr>
            </w:pPr>
            <w:r>
              <w:rPr>
                <w:sz w:val="26"/>
              </w:rPr>
              <w:t xml:space="preserve">  </w:t>
            </w:r>
          </w:p>
        </w:tc>
        <w:tc>
          <w:tcPr>
            <w:tcW w:w="900" w:type="dxa"/>
            <w:tcBorders>
              <w:top w:val="single" w:sz="2" w:space="0" w:color="auto"/>
              <w:left w:val="single" w:sz="4" w:space="0" w:color="auto"/>
              <w:bottom w:val="single" w:sz="2" w:space="0" w:color="auto"/>
              <w:right w:val="single" w:sz="24" w:space="0" w:color="auto"/>
            </w:tcBorders>
          </w:tcPr>
          <w:p w:rsidR="00E9559B" w:rsidRDefault="00E9559B" w:rsidP="00A43448">
            <w:pPr>
              <w:jc w:val="center"/>
              <w:rPr>
                <w:sz w:val="26"/>
              </w:rPr>
            </w:pPr>
            <w:r>
              <w:rPr>
                <w:sz w:val="26"/>
              </w:rPr>
              <w:t xml:space="preserve"> </w:t>
            </w:r>
          </w:p>
        </w:tc>
      </w:tr>
      <w:tr w:rsidR="00E9559B" w:rsidTr="00057BF2">
        <w:trPr>
          <w:cantSplit/>
          <w:trHeight w:val="95"/>
        </w:trPr>
        <w:tc>
          <w:tcPr>
            <w:tcW w:w="709" w:type="dxa"/>
            <w:tcBorders>
              <w:top w:val="nil"/>
              <w:left w:val="single" w:sz="24" w:space="0" w:color="auto"/>
              <w:bottom w:val="nil"/>
              <w:right w:val="single" w:sz="18" w:space="0" w:color="auto"/>
            </w:tcBorders>
          </w:tcPr>
          <w:p w:rsidR="00E9559B" w:rsidRDefault="00E9559B" w:rsidP="00A43448">
            <w:pPr>
              <w:jc w:val="center"/>
              <w:rPr>
                <w:sz w:val="26"/>
              </w:rPr>
            </w:pPr>
          </w:p>
        </w:tc>
        <w:tc>
          <w:tcPr>
            <w:tcW w:w="3960" w:type="dxa"/>
            <w:vMerge w:val="restart"/>
            <w:tcBorders>
              <w:top w:val="nil"/>
              <w:left w:val="nil"/>
              <w:right w:val="single" w:sz="18" w:space="0" w:color="auto"/>
            </w:tcBorders>
            <w:vAlign w:val="center"/>
          </w:tcPr>
          <w:p w:rsidR="00E9559B" w:rsidRDefault="00E9559B" w:rsidP="00B3674D">
            <w:pPr>
              <w:pStyle w:val="a4"/>
              <w:tabs>
                <w:tab w:val="clear" w:pos="4677"/>
                <w:tab w:val="clear" w:pos="9355"/>
              </w:tabs>
              <w:rPr>
                <w:b/>
                <w:sz w:val="26"/>
              </w:rPr>
            </w:pPr>
            <w:r>
              <w:rPr>
                <w:b/>
                <w:sz w:val="26"/>
              </w:rPr>
              <w:t>Итого по МО</w:t>
            </w:r>
          </w:p>
        </w:tc>
        <w:tc>
          <w:tcPr>
            <w:tcW w:w="1000" w:type="dxa"/>
            <w:tcBorders>
              <w:top w:val="single" w:sz="2" w:space="0" w:color="auto"/>
              <w:left w:val="nil"/>
              <w:bottom w:val="single" w:sz="2" w:space="0" w:color="auto"/>
              <w:right w:val="single" w:sz="2" w:space="0" w:color="auto"/>
            </w:tcBorders>
          </w:tcPr>
          <w:p w:rsidR="00E9559B" w:rsidRDefault="00E9559B" w:rsidP="00A43448">
            <w:pPr>
              <w:jc w:val="center"/>
              <w:rPr>
                <w:b/>
                <w:sz w:val="26"/>
              </w:rPr>
            </w:pPr>
            <w:r>
              <w:rPr>
                <w:b/>
                <w:sz w:val="26"/>
              </w:rPr>
              <w:t>домов</w:t>
            </w:r>
          </w:p>
        </w:tc>
        <w:tc>
          <w:tcPr>
            <w:tcW w:w="980" w:type="dxa"/>
            <w:tcBorders>
              <w:top w:val="single" w:sz="2" w:space="0" w:color="auto"/>
              <w:left w:val="single" w:sz="2" w:space="0" w:color="auto"/>
              <w:bottom w:val="single" w:sz="2" w:space="0" w:color="auto"/>
              <w:right w:val="single" w:sz="4" w:space="0" w:color="auto"/>
            </w:tcBorders>
          </w:tcPr>
          <w:p w:rsidR="00E9559B" w:rsidRDefault="00E9559B" w:rsidP="00A43448">
            <w:pPr>
              <w:jc w:val="center"/>
              <w:rPr>
                <w:b/>
                <w:sz w:val="26"/>
              </w:rPr>
            </w:pPr>
            <w:r>
              <w:rPr>
                <w:b/>
                <w:sz w:val="26"/>
              </w:rPr>
              <w:t xml:space="preserve"> </w:t>
            </w:r>
          </w:p>
        </w:tc>
        <w:tc>
          <w:tcPr>
            <w:tcW w:w="1800" w:type="dxa"/>
            <w:tcBorders>
              <w:left w:val="single" w:sz="4" w:space="0" w:color="auto"/>
              <w:right w:val="nil"/>
            </w:tcBorders>
          </w:tcPr>
          <w:p w:rsidR="00E9559B" w:rsidRDefault="00057BF2" w:rsidP="00A43448">
            <w:pPr>
              <w:jc w:val="center"/>
              <w:rPr>
                <w:b/>
                <w:sz w:val="26"/>
              </w:rPr>
            </w:pPr>
            <w:r>
              <w:rPr>
                <w:sz w:val="26"/>
              </w:rPr>
              <w:t xml:space="preserve"> </w:t>
            </w:r>
          </w:p>
        </w:tc>
        <w:tc>
          <w:tcPr>
            <w:tcW w:w="900" w:type="dxa"/>
            <w:tcBorders>
              <w:top w:val="single" w:sz="4" w:space="0" w:color="auto"/>
              <w:left w:val="nil"/>
              <w:bottom w:val="single" w:sz="4" w:space="0" w:color="auto"/>
            </w:tcBorders>
          </w:tcPr>
          <w:p w:rsidR="00E9559B" w:rsidRDefault="00B3674D" w:rsidP="00B3674D">
            <w:pPr>
              <w:rPr>
                <w:b/>
                <w:sz w:val="26"/>
              </w:rPr>
            </w:pPr>
            <w:r>
              <w:rPr>
                <w:b/>
                <w:sz w:val="26"/>
              </w:rPr>
              <w:t>1</w:t>
            </w:r>
          </w:p>
        </w:tc>
        <w:tc>
          <w:tcPr>
            <w:tcW w:w="900" w:type="dxa"/>
            <w:tcBorders>
              <w:top w:val="single" w:sz="2" w:space="0" w:color="auto"/>
              <w:bottom w:val="single" w:sz="2" w:space="0" w:color="auto"/>
              <w:right w:val="single" w:sz="4" w:space="0" w:color="auto"/>
            </w:tcBorders>
          </w:tcPr>
          <w:p w:rsidR="00E9559B" w:rsidRDefault="00E9559B" w:rsidP="00A43448">
            <w:pPr>
              <w:jc w:val="center"/>
              <w:rPr>
                <w:b/>
                <w:sz w:val="26"/>
              </w:rPr>
            </w:pPr>
            <w:r>
              <w:rPr>
                <w:b/>
                <w:sz w:val="26"/>
              </w:rPr>
              <w:t xml:space="preserve"> 3</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b/>
                <w:sz w:val="26"/>
              </w:rPr>
            </w:pPr>
            <w:r>
              <w:rPr>
                <w:b/>
                <w:sz w:val="26"/>
              </w:rPr>
              <w:t xml:space="preserve">3 </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267749">
            <w:pPr>
              <w:jc w:val="center"/>
              <w:rPr>
                <w:b/>
                <w:sz w:val="26"/>
              </w:rPr>
            </w:pPr>
            <w:r>
              <w:rPr>
                <w:b/>
                <w:sz w:val="26"/>
              </w:rPr>
              <w:t xml:space="preserve"> 3</w:t>
            </w:r>
          </w:p>
        </w:tc>
        <w:tc>
          <w:tcPr>
            <w:tcW w:w="900"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b/>
                <w:sz w:val="26"/>
              </w:rPr>
            </w:pPr>
            <w:r>
              <w:rPr>
                <w:b/>
                <w:sz w:val="26"/>
              </w:rPr>
              <w:t xml:space="preserve"> 3</w:t>
            </w:r>
          </w:p>
        </w:tc>
        <w:tc>
          <w:tcPr>
            <w:tcW w:w="763" w:type="dxa"/>
            <w:tcBorders>
              <w:top w:val="single" w:sz="2" w:space="0" w:color="auto"/>
              <w:left w:val="single" w:sz="4" w:space="0" w:color="auto"/>
              <w:bottom w:val="single" w:sz="2" w:space="0" w:color="auto"/>
              <w:right w:val="single" w:sz="4" w:space="0" w:color="auto"/>
            </w:tcBorders>
          </w:tcPr>
          <w:p w:rsidR="00E9559B" w:rsidRDefault="00E9559B" w:rsidP="00A43448">
            <w:pPr>
              <w:jc w:val="center"/>
              <w:rPr>
                <w:b/>
                <w:sz w:val="26"/>
              </w:rPr>
            </w:pPr>
            <w:r>
              <w:rPr>
                <w:b/>
                <w:sz w:val="26"/>
              </w:rPr>
              <w:t xml:space="preserve">2 </w:t>
            </w:r>
          </w:p>
        </w:tc>
        <w:tc>
          <w:tcPr>
            <w:tcW w:w="1037" w:type="dxa"/>
            <w:tcBorders>
              <w:top w:val="single" w:sz="2" w:space="0" w:color="auto"/>
              <w:left w:val="single" w:sz="4" w:space="0" w:color="auto"/>
              <w:bottom w:val="single" w:sz="2" w:space="0" w:color="auto"/>
              <w:right w:val="single" w:sz="4" w:space="0" w:color="auto"/>
            </w:tcBorders>
          </w:tcPr>
          <w:p w:rsidR="00E9559B" w:rsidRDefault="00E9559B" w:rsidP="00267749">
            <w:pPr>
              <w:jc w:val="center"/>
              <w:rPr>
                <w:b/>
                <w:sz w:val="26"/>
              </w:rPr>
            </w:pPr>
            <w:r>
              <w:rPr>
                <w:b/>
                <w:sz w:val="26"/>
              </w:rPr>
              <w:t xml:space="preserve"> 2</w:t>
            </w:r>
          </w:p>
        </w:tc>
        <w:tc>
          <w:tcPr>
            <w:tcW w:w="900" w:type="dxa"/>
            <w:tcBorders>
              <w:top w:val="single" w:sz="2" w:space="0" w:color="auto"/>
              <w:left w:val="single" w:sz="4" w:space="0" w:color="auto"/>
              <w:bottom w:val="single" w:sz="2" w:space="0" w:color="auto"/>
              <w:right w:val="single" w:sz="24" w:space="0" w:color="auto"/>
            </w:tcBorders>
          </w:tcPr>
          <w:p w:rsidR="00E9559B" w:rsidRDefault="00E9559B" w:rsidP="00A43448">
            <w:pPr>
              <w:jc w:val="center"/>
              <w:rPr>
                <w:b/>
                <w:sz w:val="26"/>
              </w:rPr>
            </w:pPr>
            <w:r>
              <w:rPr>
                <w:b/>
                <w:sz w:val="26"/>
              </w:rPr>
              <w:t>2</w:t>
            </w:r>
          </w:p>
        </w:tc>
      </w:tr>
      <w:tr w:rsidR="00E9559B" w:rsidTr="00057BF2">
        <w:trPr>
          <w:cantSplit/>
          <w:trHeight w:val="95"/>
        </w:trPr>
        <w:tc>
          <w:tcPr>
            <w:tcW w:w="709" w:type="dxa"/>
            <w:tcBorders>
              <w:top w:val="nil"/>
              <w:left w:val="single" w:sz="24" w:space="0" w:color="auto"/>
              <w:bottom w:val="single" w:sz="18" w:space="0" w:color="auto"/>
              <w:right w:val="single" w:sz="18" w:space="0" w:color="auto"/>
            </w:tcBorders>
          </w:tcPr>
          <w:p w:rsidR="00E9559B" w:rsidRDefault="00E9559B" w:rsidP="00A43448">
            <w:pPr>
              <w:rPr>
                <w:sz w:val="26"/>
              </w:rPr>
            </w:pPr>
          </w:p>
        </w:tc>
        <w:tc>
          <w:tcPr>
            <w:tcW w:w="3960" w:type="dxa"/>
            <w:vMerge/>
            <w:tcBorders>
              <w:left w:val="nil"/>
              <w:bottom w:val="single" w:sz="18" w:space="0" w:color="auto"/>
              <w:right w:val="single" w:sz="18" w:space="0" w:color="auto"/>
            </w:tcBorders>
            <w:vAlign w:val="center"/>
          </w:tcPr>
          <w:p w:rsidR="00E9559B" w:rsidRDefault="00E9559B" w:rsidP="00A43448">
            <w:pPr>
              <w:pStyle w:val="a4"/>
              <w:tabs>
                <w:tab w:val="clear" w:pos="4677"/>
                <w:tab w:val="clear" w:pos="9355"/>
              </w:tabs>
              <w:rPr>
                <w:b/>
                <w:sz w:val="26"/>
              </w:rPr>
            </w:pPr>
          </w:p>
        </w:tc>
        <w:tc>
          <w:tcPr>
            <w:tcW w:w="1000" w:type="dxa"/>
            <w:tcBorders>
              <w:top w:val="single" w:sz="2" w:space="0" w:color="auto"/>
              <w:left w:val="nil"/>
              <w:bottom w:val="single" w:sz="18" w:space="0" w:color="auto"/>
              <w:right w:val="single" w:sz="2" w:space="0" w:color="auto"/>
            </w:tcBorders>
          </w:tcPr>
          <w:p w:rsidR="00E9559B" w:rsidRDefault="00E9559B" w:rsidP="00A43448">
            <w:pPr>
              <w:jc w:val="center"/>
              <w:rPr>
                <w:b/>
                <w:sz w:val="26"/>
              </w:rPr>
            </w:pPr>
            <w:r>
              <w:rPr>
                <w:b/>
                <w:sz w:val="26"/>
              </w:rPr>
              <w:t>кв.м</w:t>
            </w:r>
          </w:p>
        </w:tc>
        <w:tc>
          <w:tcPr>
            <w:tcW w:w="980" w:type="dxa"/>
            <w:tcBorders>
              <w:top w:val="single" w:sz="2" w:space="0" w:color="auto"/>
              <w:left w:val="single" w:sz="2" w:space="0" w:color="auto"/>
              <w:bottom w:val="single" w:sz="18" w:space="0" w:color="auto"/>
              <w:right w:val="single" w:sz="4" w:space="0" w:color="auto"/>
            </w:tcBorders>
          </w:tcPr>
          <w:p w:rsidR="00E9559B" w:rsidRDefault="00E9559B" w:rsidP="00A43448">
            <w:pPr>
              <w:jc w:val="center"/>
              <w:rPr>
                <w:b/>
                <w:sz w:val="26"/>
              </w:rPr>
            </w:pPr>
            <w:r>
              <w:rPr>
                <w:b/>
                <w:sz w:val="26"/>
              </w:rPr>
              <w:t xml:space="preserve"> </w:t>
            </w:r>
          </w:p>
        </w:tc>
        <w:tc>
          <w:tcPr>
            <w:tcW w:w="1800" w:type="dxa"/>
            <w:tcBorders>
              <w:left w:val="single" w:sz="4" w:space="0" w:color="auto"/>
              <w:bottom w:val="single" w:sz="18" w:space="0" w:color="auto"/>
              <w:right w:val="nil"/>
            </w:tcBorders>
          </w:tcPr>
          <w:p w:rsidR="00057BF2" w:rsidRDefault="00057BF2" w:rsidP="00A43448">
            <w:pPr>
              <w:jc w:val="center"/>
              <w:rPr>
                <w:sz w:val="26"/>
              </w:rPr>
            </w:pPr>
            <w:r>
              <w:rPr>
                <w:sz w:val="26"/>
              </w:rPr>
              <w:t xml:space="preserve">  </w:t>
            </w:r>
          </w:p>
          <w:p w:rsidR="00057BF2" w:rsidRDefault="00057BF2" w:rsidP="00A43448">
            <w:pPr>
              <w:jc w:val="center"/>
              <w:rPr>
                <w:b/>
                <w:sz w:val="26"/>
              </w:rPr>
            </w:pPr>
            <w:r>
              <w:rPr>
                <w:sz w:val="26"/>
              </w:rPr>
              <w:t xml:space="preserve"> </w:t>
            </w:r>
          </w:p>
          <w:p w:rsidR="00E9559B" w:rsidRDefault="00057BF2" w:rsidP="00E9559B">
            <w:pPr>
              <w:rPr>
                <w:b/>
                <w:sz w:val="26"/>
              </w:rPr>
            </w:pPr>
            <w:r>
              <w:rPr>
                <w:b/>
                <w:sz w:val="26"/>
              </w:rPr>
              <w:t xml:space="preserve">  </w:t>
            </w:r>
          </w:p>
        </w:tc>
        <w:tc>
          <w:tcPr>
            <w:tcW w:w="900" w:type="dxa"/>
            <w:tcBorders>
              <w:top w:val="single" w:sz="4" w:space="0" w:color="auto"/>
              <w:left w:val="nil"/>
              <w:bottom w:val="single" w:sz="18" w:space="0" w:color="auto"/>
            </w:tcBorders>
          </w:tcPr>
          <w:p w:rsidR="00E9559B" w:rsidRDefault="00B3674D" w:rsidP="00B3674D">
            <w:pPr>
              <w:rPr>
                <w:b/>
                <w:sz w:val="26"/>
              </w:rPr>
            </w:pPr>
            <w:r>
              <w:rPr>
                <w:b/>
                <w:sz w:val="26"/>
              </w:rPr>
              <w:t>80</w:t>
            </w:r>
          </w:p>
        </w:tc>
        <w:tc>
          <w:tcPr>
            <w:tcW w:w="900" w:type="dxa"/>
            <w:tcBorders>
              <w:top w:val="single" w:sz="2" w:space="0" w:color="auto"/>
              <w:bottom w:val="single" w:sz="18" w:space="0" w:color="auto"/>
              <w:right w:val="single" w:sz="4" w:space="0" w:color="auto"/>
            </w:tcBorders>
          </w:tcPr>
          <w:p w:rsidR="00E9559B" w:rsidRDefault="00E9559B" w:rsidP="00A43448">
            <w:pPr>
              <w:jc w:val="center"/>
              <w:rPr>
                <w:b/>
                <w:sz w:val="26"/>
              </w:rPr>
            </w:pPr>
            <w:r>
              <w:rPr>
                <w:b/>
                <w:sz w:val="26"/>
              </w:rPr>
              <w:t xml:space="preserve">100 </w:t>
            </w:r>
          </w:p>
        </w:tc>
        <w:tc>
          <w:tcPr>
            <w:tcW w:w="900" w:type="dxa"/>
            <w:tcBorders>
              <w:top w:val="single" w:sz="2" w:space="0" w:color="auto"/>
              <w:left w:val="single" w:sz="4" w:space="0" w:color="auto"/>
              <w:bottom w:val="single" w:sz="18" w:space="0" w:color="auto"/>
              <w:right w:val="single" w:sz="4" w:space="0" w:color="auto"/>
            </w:tcBorders>
          </w:tcPr>
          <w:p w:rsidR="00E9559B" w:rsidRDefault="00E9559B" w:rsidP="00A43448">
            <w:pPr>
              <w:jc w:val="center"/>
              <w:rPr>
                <w:b/>
                <w:sz w:val="26"/>
              </w:rPr>
            </w:pPr>
            <w:r>
              <w:rPr>
                <w:b/>
                <w:sz w:val="26"/>
              </w:rPr>
              <w:t xml:space="preserve">100 </w:t>
            </w:r>
          </w:p>
        </w:tc>
        <w:tc>
          <w:tcPr>
            <w:tcW w:w="900" w:type="dxa"/>
            <w:tcBorders>
              <w:top w:val="single" w:sz="2" w:space="0" w:color="auto"/>
              <w:left w:val="single" w:sz="4" w:space="0" w:color="auto"/>
              <w:bottom w:val="single" w:sz="18" w:space="0" w:color="auto"/>
              <w:right w:val="single" w:sz="4" w:space="0" w:color="auto"/>
            </w:tcBorders>
          </w:tcPr>
          <w:p w:rsidR="00E9559B" w:rsidRDefault="00E9559B" w:rsidP="00A43448">
            <w:pPr>
              <w:jc w:val="center"/>
              <w:rPr>
                <w:b/>
                <w:sz w:val="26"/>
              </w:rPr>
            </w:pPr>
            <w:r>
              <w:rPr>
                <w:b/>
                <w:sz w:val="26"/>
              </w:rPr>
              <w:t xml:space="preserve"> 120</w:t>
            </w:r>
          </w:p>
        </w:tc>
        <w:tc>
          <w:tcPr>
            <w:tcW w:w="900" w:type="dxa"/>
            <w:tcBorders>
              <w:top w:val="single" w:sz="2" w:space="0" w:color="auto"/>
              <w:left w:val="single" w:sz="4" w:space="0" w:color="auto"/>
              <w:bottom w:val="single" w:sz="18" w:space="0" w:color="auto"/>
              <w:right w:val="single" w:sz="4" w:space="0" w:color="auto"/>
            </w:tcBorders>
          </w:tcPr>
          <w:p w:rsidR="00E9559B" w:rsidRDefault="00E9559B" w:rsidP="00A43448">
            <w:pPr>
              <w:jc w:val="center"/>
              <w:rPr>
                <w:b/>
                <w:sz w:val="26"/>
              </w:rPr>
            </w:pPr>
            <w:r>
              <w:rPr>
                <w:b/>
                <w:sz w:val="26"/>
              </w:rPr>
              <w:t xml:space="preserve"> 100</w:t>
            </w:r>
          </w:p>
        </w:tc>
        <w:tc>
          <w:tcPr>
            <w:tcW w:w="763" w:type="dxa"/>
            <w:tcBorders>
              <w:top w:val="single" w:sz="2" w:space="0" w:color="auto"/>
              <w:left w:val="single" w:sz="4" w:space="0" w:color="auto"/>
              <w:bottom w:val="single" w:sz="18" w:space="0" w:color="auto"/>
              <w:right w:val="single" w:sz="4" w:space="0" w:color="auto"/>
            </w:tcBorders>
          </w:tcPr>
          <w:p w:rsidR="00E9559B" w:rsidRDefault="00E9559B" w:rsidP="00A43448">
            <w:pPr>
              <w:jc w:val="center"/>
              <w:rPr>
                <w:b/>
                <w:sz w:val="26"/>
              </w:rPr>
            </w:pPr>
            <w:r>
              <w:rPr>
                <w:b/>
                <w:sz w:val="26"/>
              </w:rPr>
              <w:t xml:space="preserve">60 </w:t>
            </w:r>
          </w:p>
        </w:tc>
        <w:tc>
          <w:tcPr>
            <w:tcW w:w="1037" w:type="dxa"/>
            <w:tcBorders>
              <w:top w:val="single" w:sz="2" w:space="0" w:color="auto"/>
              <w:left w:val="single" w:sz="4" w:space="0" w:color="auto"/>
              <w:bottom w:val="single" w:sz="18" w:space="0" w:color="auto"/>
              <w:right w:val="single" w:sz="4" w:space="0" w:color="auto"/>
            </w:tcBorders>
          </w:tcPr>
          <w:p w:rsidR="00E9559B" w:rsidRDefault="00E9559B" w:rsidP="00A43448">
            <w:pPr>
              <w:jc w:val="center"/>
              <w:rPr>
                <w:b/>
                <w:sz w:val="26"/>
              </w:rPr>
            </w:pPr>
            <w:r>
              <w:rPr>
                <w:b/>
                <w:sz w:val="26"/>
              </w:rPr>
              <w:t>70</w:t>
            </w:r>
          </w:p>
        </w:tc>
        <w:tc>
          <w:tcPr>
            <w:tcW w:w="900" w:type="dxa"/>
            <w:tcBorders>
              <w:top w:val="single" w:sz="2" w:space="0" w:color="auto"/>
              <w:left w:val="single" w:sz="4" w:space="0" w:color="auto"/>
              <w:bottom w:val="single" w:sz="18" w:space="0" w:color="auto"/>
              <w:right w:val="single" w:sz="24" w:space="0" w:color="auto"/>
            </w:tcBorders>
          </w:tcPr>
          <w:p w:rsidR="00E9559B" w:rsidRDefault="00E9559B" w:rsidP="00267749">
            <w:pPr>
              <w:jc w:val="center"/>
              <w:rPr>
                <w:b/>
                <w:sz w:val="26"/>
              </w:rPr>
            </w:pPr>
            <w:r>
              <w:rPr>
                <w:b/>
                <w:sz w:val="26"/>
              </w:rPr>
              <w:t xml:space="preserve"> 90</w:t>
            </w:r>
          </w:p>
        </w:tc>
      </w:tr>
    </w:tbl>
    <w:p w:rsidR="00E9559B" w:rsidRDefault="00E9559B" w:rsidP="0053506A">
      <w:pPr>
        <w:jc w:val="right"/>
        <w:rPr>
          <w:b/>
        </w:rPr>
      </w:pPr>
    </w:p>
    <w:p w:rsidR="0051026A" w:rsidRDefault="0051026A" w:rsidP="0053506A">
      <w:pPr>
        <w:jc w:val="right"/>
        <w:rPr>
          <w:b/>
        </w:rPr>
      </w:pPr>
    </w:p>
    <w:p w:rsidR="0051026A" w:rsidRDefault="0051026A" w:rsidP="0053506A">
      <w:pPr>
        <w:jc w:val="right"/>
        <w:rPr>
          <w:b/>
        </w:rPr>
      </w:pPr>
    </w:p>
    <w:p w:rsidR="0051026A" w:rsidRDefault="0051026A" w:rsidP="0053506A">
      <w:pPr>
        <w:jc w:val="right"/>
        <w:rPr>
          <w:b/>
        </w:rPr>
      </w:pPr>
    </w:p>
    <w:p w:rsidR="0053506A" w:rsidRDefault="0053506A" w:rsidP="0053506A">
      <w:pPr>
        <w:jc w:val="right"/>
      </w:pPr>
      <w:r>
        <w:rPr>
          <w:b/>
        </w:rPr>
        <w:t xml:space="preserve">                                                                  </w:t>
      </w:r>
      <w:r>
        <w:t xml:space="preserve">                                                                                                                                                                                                                        </w:t>
      </w:r>
    </w:p>
    <w:p w:rsidR="0053506A" w:rsidRDefault="0053506A" w:rsidP="0053506A">
      <w:pPr>
        <w:jc w:val="right"/>
      </w:pPr>
    </w:p>
    <w:p w:rsidR="0053506A" w:rsidRDefault="00B3674D" w:rsidP="0053506A">
      <w:pPr>
        <w:pStyle w:val="3"/>
        <w:tabs>
          <w:tab w:val="center" w:pos="7790"/>
          <w:tab w:val="right" w:pos="15581"/>
        </w:tabs>
      </w:pPr>
      <w:r>
        <w:lastRenderedPageBreak/>
        <w:t xml:space="preserve">                                                  </w:t>
      </w:r>
      <w:r w:rsidR="0053506A">
        <w:t xml:space="preserve">Прогноз строительства объектов социальной сферы  в </w:t>
      </w:r>
      <w:r w:rsidR="00E9559B">
        <w:t xml:space="preserve">                   </w:t>
      </w:r>
      <w:r>
        <w:t xml:space="preserve"> </w:t>
      </w:r>
      <w:r w:rsidR="0053506A">
        <w:t xml:space="preserve">населенных пунктах </w:t>
      </w:r>
    </w:p>
    <w:p w:rsidR="0053506A" w:rsidRDefault="0053506A" w:rsidP="0053506A">
      <w:pPr>
        <w:pStyle w:val="3"/>
        <w:tabs>
          <w:tab w:val="center" w:pos="7790"/>
          <w:tab w:val="right" w:pos="15581"/>
        </w:tabs>
      </w:pPr>
      <w:r>
        <w:t>муниципального образования «</w:t>
      </w:r>
      <w:r w:rsidR="00703079">
        <w:t xml:space="preserve">Коровяковский  </w:t>
      </w:r>
      <w:r>
        <w:t xml:space="preserve">сельсовет» </w:t>
      </w:r>
      <w:r w:rsidR="00703079">
        <w:t xml:space="preserve">Глушковского </w:t>
      </w:r>
      <w:r>
        <w:t xml:space="preserve"> района в 201</w:t>
      </w:r>
      <w:r w:rsidR="00E9559B">
        <w:t>5</w:t>
      </w:r>
      <w:r>
        <w:t xml:space="preserve"> – 2022 годах </w:t>
      </w: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r>
        <w:rPr>
          <w:sz w:val="20"/>
        </w:rPr>
        <w:t>Таблица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518"/>
        <w:gridCol w:w="6804"/>
        <w:gridCol w:w="709"/>
        <w:gridCol w:w="708"/>
        <w:gridCol w:w="709"/>
        <w:gridCol w:w="709"/>
        <w:gridCol w:w="709"/>
        <w:gridCol w:w="708"/>
        <w:gridCol w:w="709"/>
        <w:gridCol w:w="709"/>
      </w:tblGrid>
      <w:tr w:rsidR="00564223" w:rsidTr="00416D3C">
        <w:trPr>
          <w:cantSplit/>
          <w:trHeight w:val="513"/>
        </w:trPr>
        <w:tc>
          <w:tcPr>
            <w:tcW w:w="601" w:type="dxa"/>
            <w:tcBorders>
              <w:top w:val="single" w:sz="24" w:space="0" w:color="auto"/>
              <w:left w:val="single" w:sz="24" w:space="0" w:color="auto"/>
              <w:right w:val="single" w:sz="18" w:space="0" w:color="auto"/>
            </w:tcBorders>
            <w:vAlign w:val="center"/>
          </w:tcPr>
          <w:p w:rsidR="00564223" w:rsidRDefault="00564223" w:rsidP="00A43448">
            <w:pPr>
              <w:ind w:left="-108" w:right="-108"/>
              <w:jc w:val="center"/>
              <w:rPr>
                <w:b/>
              </w:rPr>
            </w:pPr>
            <w:r>
              <w:rPr>
                <w:b/>
              </w:rPr>
              <w:t>№</w:t>
            </w:r>
          </w:p>
          <w:p w:rsidR="00564223" w:rsidRDefault="00564223" w:rsidP="00A43448">
            <w:pPr>
              <w:ind w:left="-108" w:right="-108"/>
              <w:jc w:val="center"/>
              <w:rPr>
                <w:b/>
              </w:rPr>
            </w:pPr>
            <w:r>
              <w:rPr>
                <w:b/>
              </w:rPr>
              <w:t>п/п</w:t>
            </w:r>
          </w:p>
        </w:tc>
        <w:tc>
          <w:tcPr>
            <w:tcW w:w="2518" w:type="dxa"/>
            <w:tcBorders>
              <w:top w:val="single" w:sz="24" w:space="0" w:color="auto"/>
              <w:left w:val="nil"/>
              <w:right w:val="single" w:sz="18" w:space="0" w:color="auto"/>
            </w:tcBorders>
            <w:vAlign w:val="center"/>
          </w:tcPr>
          <w:p w:rsidR="00564223" w:rsidRDefault="00564223" w:rsidP="00A43448">
            <w:pPr>
              <w:ind w:left="-108" w:right="-108"/>
              <w:jc w:val="center"/>
              <w:rPr>
                <w:b/>
              </w:rPr>
            </w:pPr>
            <w:r>
              <w:rPr>
                <w:b/>
              </w:rPr>
              <w:t>Наименование</w:t>
            </w:r>
          </w:p>
          <w:p w:rsidR="00564223" w:rsidRDefault="00564223" w:rsidP="00A43448">
            <w:pPr>
              <w:ind w:left="-108" w:right="-108"/>
              <w:jc w:val="center"/>
              <w:rPr>
                <w:b/>
              </w:rPr>
            </w:pPr>
            <w:r>
              <w:rPr>
                <w:b/>
              </w:rPr>
              <w:t>населенного пункта</w:t>
            </w:r>
          </w:p>
        </w:tc>
        <w:tc>
          <w:tcPr>
            <w:tcW w:w="6804" w:type="dxa"/>
            <w:tcBorders>
              <w:top w:val="single" w:sz="24" w:space="0" w:color="auto"/>
              <w:left w:val="nil"/>
              <w:right w:val="single" w:sz="4" w:space="0" w:color="auto"/>
            </w:tcBorders>
            <w:vAlign w:val="center"/>
          </w:tcPr>
          <w:p w:rsidR="00564223" w:rsidRDefault="00564223" w:rsidP="00A43448">
            <w:pPr>
              <w:ind w:left="-108" w:right="-108"/>
              <w:jc w:val="center"/>
              <w:rPr>
                <w:b/>
              </w:rPr>
            </w:pPr>
            <w:r>
              <w:rPr>
                <w:b/>
                <w:caps/>
              </w:rPr>
              <w:t>Н</w:t>
            </w:r>
            <w:r>
              <w:rPr>
                <w:b/>
              </w:rPr>
              <w:t>аименование</w:t>
            </w:r>
          </w:p>
          <w:p w:rsidR="00564223" w:rsidRDefault="00564223" w:rsidP="00A43448">
            <w:pPr>
              <w:ind w:left="-108" w:right="-108"/>
              <w:jc w:val="center"/>
              <w:rPr>
                <w:b/>
              </w:rPr>
            </w:pPr>
            <w:r>
              <w:rPr>
                <w:b/>
              </w:rPr>
              <w:t>объектов</w:t>
            </w:r>
          </w:p>
          <w:p w:rsidR="00564223" w:rsidRDefault="00564223" w:rsidP="00A43448">
            <w:pPr>
              <w:jc w:val="center"/>
              <w:rPr>
                <w:b/>
              </w:rPr>
            </w:pPr>
            <w:r>
              <w:rPr>
                <w:b/>
              </w:rPr>
              <w:t xml:space="preserve"> </w:t>
            </w:r>
          </w:p>
          <w:p w:rsidR="00564223" w:rsidRDefault="00564223" w:rsidP="00A43448">
            <w:pPr>
              <w:jc w:val="center"/>
              <w:rPr>
                <w:b/>
              </w:rPr>
            </w:pPr>
            <w:r>
              <w:rPr>
                <w:b/>
              </w:rPr>
              <w:t xml:space="preserve"> </w:t>
            </w:r>
          </w:p>
        </w:tc>
        <w:tc>
          <w:tcPr>
            <w:tcW w:w="709" w:type="dxa"/>
            <w:tcBorders>
              <w:top w:val="single" w:sz="24" w:space="0" w:color="auto"/>
              <w:left w:val="single" w:sz="4" w:space="0" w:color="auto"/>
              <w:bottom w:val="nil"/>
              <w:right w:val="single" w:sz="4" w:space="0" w:color="auto"/>
            </w:tcBorders>
            <w:vAlign w:val="center"/>
          </w:tcPr>
          <w:p w:rsidR="00564223" w:rsidRDefault="00564223" w:rsidP="00A43448">
            <w:pPr>
              <w:jc w:val="center"/>
              <w:rPr>
                <w:b/>
              </w:rPr>
            </w:pPr>
            <w:r>
              <w:rPr>
                <w:b/>
              </w:rPr>
              <w:t>2015</w:t>
            </w:r>
          </w:p>
        </w:tc>
        <w:tc>
          <w:tcPr>
            <w:tcW w:w="708" w:type="dxa"/>
            <w:tcBorders>
              <w:top w:val="single" w:sz="24" w:space="0" w:color="auto"/>
              <w:left w:val="single" w:sz="4" w:space="0" w:color="auto"/>
              <w:bottom w:val="nil"/>
              <w:right w:val="single" w:sz="4" w:space="0" w:color="auto"/>
            </w:tcBorders>
            <w:vAlign w:val="center"/>
          </w:tcPr>
          <w:p w:rsidR="00564223" w:rsidRDefault="00564223" w:rsidP="00A43448">
            <w:pPr>
              <w:jc w:val="center"/>
              <w:rPr>
                <w:b/>
              </w:rPr>
            </w:pPr>
            <w:r>
              <w:rPr>
                <w:b/>
              </w:rPr>
              <w:t>2016</w:t>
            </w:r>
          </w:p>
        </w:tc>
        <w:tc>
          <w:tcPr>
            <w:tcW w:w="709" w:type="dxa"/>
            <w:tcBorders>
              <w:top w:val="single" w:sz="24" w:space="0" w:color="auto"/>
              <w:left w:val="single" w:sz="4" w:space="0" w:color="auto"/>
              <w:bottom w:val="nil"/>
              <w:right w:val="single" w:sz="4" w:space="0" w:color="auto"/>
            </w:tcBorders>
            <w:vAlign w:val="center"/>
          </w:tcPr>
          <w:p w:rsidR="00564223" w:rsidRDefault="00564223" w:rsidP="00A43448">
            <w:pPr>
              <w:jc w:val="center"/>
              <w:rPr>
                <w:b/>
              </w:rPr>
            </w:pPr>
            <w:r>
              <w:rPr>
                <w:b/>
              </w:rPr>
              <w:t>2017</w:t>
            </w:r>
          </w:p>
        </w:tc>
        <w:tc>
          <w:tcPr>
            <w:tcW w:w="709" w:type="dxa"/>
            <w:tcBorders>
              <w:top w:val="single" w:sz="24" w:space="0" w:color="auto"/>
              <w:left w:val="single" w:sz="4" w:space="0" w:color="auto"/>
              <w:bottom w:val="nil"/>
              <w:right w:val="single" w:sz="4" w:space="0" w:color="auto"/>
            </w:tcBorders>
            <w:vAlign w:val="center"/>
          </w:tcPr>
          <w:p w:rsidR="00564223" w:rsidRDefault="00564223" w:rsidP="00A43448">
            <w:pPr>
              <w:jc w:val="center"/>
              <w:rPr>
                <w:b/>
              </w:rPr>
            </w:pPr>
            <w:r>
              <w:rPr>
                <w:b/>
              </w:rPr>
              <w:t>2018</w:t>
            </w:r>
          </w:p>
        </w:tc>
        <w:tc>
          <w:tcPr>
            <w:tcW w:w="709" w:type="dxa"/>
            <w:tcBorders>
              <w:top w:val="single" w:sz="24" w:space="0" w:color="auto"/>
              <w:left w:val="single" w:sz="4" w:space="0" w:color="auto"/>
              <w:bottom w:val="nil"/>
              <w:right w:val="single" w:sz="4" w:space="0" w:color="auto"/>
            </w:tcBorders>
            <w:vAlign w:val="center"/>
          </w:tcPr>
          <w:p w:rsidR="00564223" w:rsidRDefault="00564223" w:rsidP="00A43448">
            <w:pPr>
              <w:jc w:val="center"/>
              <w:rPr>
                <w:b/>
              </w:rPr>
            </w:pPr>
            <w:r>
              <w:rPr>
                <w:b/>
              </w:rPr>
              <w:t>2019</w:t>
            </w:r>
          </w:p>
        </w:tc>
        <w:tc>
          <w:tcPr>
            <w:tcW w:w="708" w:type="dxa"/>
            <w:tcBorders>
              <w:top w:val="single" w:sz="24" w:space="0" w:color="auto"/>
              <w:left w:val="single" w:sz="4" w:space="0" w:color="auto"/>
              <w:bottom w:val="nil"/>
              <w:right w:val="single" w:sz="4" w:space="0" w:color="auto"/>
            </w:tcBorders>
            <w:vAlign w:val="center"/>
          </w:tcPr>
          <w:p w:rsidR="00564223" w:rsidRDefault="00564223" w:rsidP="00A43448">
            <w:pPr>
              <w:jc w:val="center"/>
              <w:rPr>
                <w:b/>
              </w:rPr>
            </w:pPr>
            <w:r>
              <w:rPr>
                <w:b/>
              </w:rPr>
              <w:t>2020</w:t>
            </w:r>
          </w:p>
        </w:tc>
        <w:tc>
          <w:tcPr>
            <w:tcW w:w="709" w:type="dxa"/>
            <w:tcBorders>
              <w:top w:val="single" w:sz="24" w:space="0" w:color="auto"/>
              <w:left w:val="single" w:sz="4" w:space="0" w:color="auto"/>
              <w:bottom w:val="nil"/>
              <w:right w:val="single" w:sz="4" w:space="0" w:color="auto"/>
            </w:tcBorders>
            <w:vAlign w:val="center"/>
          </w:tcPr>
          <w:p w:rsidR="00564223" w:rsidRDefault="00564223" w:rsidP="00A43448">
            <w:pPr>
              <w:jc w:val="center"/>
              <w:rPr>
                <w:b/>
              </w:rPr>
            </w:pPr>
            <w:r>
              <w:rPr>
                <w:b/>
              </w:rPr>
              <w:t>2021</w:t>
            </w:r>
          </w:p>
        </w:tc>
        <w:tc>
          <w:tcPr>
            <w:tcW w:w="709" w:type="dxa"/>
            <w:tcBorders>
              <w:top w:val="single" w:sz="24" w:space="0" w:color="auto"/>
              <w:left w:val="single" w:sz="4" w:space="0" w:color="auto"/>
              <w:bottom w:val="single" w:sz="18" w:space="0" w:color="auto"/>
              <w:right w:val="single" w:sz="24" w:space="0" w:color="auto"/>
            </w:tcBorders>
            <w:vAlign w:val="center"/>
          </w:tcPr>
          <w:p w:rsidR="00564223" w:rsidRDefault="00564223" w:rsidP="00A43448">
            <w:pPr>
              <w:jc w:val="center"/>
              <w:rPr>
                <w:b/>
              </w:rPr>
            </w:pPr>
            <w:r>
              <w:rPr>
                <w:b/>
              </w:rPr>
              <w:t>2022</w:t>
            </w:r>
          </w:p>
        </w:tc>
      </w:tr>
      <w:tr w:rsidR="00564223" w:rsidTr="00416D3C">
        <w:trPr>
          <w:cantSplit/>
          <w:trHeight w:val="280"/>
        </w:trPr>
        <w:tc>
          <w:tcPr>
            <w:tcW w:w="601" w:type="dxa"/>
            <w:tcBorders>
              <w:top w:val="single" w:sz="18" w:space="0" w:color="auto"/>
              <w:left w:val="single" w:sz="24" w:space="0" w:color="auto"/>
              <w:bottom w:val="single" w:sz="4" w:space="0" w:color="auto"/>
              <w:right w:val="single" w:sz="18" w:space="0" w:color="auto"/>
            </w:tcBorders>
            <w:vAlign w:val="center"/>
          </w:tcPr>
          <w:p w:rsidR="00564223" w:rsidRDefault="00564223" w:rsidP="00A43448">
            <w:pPr>
              <w:jc w:val="center"/>
              <w:rPr>
                <w:b/>
              </w:rPr>
            </w:pPr>
            <w:r>
              <w:rPr>
                <w:b/>
              </w:rPr>
              <w:t>1</w:t>
            </w:r>
          </w:p>
        </w:tc>
        <w:tc>
          <w:tcPr>
            <w:tcW w:w="2518" w:type="dxa"/>
            <w:tcBorders>
              <w:top w:val="single" w:sz="18" w:space="0" w:color="auto"/>
              <w:left w:val="nil"/>
              <w:bottom w:val="single" w:sz="4" w:space="0" w:color="auto"/>
              <w:right w:val="single" w:sz="18" w:space="0" w:color="auto"/>
            </w:tcBorders>
            <w:vAlign w:val="center"/>
          </w:tcPr>
          <w:p w:rsidR="00564223" w:rsidRDefault="00564223" w:rsidP="00A43448">
            <w:pPr>
              <w:pStyle w:val="a4"/>
              <w:tabs>
                <w:tab w:val="clear" w:pos="4677"/>
                <w:tab w:val="clear" w:pos="9355"/>
              </w:tabs>
              <w:jc w:val="center"/>
              <w:rPr>
                <w:b/>
              </w:rPr>
            </w:pPr>
            <w:r>
              <w:rPr>
                <w:b/>
              </w:rPr>
              <w:t>2</w:t>
            </w:r>
          </w:p>
        </w:tc>
        <w:tc>
          <w:tcPr>
            <w:tcW w:w="6804" w:type="dxa"/>
            <w:tcBorders>
              <w:top w:val="single" w:sz="18" w:space="0" w:color="auto"/>
              <w:left w:val="nil"/>
              <w:bottom w:val="single" w:sz="2" w:space="0" w:color="auto"/>
            </w:tcBorders>
            <w:vAlign w:val="center"/>
          </w:tcPr>
          <w:p w:rsidR="00564223" w:rsidRDefault="00564223" w:rsidP="00A43448">
            <w:pPr>
              <w:pStyle w:val="6"/>
              <w:rPr>
                <w:sz w:val="24"/>
              </w:rPr>
            </w:pPr>
            <w:r>
              <w:rPr>
                <w:sz w:val="24"/>
              </w:rPr>
              <w:t>3</w:t>
            </w:r>
          </w:p>
          <w:p w:rsidR="00564223" w:rsidRDefault="00564223" w:rsidP="00A43448">
            <w:pPr>
              <w:jc w:val="center"/>
              <w:rPr>
                <w:b/>
              </w:rPr>
            </w:pPr>
            <w:r>
              <w:rPr>
                <w:b/>
              </w:rPr>
              <w:t xml:space="preserve"> </w:t>
            </w:r>
          </w:p>
          <w:p w:rsidR="00564223" w:rsidRDefault="00564223" w:rsidP="00A43448">
            <w:pPr>
              <w:jc w:val="center"/>
              <w:rPr>
                <w:b/>
              </w:rPr>
            </w:pPr>
            <w:r>
              <w:rPr>
                <w:b/>
              </w:rPr>
              <w:t xml:space="preserve"> </w:t>
            </w:r>
          </w:p>
        </w:tc>
        <w:tc>
          <w:tcPr>
            <w:tcW w:w="709" w:type="dxa"/>
            <w:tcBorders>
              <w:top w:val="single" w:sz="18" w:space="0" w:color="auto"/>
              <w:bottom w:val="single" w:sz="2" w:space="0" w:color="auto"/>
            </w:tcBorders>
            <w:vAlign w:val="center"/>
          </w:tcPr>
          <w:p w:rsidR="00564223" w:rsidRDefault="00564223" w:rsidP="00A43448">
            <w:pPr>
              <w:jc w:val="center"/>
              <w:rPr>
                <w:b/>
              </w:rPr>
            </w:pPr>
            <w:r>
              <w:rPr>
                <w:b/>
              </w:rPr>
              <w:t>4</w:t>
            </w:r>
          </w:p>
        </w:tc>
        <w:tc>
          <w:tcPr>
            <w:tcW w:w="708" w:type="dxa"/>
            <w:tcBorders>
              <w:top w:val="single" w:sz="18" w:space="0" w:color="auto"/>
              <w:bottom w:val="single" w:sz="2" w:space="0" w:color="auto"/>
              <w:right w:val="single" w:sz="2" w:space="0" w:color="auto"/>
            </w:tcBorders>
            <w:vAlign w:val="center"/>
          </w:tcPr>
          <w:p w:rsidR="00564223" w:rsidRDefault="00564223" w:rsidP="00A43448">
            <w:pPr>
              <w:jc w:val="center"/>
              <w:rPr>
                <w:b/>
              </w:rPr>
            </w:pPr>
            <w:r>
              <w:rPr>
                <w:b/>
              </w:rPr>
              <w:t>5</w:t>
            </w:r>
          </w:p>
        </w:tc>
        <w:tc>
          <w:tcPr>
            <w:tcW w:w="709" w:type="dxa"/>
            <w:tcBorders>
              <w:top w:val="single" w:sz="18" w:space="0" w:color="auto"/>
              <w:left w:val="single" w:sz="2" w:space="0" w:color="auto"/>
              <w:bottom w:val="single" w:sz="2" w:space="0" w:color="auto"/>
              <w:right w:val="single" w:sz="2" w:space="0" w:color="auto"/>
            </w:tcBorders>
            <w:vAlign w:val="center"/>
          </w:tcPr>
          <w:p w:rsidR="00564223" w:rsidRDefault="00564223" w:rsidP="00A43448">
            <w:pPr>
              <w:jc w:val="center"/>
              <w:rPr>
                <w:b/>
              </w:rPr>
            </w:pPr>
            <w:r>
              <w:rPr>
                <w:b/>
              </w:rPr>
              <w:t>6</w:t>
            </w:r>
          </w:p>
        </w:tc>
        <w:tc>
          <w:tcPr>
            <w:tcW w:w="709" w:type="dxa"/>
            <w:tcBorders>
              <w:top w:val="single" w:sz="18" w:space="0" w:color="auto"/>
              <w:left w:val="single" w:sz="2" w:space="0" w:color="auto"/>
              <w:bottom w:val="single" w:sz="2" w:space="0" w:color="auto"/>
              <w:right w:val="single" w:sz="2" w:space="0" w:color="auto"/>
            </w:tcBorders>
            <w:vAlign w:val="center"/>
          </w:tcPr>
          <w:p w:rsidR="00564223" w:rsidRDefault="00564223" w:rsidP="00A43448">
            <w:pPr>
              <w:jc w:val="center"/>
              <w:rPr>
                <w:b/>
              </w:rPr>
            </w:pPr>
            <w:r>
              <w:rPr>
                <w:b/>
              </w:rPr>
              <w:t>7</w:t>
            </w:r>
          </w:p>
        </w:tc>
        <w:tc>
          <w:tcPr>
            <w:tcW w:w="709" w:type="dxa"/>
            <w:tcBorders>
              <w:top w:val="single" w:sz="18" w:space="0" w:color="auto"/>
              <w:left w:val="single" w:sz="2" w:space="0" w:color="auto"/>
              <w:bottom w:val="single" w:sz="2" w:space="0" w:color="auto"/>
              <w:right w:val="single" w:sz="2" w:space="0" w:color="auto"/>
            </w:tcBorders>
            <w:vAlign w:val="center"/>
          </w:tcPr>
          <w:p w:rsidR="00564223" w:rsidRDefault="00564223" w:rsidP="00A43448">
            <w:pPr>
              <w:jc w:val="center"/>
              <w:rPr>
                <w:b/>
              </w:rPr>
            </w:pPr>
            <w:r>
              <w:rPr>
                <w:b/>
              </w:rPr>
              <w:t>8</w:t>
            </w:r>
          </w:p>
        </w:tc>
        <w:tc>
          <w:tcPr>
            <w:tcW w:w="708" w:type="dxa"/>
            <w:tcBorders>
              <w:top w:val="single" w:sz="18" w:space="0" w:color="auto"/>
              <w:left w:val="single" w:sz="2" w:space="0" w:color="auto"/>
              <w:bottom w:val="single" w:sz="2" w:space="0" w:color="auto"/>
              <w:right w:val="single" w:sz="2" w:space="0" w:color="auto"/>
            </w:tcBorders>
            <w:vAlign w:val="center"/>
          </w:tcPr>
          <w:p w:rsidR="00564223" w:rsidRDefault="00564223" w:rsidP="00A43448">
            <w:pPr>
              <w:jc w:val="center"/>
              <w:rPr>
                <w:b/>
              </w:rPr>
            </w:pPr>
            <w:r>
              <w:rPr>
                <w:b/>
              </w:rPr>
              <w:t>9</w:t>
            </w:r>
          </w:p>
        </w:tc>
        <w:tc>
          <w:tcPr>
            <w:tcW w:w="709" w:type="dxa"/>
            <w:tcBorders>
              <w:top w:val="single" w:sz="18" w:space="0" w:color="auto"/>
              <w:left w:val="single" w:sz="2" w:space="0" w:color="auto"/>
              <w:bottom w:val="single" w:sz="2" w:space="0" w:color="auto"/>
              <w:right w:val="single" w:sz="4" w:space="0" w:color="auto"/>
            </w:tcBorders>
            <w:vAlign w:val="center"/>
          </w:tcPr>
          <w:p w:rsidR="00564223" w:rsidRDefault="00564223" w:rsidP="00A43448">
            <w:pPr>
              <w:jc w:val="center"/>
              <w:rPr>
                <w:b/>
              </w:rPr>
            </w:pPr>
            <w:r>
              <w:rPr>
                <w:b/>
              </w:rPr>
              <w:t>10</w:t>
            </w:r>
          </w:p>
        </w:tc>
        <w:tc>
          <w:tcPr>
            <w:tcW w:w="709" w:type="dxa"/>
            <w:tcBorders>
              <w:top w:val="single" w:sz="18" w:space="0" w:color="auto"/>
              <w:left w:val="single" w:sz="4" w:space="0" w:color="auto"/>
              <w:bottom w:val="single" w:sz="2" w:space="0" w:color="auto"/>
              <w:right w:val="single" w:sz="24" w:space="0" w:color="auto"/>
            </w:tcBorders>
            <w:vAlign w:val="center"/>
          </w:tcPr>
          <w:p w:rsidR="00564223" w:rsidRDefault="00564223" w:rsidP="00564223">
            <w:pPr>
              <w:jc w:val="center"/>
              <w:rPr>
                <w:b/>
              </w:rPr>
            </w:pPr>
            <w:r>
              <w:rPr>
                <w:b/>
              </w:rPr>
              <w:t>11</w:t>
            </w:r>
          </w:p>
        </w:tc>
      </w:tr>
      <w:tr w:rsidR="00564223" w:rsidTr="00416D3C">
        <w:trPr>
          <w:cantSplit/>
          <w:trHeight w:val="863"/>
        </w:trPr>
        <w:tc>
          <w:tcPr>
            <w:tcW w:w="601" w:type="dxa"/>
            <w:tcBorders>
              <w:top w:val="single" w:sz="18" w:space="0" w:color="auto"/>
              <w:left w:val="single" w:sz="24" w:space="0" w:color="auto"/>
              <w:bottom w:val="nil"/>
              <w:right w:val="single" w:sz="18" w:space="0" w:color="auto"/>
            </w:tcBorders>
          </w:tcPr>
          <w:p w:rsidR="00564223" w:rsidRDefault="00564223" w:rsidP="00A43448">
            <w:pPr>
              <w:jc w:val="center"/>
              <w:rPr>
                <w:b/>
              </w:rPr>
            </w:pPr>
            <w:r>
              <w:t>1.1</w:t>
            </w:r>
          </w:p>
        </w:tc>
        <w:tc>
          <w:tcPr>
            <w:tcW w:w="2518" w:type="dxa"/>
            <w:tcBorders>
              <w:top w:val="single" w:sz="18" w:space="0" w:color="auto"/>
              <w:left w:val="nil"/>
              <w:bottom w:val="nil"/>
              <w:right w:val="single" w:sz="18" w:space="0" w:color="auto"/>
            </w:tcBorders>
          </w:tcPr>
          <w:p w:rsidR="00564223" w:rsidRDefault="00564223" w:rsidP="00D763B9">
            <w:pPr>
              <w:pStyle w:val="a4"/>
              <w:rPr>
                <w:b/>
              </w:rPr>
            </w:pPr>
            <w:r>
              <w:t>с. Коровяковка</w:t>
            </w:r>
          </w:p>
        </w:tc>
        <w:tc>
          <w:tcPr>
            <w:tcW w:w="6804" w:type="dxa"/>
            <w:tcBorders>
              <w:top w:val="single" w:sz="18" w:space="0" w:color="auto"/>
              <w:left w:val="nil"/>
            </w:tcBorders>
          </w:tcPr>
          <w:p w:rsidR="00564223" w:rsidRPr="00564223" w:rsidRDefault="00564223" w:rsidP="00564223">
            <w:pPr>
              <w:pStyle w:val="6"/>
              <w:jc w:val="left"/>
              <w:rPr>
                <w:b w:val="0"/>
                <w:sz w:val="24"/>
              </w:rPr>
            </w:pPr>
            <w:r>
              <w:t xml:space="preserve"> </w:t>
            </w:r>
          </w:p>
        </w:tc>
        <w:tc>
          <w:tcPr>
            <w:tcW w:w="709" w:type="dxa"/>
            <w:tcBorders>
              <w:top w:val="single" w:sz="18" w:space="0" w:color="auto"/>
            </w:tcBorders>
          </w:tcPr>
          <w:p w:rsidR="00564223" w:rsidRDefault="00E242D2" w:rsidP="00A43448">
            <w:pPr>
              <w:jc w:val="center"/>
            </w:pPr>
            <w:r>
              <w:t xml:space="preserve"> </w:t>
            </w:r>
          </w:p>
          <w:p w:rsidR="00564223" w:rsidRDefault="00564223" w:rsidP="00A43448">
            <w:pPr>
              <w:jc w:val="center"/>
            </w:pPr>
            <w:r>
              <w:t xml:space="preserve"> </w:t>
            </w:r>
          </w:p>
        </w:tc>
        <w:tc>
          <w:tcPr>
            <w:tcW w:w="708" w:type="dxa"/>
            <w:tcBorders>
              <w:top w:val="single" w:sz="18" w:space="0" w:color="auto"/>
              <w:right w:val="single" w:sz="2" w:space="0" w:color="auto"/>
            </w:tcBorders>
          </w:tcPr>
          <w:p w:rsidR="00564223" w:rsidRDefault="00564223" w:rsidP="00A43448">
            <w:pPr>
              <w:jc w:val="center"/>
            </w:pPr>
            <w:r>
              <w:t>-</w:t>
            </w:r>
          </w:p>
          <w:p w:rsidR="00564223" w:rsidRDefault="00564223" w:rsidP="00A43448">
            <w:pPr>
              <w:jc w:val="center"/>
            </w:pPr>
            <w:r>
              <w:t xml:space="preserve"> </w:t>
            </w:r>
          </w:p>
        </w:tc>
        <w:tc>
          <w:tcPr>
            <w:tcW w:w="709" w:type="dxa"/>
            <w:tcBorders>
              <w:top w:val="single" w:sz="18" w:space="0" w:color="auto"/>
              <w:left w:val="single" w:sz="2" w:space="0" w:color="auto"/>
              <w:right w:val="single" w:sz="2" w:space="0" w:color="auto"/>
            </w:tcBorders>
          </w:tcPr>
          <w:p w:rsidR="00564223" w:rsidRDefault="00564223" w:rsidP="00A43448">
            <w:pPr>
              <w:jc w:val="center"/>
            </w:pPr>
            <w:r>
              <w:t>-</w:t>
            </w:r>
          </w:p>
          <w:p w:rsidR="00564223" w:rsidRDefault="00564223" w:rsidP="00A43448">
            <w:pPr>
              <w:jc w:val="center"/>
            </w:pPr>
            <w:r>
              <w:t xml:space="preserve"> </w:t>
            </w:r>
          </w:p>
        </w:tc>
        <w:tc>
          <w:tcPr>
            <w:tcW w:w="709" w:type="dxa"/>
            <w:tcBorders>
              <w:top w:val="single" w:sz="18" w:space="0" w:color="auto"/>
              <w:left w:val="single" w:sz="2" w:space="0" w:color="auto"/>
              <w:right w:val="single" w:sz="2" w:space="0" w:color="auto"/>
            </w:tcBorders>
          </w:tcPr>
          <w:p w:rsidR="00564223" w:rsidRDefault="00E242D2" w:rsidP="00A43448">
            <w:pPr>
              <w:jc w:val="center"/>
            </w:pPr>
            <w:r>
              <w:t>х</w:t>
            </w:r>
          </w:p>
          <w:p w:rsidR="00564223" w:rsidRDefault="00564223" w:rsidP="00A43448">
            <w:pPr>
              <w:jc w:val="center"/>
            </w:pPr>
            <w:r>
              <w:t xml:space="preserve"> </w:t>
            </w:r>
          </w:p>
        </w:tc>
        <w:tc>
          <w:tcPr>
            <w:tcW w:w="709" w:type="dxa"/>
            <w:tcBorders>
              <w:top w:val="single" w:sz="18" w:space="0" w:color="auto"/>
              <w:left w:val="single" w:sz="2" w:space="0" w:color="auto"/>
              <w:right w:val="single" w:sz="2" w:space="0" w:color="auto"/>
            </w:tcBorders>
          </w:tcPr>
          <w:p w:rsidR="00564223" w:rsidRDefault="00564223" w:rsidP="00A43448">
            <w:pPr>
              <w:jc w:val="center"/>
            </w:pPr>
            <w:r>
              <w:t>-</w:t>
            </w:r>
          </w:p>
          <w:p w:rsidR="00564223" w:rsidRDefault="00564223" w:rsidP="00A43448">
            <w:pPr>
              <w:jc w:val="center"/>
            </w:pPr>
            <w:r>
              <w:t xml:space="preserve"> </w:t>
            </w:r>
          </w:p>
        </w:tc>
        <w:tc>
          <w:tcPr>
            <w:tcW w:w="708" w:type="dxa"/>
            <w:tcBorders>
              <w:top w:val="single" w:sz="18" w:space="0" w:color="auto"/>
              <w:left w:val="single" w:sz="2" w:space="0" w:color="auto"/>
              <w:right w:val="single" w:sz="2" w:space="0" w:color="auto"/>
            </w:tcBorders>
          </w:tcPr>
          <w:p w:rsidR="00564223" w:rsidRDefault="00564223" w:rsidP="00A43448">
            <w:pPr>
              <w:jc w:val="center"/>
            </w:pPr>
            <w:r>
              <w:t>-</w:t>
            </w:r>
          </w:p>
          <w:p w:rsidR="00564223" w:rsidRDefault="00564223" w:rsidP="00A43448">
            <w:pPr>
              <w:jc w:val="center"/>
            </w:pPr>
            <w:r>
              <w:t xml:space="preserve"> </w:t>
            </w:r>
          </w:p>
        </w:tc>
        <w:tc>
          <w:tcPr>
            <w:tcW w:w="709" w:type="dxa"/>
            <w:tcBorders>
              <w:top w:val="single" w:sz="18" w:space="0" w:color="auto"/>
              <w:left w:val="single" w:sz="2" w:space="0" w:color="auto"/>
              <w:right w:val="single" w:sz="4" w:space="0" w:color="auto"/>
            </w:tcBorders>
          </w:tcPr>
          <w:p w:rsidR="00564223" w:rsidRDefault="00564223" w:rsidP="00A43448">
            <w:pPr>
              <w:jc w:val="center"/>
            </w:pPr>
            <w:r>
              <w:t>-</w:t>
            </w:r>
          </w:p>
          <w:p w:rsidR="00564223" w:rsidRDefault="00564223" w:rsidP="00A43448">
            <w:pPr>
              <w:jc w:val="center"/>
            </w:pPr>
            <w:r>
              <w:t xml:space="preserve"> </w:t>
            </w:r>
          </w:p>
        </w:tc>
        <w:tc>
          <w:tcPr>
            <w:tcW w:w="709" w:type="dxa"/>
            <w:tcBorders>
              <w:top w:val="single" w:sz="18" w:space="0" w:color="auto"/>
              <w:left w:val="single" w:sz="4" w:space="0" w:color="auto"/>
              <w:right w:val="single" w:sz="24" w:space="0" w:color="auto"/>
            </w:tcBorders>
          </w:tcPr>
          <w:p w:rsidR="00564223" w:rsidRDefault="00564223" w:rsidP="00A43448">
            <w:pPr>
              <w:jc w:val="center"/>
            </w:pPr>
            <w:r>
              <w:t>-</w:t>
            </w:r>
          </w:p>
          <w:p w:rsidR="00564223" w:rsidRDefault="00564223" w:rsidP="00A43448">
            <w:pPr>
              <w:jc w:val="center"/>
            </w:pPr>
            <w:r>
              <w:t xml:space="preserve"> </w:t>
            </w:r>
          </w:p>
        </w:tc>
      </w:tr>
      <w:tr w:rsidR="00564223" w:rsidTr="00416D3C">
        <w:trPr>
          <w:cantSplit/>
          <w:trHeight w:val="182"/>
        </w:trPr>
        <w:tc>
          <w:tcPr>
            <w:tcW w:w="601" w:type="dxa"/>
            <w:tcBorders>
              <w:top w:val="single" w:sz="2" w:space="0" w:color="auto"/>
              <w:left w:val="single" w:sz="24" w:space="0" w:color="auto"/>
              <w:bottom w:val="single" w:sz="2" w:space="0" w:color="auto"/>
              <w:right w:val="single" w:sz="18" w:space="0" w:color="auto"/>
            </w:tcBorders>
          </w:tcPr>
          <w:p w:rsidR="00564223" w:rsidRDefault="00564223" w:rsidP="00A43448">
            <w:pPr>
              <w:jc w:val="center"/>
            </w:pPr>
            <w:r>
              <w:t>-</w:t>
            </w:r>
          </w:p>
        </w:tc>
        <w:tc>
          <w:tcPr>
            <w:tcW w:w="2518" w:type="dxa"/>
            <w:tcBorders>
              <w:top w:val="single" w:sz="2" w:space="0" w:color="auto"/>
              <w:left w:val="nil"/>
              <w:bottom w:val="single" w:sz="2" w:space="0" w:color="auto"/>
              <w:right w:val="single" w:sz="18" w:space="0" w:color="auto"/>
            </w:tcBorders>
          </w:tcPr>
          <w:p w:rsidR="00564223" w:rsidRDefault="00564223" w:rsidP="00D763B9">
            <w:pPr>
              <w:pStyle w:val="a4"/>
            </w:pPr>
            <w:r>
              <w:t xml:space="preserve">д. Заболотовка </w:t>
            </w:r>
          </w:p>
        </w:tc>
        <w:tc>
          <w:tcPr>
            <w:tcW w:w="6804" w:type="dxa"/>
            <w:tcBorders>
              <w:top w:val="single" w:sz="2" w:space="0" w:color="auto"/>
              <w:left w:val="nil"/>
              <w:bottom w:val="single" w:sz="2" w:space="0" w:color="auto"/>
            </w:tcBorders>
          </w:tcPr>
          <w:p w:rsidR="00564223" w:rsidRPr="00564223" w:rsidRDefault="00564223" w:rsidP="00564223">
            <w:pPr>
              <w:pStyle w:val="6"/>
              <w:rPr>
                <w:b w:val="0"/>
                <w:sz w:val="24"/>
              </w:rPr>
            </w:pPr>
            <w:r>
              <w:rPr>
                <w:b w:val="0"/>
                <w:sz w:val="24"/>
              </w:rPr>
              <w:t xml:space="preserve"> </w:t>
            </w:r>
            <w:r>
              <w:t xml:space="preserve"> </w:t>
            </w:r>
          </w:p>
          <w:p w:rsidR="00564223" w:rsidRDefault="00564223" w:rsidP="00A43448">
            <w:pPr>
              <w:jc w:val="center"/>
            </w:pPr>
            <w:r>
              <w:t xml:space="preserve"> </w:t>
            </w:r>
          </w:p>
        </w:tc>
        <w:tc>
          <w:tcPr>
            <w:tcW w:w="709" w:type="dxa"/>
            <w:tcBorders>
              <w:top w:val="single" w:sz="2" w:space="0" w:color="auto"/>
              <w:bottom w:val="single" w:sz="2" w:space="0" w:color="auto"/>
            </w:tcBorders>
          </w:tcPr>
          <w:p w:rsidR="00564223" w:rsidRDefault="00564223" w:rsidP="00A43448">
            <w:pPr>
              <w:jc w:val="center"/>
            </w:pPr>
            <w:r>
              <w:t>-</w:t>
            </w:r>
          </w:p>
        </w:tc>
        <w:tc>
          <w:tcPr>
            <w:tcW w:w="708" w:type="dxa"/>
            <w:tcBorders>
              <w:top w:val="single" w:sz="2" w:space="0" w:color="auto"/>
              <w:bottom w:val="single" w:sz="2" w:space="0" w:color="auto"/>
              <w:right w:val="single" w:sz="2" w:space="0" w:color="auto"/>
            </w:tcBorders>
          </w:tcPr>
          <w:p w:rsidR="00564223" w:rsidRDefault="00564223" w:rsidP="00A43448">
            <w:pPr>
              <w:jc w:val="center"/>
            </w:pPr>
            <w:r>
              <w:t>-</w:t>
            </w:r>
          </w:p>
        </w:tc>
        <w:tc>
          <w:tcPr>
            <w:tcW w:w="709" w:type="dxa"/>
            <w:tcBorders>
              <w:top w:val="single" w:sz="2" w:space="0" w:color="auto"/>
              <w:left w:val="single" w:sz="2" w:space="0" w:color="auto"/>
              <w:bottom w:val="single" w:sz="2" w:space="0" w:color="auto"/>
              <w:right w:val="single" w:sz="2" w:space="0" w:color="auto"/>
            </w:tcBorders>
          </w:tcPr>
          <w:p w:rsidR="00564223" w:rsidRDefault="00564223" w:rsidP="00A43448">
            <w:pPr>
              <w:jc w:val="center"/>
            </w:pPr>
            <w:r>
              <w:t>-</w:t>
            </w:r>
          </w:p>
        </w:tc>
        <w:tc>
          <w:tcPr>
            <w:tcW w:w="709" w:type="dxa"/>
            <w:tcBorders>
              <w:top w:val="single" w:sz="2" w:space="0" w:color="auto"/>
              <w:left w:val="single" w:sz="2" w:space="0" w:color="auto"/>
              <w:bottom w:val="single" w:sz="2" w:space="0" w:color="auto"/>
              <w:right w:val="single" w:sz="2" w:space="0" w:color="auto"/>
            </w:tcBorders>
          </w:tcPr>
          <w:p w:rsidR="00564223" w:rsidRDefault="00564223" w:rsidP="00A43448">
            <w:pPr>
              <w:jc w:val="center"/>
            </w:pPr>
            <w:r>
              <w:t>-</w:t>
            </w:r>
          </w:p>
        </w:tc>
        <w:tc>
          <w:tcPr>
            <w:tcW w:w="709" w:type="dxa"/>
            <w:tcBorders>
              <w:top w:val="single" w:sz="2" w:space="0" w:color="auto"/>
              <w:left w:val="single" w:sz="2" w:space="0" w:color="auto"/>
              <w:bottom w:val="single" w:sz="2" w:space="0" w:color="auto"/>
              <w:right w:val="single" w:sz="2" w:space="0" w:color="auto"/>
            </w:tcBorders>
          </w:tcPr>
          <w:p w:rsidR="00564223" w:rsidRDefault="00564223" w:rsidP="00A43448">
            <w:pPr>
              <w:jc w:val="center"/>
            </w:pPr>
            <w:r>
              <w:t>-</w:t>
            </w:r>
          </w:p>
        </w:tc>
        <w:tc>
          <w:tcPr>
            <w:tcW w:w="708" w:type="dxa"/>
            <w:tcBorders>
              <w:top w:val="single" w:sz="2" w:space="0" w:color="auto"/>
              <w:left w:val="single" w:sz="2" w:space="0" w:color="auto"/>
              <w:bottom w:val="single" w:sz="2" w:space="0" w:color="auto"/>
              <w:right w:val="single" w:sz="2" w:space="0" w:color="auto"/>
            </w:tcBorders>
          </w:tcPr>
          <w:p w:rsidR="00564223" w:rsidRDefault="00564223" w:rsidP="00A43448">
            <w:pPr>
              <w:jc w:val="center"/>
            </w:pPr>
            <w:r>
              <w:t>-</w:t>
            </w:r>
          </w:p>
        </w:tc>
        <w:tc>
          <w:tcPr>
            <w:tcW w:w="709" w:type="dxa"/>
            <w:tcBorders>
              <w:top w:val="single" w:sz="2" w:space="0" w:color="auto"/>
              <w:left w:val="single" w:sz="2" w:space="0" w:color="auto"/>
              <w:bottom w:val="single" w:sz="2" w:space="0" w:color="auto"/>
              <w:right w:val="single" w:sz="4" w:space="0" w:color="auto"/>
            </w:tcBorders>
          </w:tcPr>
          <w:p w:rsidR="00564223" w:rsidRDefault="00564223" w:rsidP="00A43448">
            <w:pPr>
              <w:jc w:val="center"/>
            </w:pPr>
            <w:r>
              <w:t>-</w:t>
            </w:r>
          </w:p>
        </w:tc>
        <w:tc>
          <w:tcPr>
            <w:tcW w:w="709" w:type="dxa"/>
            <w:tcBorders>
              <w:top w:val="single" w:sz="2" w:space="0" w:color="auto"/>
              <w:left w:val="single" w:sz="4" w:space="0" w:color="auto"/>
              <w:bottom w:val="single" w:sz="2" w:space="0" w:color="auto"/>
              <w:right w:val="single" w:sz="24" w:space="0" w:color="auto"/>
            </w:tcBorders>
          </w:tcPr>
          <w:p w:rsidR="00564223" w:rsidRDefault="00564223" w:rsidP="00A43448">
            <w:pPr>
              <w:jc w:val="center"/>
            </w:pPr>
            <w:r>
              <w:t>-</w:t>
            </w:r>
          </w:p>
        </w:tc>
      </w:tr>
      <w:tr w:rsidR="00564223" w:rsidTr="00416D3C">
        <w:trPr>
          <w:cantSplit/>
          <w:trHeight w:val="187"/>
        </w:trPr>
        <w:tc>
          <w:tcPr>
            <w:tcW w:w="601" w:type="dxa"/>
            <w:tcBorders>
              <w:top w:val="single" w:sz="2" w:space="0" w:color="auto"/>
              <w:left w:val="single" w:sz="24" w:space="0" w:color="auto"/>
              <w:bottom w:val="single" w:sz="24" w:space="0" w:color="auto"/>
              <w:right w:val="single" w:sz="18" w:space="0" w:color="auto"/>
            </w:tcBorders>
          </w:tcPr>
          <w:p w:rsidR="00564223" w:rsidRDefault="00564223" w:rsidP="00A43448">
            <w:pPr>
              <w:jc w:val="center"/>
            </w:pPr>
            <w:r>
              <w:t>1.3</w:t>
            </w:r>
          </w:p>
        </w:tc>
        <w:tc>
          <w:tcPr>
            <w:tcW w:w="2518" w:type="dxa"/>
            <w:tcBorders>
              <w:top w:val="single" w:sz="2" w:space="0" w:color="auto"/>
              <w:left w:val="nil"/>
              <w:bottom w:val="single" w:sz="24" w:space="0" w:color="auto"/>
              <w:right w:val="single" w:sz="18" w:space="0" w:color="auto"/>
            </w:tcBorders>
          </w:tcPr>
          <w:p w:rsidR="00564223" w:rsidRDefault="00564223" w:rsidP="00946B5E">
            <w:pPr>
              <w:pStyle w:val="a4"/>
            </w:pPr>
            <w:r>
              <w:t>д. Тяжино</w:t>
            </w:r>
          </w:p>
        </w:tc>
        <w:tc>
          <w:tcPr>
            <w:tcW w:w="6804" w:type="dxa"/>
            <w:tcBorders>
              <w:top w:val="single" w:sz="2" w:space="0" w:color="auto"/>
              <w:left w:val="nil"/>
              <w:bottom w:val="single" w:sz="24" w:space="0" w:color="auto"/>
            </w:tcBorders>
          </w:tcPr>
          <w:p w:rsidR="00564223" w:rsidRPr="00564223" w:rsidRDefault="00564223" w:rsidP="00564223">
            <w:pPr>
              <w:pStyle w:val="6"/>
              <w:rPr>
                <w:b w:val="0"/>
                <w:sz w:val="24"/>
              </w:rPr>
            </w:pPr>
            <w:r>
              <w:rPr>
                <w:b w:val="0"/>
                <w:sz w:val="24"/>
              </w:rPr>
              <w:t xml:space="preserve"> </w:t>
            </w:r>
            <w:r>
              <w:t xml:space="preserve"> </w:t>
            </w:r>
          </w:p>
          <w:p w:rsidR="00564223" w:rsidRDefault="00564223" w:rsidP="00A43448">
            <w:pPr>
              <w:jc w:val="center"/>
            </w:pPr>
            <w:r>
              <w:t xml:space="preserve"> </w:t>
            </w:r>
          </w:p>
        </w:tc>
        <w:tc>
          <w:tcPr>
            <w:tcW w:w="709" w:type="dxa"/>
            <w:tcBorders>
              <w:top w:val="single" w:sz="2" w:space="0" w:color="auto"/>
              <w:bottom w:val="single" w:sz="24" w:space="0" w:color="auto"/>
            </w:tcBorders>
          </w:tcPr>
          <w:p w:rsidR="00564223" w:rsidRDefault="00564223" w:rsidP="00A43448">
            <w:pPr>
              <w:jc w:val="center"/>
            </w:pPr>
            <w:r>
              <w:t>-</w:t>
            </w:r>
          </w:p>
        </w:tc>
        <w:tc>
          <w:tcPr>
            <w:tcW w:w="708" w:type="dxa"/>
            <w:tcBorders>
              <w:top w:val="single" w:sz="2" w:space="0" w:color="auto"/>
              <w:bottom w:val="single" w:sz="24" w:space="0" w:color="auto"/>
              <w:right w:val="single" w:sz="2" w:space="0" w:color="auto"/>
            </w:tcBorders>
          </w:tcPr>
          <w:p w:rsidR="00564223" w:rsidRDefault="00564223" w:rsidP="00A43448">
            <w:pPr>
              <w:jc w:val="center"/>
            </w:pPr>
            <w:r>
              <w:t>-</w:t>
            </w:r>
          </w:p>
        </w:tc>
        <w:tc>
          <w:tcPr>
            <w:tcW w:w="709" w:type="dxa"/>
            <w:tcBorders>
              <w:top w:val="single" w:sz="2" w:space="0" w:color="auto"/>
              <w:left w:val="single" w:sz="2" w:space="0" w:color="auto"/>
              <w:bottom w:val="single" w:sz="24" w:space="0" w:color="auto"/>
              <w:right w:val="single" w:sz="2" w:space="0" w:color="auto"/>
            </w:tcBorders>
          </w:tcPr>
          <w:p w:rsidR="00564223" w:rsidRDefault="00564223" w:rsidP="00A43448">
            <w:pPr>
              <w:jc w:val="center"/>
            </w:pPr>
            <w:r>
              <w:t>-</w:t>
            </w:r>
          </w:p>
        </w:tc>
        <w:tc>
          <w:tcPr>
            <w:tcW w:w="709" w:type="dxa"/>
            <w:tcBorders>
              <w:top w:val="single" w:sz="2" w:space="0" w:color="auto"/>
              <w:left w:val="single" w:sz="2" w:space="0" w:color="auto"/>
              <w:bottom w:val="single" w:sz="24" w:space="0" w:color="auto"/>
              <w:right w:val="single" w:sz="2" w:space="0" w:color="auto"/>
            </w:tcBorders>
          </w:tcPr>
          <w:p w:rsidR="00564223" w:rsidRDefault="00564223" w:rsidP="00A43448">
            <w:pPr>
              <w:jc w:val="center"/>
            </w:pPr>
            <w:r>
              <w:t>-</w:t>
            </w:r>
          </w:p>
        </w:tc>
        <w:tc>
          <w:tcPr>
            <w:tcW w:w="709" w:type="dxa"/>
            <w:tcBorders>
              <w:top w:val="single" w:sz="2" w:space="0" w:color="auto"/>
              <w:left w:val="single" w:sz="2" w:space="0" w:color="auto"/>
              <w:bottom w:val="single" w:sz="24" w:space="0" w:color="auto"/>
              <w:right w:val="single" w:sz="2" w:space="0" w:color="auto"/>
            </w:tcBorders>
          </w:tcPr>
          <w:p w:rsidR="00564223" w:rsidRDefault="00564223" w:rsidP="00A43448">
            <w:pPr>
              <w:jc w:val="center"/>
            </w:pPr>
            <w:r>
              <w:t>-</w:t>
            </w:r>
          </w:p>
        </w:tc>
        <w:tc>
          <w:tcPr>
            <w:tcW w:w="708" w:type="dxa"/>
            <w:tcBorders>
              <w:top w:val="single" w:sz="2" w:space="0" w:color="auto"/>
              <w:left w:val="single" w:sz="2" w:space="0" w:color="auto"/>
              <w:bottom w:val="single" w:sz="24" w:space="0" w:color="auto"/>
              <w:right w:val="single" w:sz="2" w:space="0" w:color="auto"/>
            </w:tcBorders>
          </w:tcPr>
          <w:p w:rsidR="00564223" w:rsidRDefault="00564223" w:rsidP="00A43448">
            <w:pPr>
              <w:jc w:val="center"/>
            </w:pPr>
            <w:r>
              <w:t>-</w:t>
            </w:r>
          </w:p>
        </w:tc>
        <w:tc>
          <w:tcPr>
            <w:tcW w:w="709" w:type="dxa"/>
            <w:tcBorders>
              <w:top w:val="single" w:sz="2" w:space="0" w:color="auto"/>
              <w:left w:val="single" w:sz="2" w:space="0" w:color="auto"/>
              <w:bottom w:val="single" w:sz="24" w:space="0" w:color="auto"/>
              <w:right w:val="single" w:sz="4" w:space="0" w:color="auto"/>
            </w:tcBorders>
          </w:tcPr>
          <w:p w:rsidR="00564223" w:rsidRDefault="00564223" w:rsidP="00A43448">
            <w:pPr>
              <w:jc w:val="center"/>
            </w:pPr>
            <w:r>
              <w:t>--</w:t>
            </w:r>
          </w:p>
        </w:tc>
        <w:tc>
          <w:tcPr>
            <w:tcW w:w="709" w:type="dxa"/>
            <w:tcBorders>
              <w:top w:val="single" w:sz="2" w:space="0" w:color="auto"/>
              <w:left w:val="single" w:sz="4" w:space="0" w:color="auto"/>
              <w:bottom w:val="single" w:sz="24" w:space="0" w:color="auto"/>
              <w:right w:val="single" w:sz="24" w:space="0" w:color="auto"/>
            </w:tcBorders>
          </w:tcPr>
          <w:p w:rsidR="00564223" w:rsidRDefault="00564223" w:rsidP="00A43448">
            <w:pPr>
              <w:jc w:val="center"/>
            </w:pPr>
            <w:r>
              <w:t>-</w:t>
            </w:r>
          </w:p>
        </w:tc>
      </w:tr>
    </w:tbl>
    <w:p w:rsidR="0053506A" w:rsidRDefault="0053506A" w:rsidP="0053506A">
      <w:pPr>
        <w:rPr>
          <w:b/>
          <w:sz w:val="20"/>
        </w:rPr>
      </w:pPr>
      <w:r>
        <w:rPr>
          <w:b/>
          <w:sz w:val="20"/>
        </w:rPr>
        <w:t>\</w:t>
      </w:r>
    </w:p>
    <w:p w:rsidR="0053506A" w:rsidRDefault="0053506A" w:rsidP="0053506A">
      <w:pPr>
        <w:rPr>
          <w:b/>
          <w:sz w:val="20"/>
        </w:rPr>
      </w:pPr>
    </w:p>
    <w:p w:rsidR="0053506A" w:rsidRDefault="0053506A" w:rsidP="0053506A">
      <w:pPr>
        <w:rPr>
          <w:b/>
          <w:sz w:val="28"/>
        </w:rPr>
        <w:sectPr w:rsidR="0053506A">
          <w:headerReference w:type="even" r:id="rId18"/>
          <w:headerReference w:type="default" r:id="rId19"/>
          <w:footerReference w:type="default" r:id="rId20"/>
          <w:pgSz w:w="16840" w:h="11907" w:orient="landscape" w:code="9"/>
          <w:pgMar w:top="540" w:right="720" w:bottom="540" w:left="539" w:header="720" w:footer="720" w:gutter="0"/>
          <w:cols w:space="720"/>
        </w:sectPr>
      </w:pPr>
    </w:p>
    <w:p w:rsidR="0053506A" w:rsidRDefault="0053506A" w:rsidP="0053506A">
      <w:pPr>
        <w:jc w:val="center"/>
        <w:rPr>
          <w:b/>
          <w:sz w:val="28"/>
        </w:rPr>
      </w:pPr>
    </w:p>
    <w:p w:rsidR="0053506A" w:rsidRDefault="00267749" w:rsidP="0053506A">
      <w:pPr>
        <w:jc w:val="center"/>
        <w:rPr>
          <w:b/>
        </w:rPr>
      </w:pPr>
      <w:r>
        <w:rPr>
          <w:b/>
          <w:sz w:val="28"/>
        </w:rPr>
        <w:t xml:space="preserve"> </w:t>
      </w:r>
    </w:p>
    <w:p w:rsidR="0053506A" w:rsidRDefault="0053506A" w:rsidP="0053506A">
      <w:pPr>
        <w:jc w:val="center"/>
        <w:rPr>
          <w:b/>
        </w:rPr>
      </w:pPr>
    </w:p>
    <w:p w:rsidR="0053506A" w:rsidRDefault="0056312E" w:rsidP="00187B5D">
      <w:pPr>
        <w:rPr>
          <w:b/>
        </w:rPr>
        <w:sectPr w:rsidR="0053506A">
          <w:headerReference w:type="even" r:id="rId21"/>
          <w:headerReference w:type="default" r:id="rId22"/>
          <w:footerReference w:type="default" r:id="rId23"/>
          <w:type w:val="oddPage"/>
          <w:pgSz w:w="11907" w:h="16840" w:code="9"/>
          <w:pgMar w:top="539" w:right="539" w:bottom="1440" w:left="539" w:header="720" w:footer="720" w:gutter="0"/>
          <w:cols w:space="720"/>
        </w:sectPr>
      </w:pPr>
      <w:r>
        <w:rPr>
          <w:b/>
        </w:rPr>
        <w:t xml:space="preserve"> </w:t>
      </w:r>
    </w:p>
    <w:p w:rsidR="0053506A" w:rsidRDefault="0053506A" w:rsidP="0053506A">
      <w:pPr>
        <w:rPr>
          <w:b/>
          <w:sz w:val="28"/>
        </w:rPr>
        <w:sectPr w:rsidR="0053506A">
          <w:pgSz w:w="16840" w:h="11907" w:orient="landscape" w:code="9"/>
          <w:pgMar w:top="540" w:right="720" w:bottom="540" w:left="539" w:header="720" w:footer="720" w:gutter="0"/>
          <w:cols w:space="720"/>
        </w:sectPr>
      </w:pPr>
    </w:p>
    <w:p w:rsidR="0053506A" w:rsidRDefault="0053506A" w:rsidP="00187B5D">
      <w:pPr>
        <w:sectPr w:rsidR="0053506A">
          <w:footerReference w:type="even" r:id="rId24"/>
          <w:footerReference w:type="default" r:id="rId25"/>
          <w:type w:val="oddPage"/>
          <w:pgSz w:w="16840" w:h="11907" w:orient="landscape" w:code="9"/>
          <w:pgMar w:top="1260" w:right="902" w:bottom="1106" w:left="539" w:header="720" w:footer="266" w:gutter="0"/>
          <w:cols w:space="720"/>
        </w:sectPr>
      </w:pPr>
    </w:p>
    <w:p w:rsidR="0053506A" w:rsidRPr="00187B5D" w:rsidRDefault="0053506A" w:rsidP="00187B5D">
      <w:pPr>
        <w:rPr>
          <w:sz w:val="20"/>
        </w:rPr>
        <w:sectPr w:rsidR="0053506A" w:rsidRPr="00187B5D">
          <w:footerReference w:type="even" r:id="rId26"/>
          <w:footerReference w:type="default" r:id="rId27"/>
          <w:pgSz w:w="16840" w:h="11907" w:orient="landscape" w:code="9"/>
          <w:pgMar w:top="1260" w:right="902" w:bottom="1106" w:left="539" w:header="720" w:footer="266" w:gutter="0"/>
          <w:cols w:space="720"/>
        </w:sectPr>
      </w:pPr>
    </w:p>
    <w:p w:rsidR="0053506A" w:rsidRDefault="00187B5D" w:rsidP="00187B5D">
      <w:pPr>
        <w:pStyle w:val="20"/>
        <w:jc w:val="left"/>
        <w:rPr>
          <w:i/>
          <w:sz w:val="28"/>
        </w:rPr>
      </w:pPr>
      <w:r>
        <w:rPr>
          <w:i/>
          <w:sz w:val="28"/>
        </w:rPr>
        <w:lastRenderedPageBreak/>
        <w:t xml:space="preserve">              </w:t>
      </w:r>
      <w:r w:rsidR="0053506A">
        <w:rPr>
          <w:i/>
          <w:sz w:val="28"/>
        </w:rPr>
        <w:t xml:space="preserve">3.3. Перспективы развития </w:t>
      </w:r>
      <w:r w:rsidR="00FA1DEE">
        <w:rPr>
          <w:i/>
          <w:sz w:val="28"/>
        </w:rPr>
        <w:t xml:space="preserve"> </w:t>
      </w:r>
      <w:r w:rsidR="0053506A">
        <w:rPr>
          <w:i/>
          <w:sz w:val="28"/>
        </w:rPr>
        <w:t xml:space="preserve"> газоснабжения  МО  </w:t>
      </w:r>
    </w:p>
    <w:p w:rsidR="0053506A" w:rsidRDefault="0053506A" w:rsidP="0053506A">
      <w:pPr>
        <w:jc w:val="center"/>
        <w:rPr>
          <w:b/>
          <w:i/>
          <w:sz w:val="28"/>
        </w:rPr>
      </w:pPr>
      <w:r>
        <w:rPr>
          <w:b/>
          <w:i/>
          <w:sz w:val="28"/>
        </w:rPr>
        <w:t xml:space="preserve"> «</w:t>
      </w:r>
      <w:r w:rsidR="00ED0A31">
        <w:rPr>
          <w:b/>
          <w:i/>
          <w:sz w:val="28"/>
        </w:rPr>
        <w:t xml:space="preserve">Коровяковский </w:t>
      </w:r>
      <w:r>
        <w:rPr>
          <w:b/>
          <w:i/>
          <w:sz w:val="28"/>
        </w:rPr>
        <w:t xml:space="preserve"> сельсовет» на период 201</w:t>
      </w:r>
      <w:r w:rsidR="007E0DFC">
        <w:rPr>
          <w:b/>
          <w:i/>
          <w:sz w:val="28"/>
        </w:rPr>
        <w:t>5</w:t>
      </w:r>
      <w:r w:rsidR="0051026A">
        <w:rPr>
          <w:b/>
          <w:i/>
          <w:sz w:val="28"/>
        </w:rPr>
        <w:t xml:space="preserve"> </w:t>
      </w:r>
      <w:r>
        <w:rPr>
          <w:b/>
          <w:i/>
          <w:sz w:val="28"/>
        </w:rPr>
        <w:t>-2022 годов</w:t>
      </w:r>
    </w:p>
    <w:p w:rsidR="0053506A" w:rsidRDefault="0053506A" w:rsidP="0053506A">
      <w:pPr>
        <w:ind w:firstLine="720"/>
        <w:jc w:val="both"/>
        <w:rPr>
          <w:sz w:val="28"/>
        </w:rPr>
      </w:pPr>
    </w:p>
    <w:p w:rsidR="0053506A" w:rsidRDefault="00FA1DEE" w:rsidP="0053506A">
      <w:pPr>
        <w:ind w:firstLine="720"/>
        <w:jc w:val="both"/>
        <w:rPr>
          <w:sz w:val="28"/>
        </w:rPr>
      </w:pPr>
      <w:r>
        <w:rPr>
          <w:sz w:val="28"/>
        </w:rPr>
        <w:t xml:space="preserve"> Г</w:t>
      </w:r>
      <w:r w:rsidR="0053506A">
        <w:rPr>
          <w:sz w:val="28"/>
        </w:rPr>
        <w:t>азоснабжени</w:t>
      </w:r>
      <w:r>
        <w:rPr>
          <w:sz w:val="28"/>
        </w:rPr>
        <w:t>е</w:t>
      </w:r>
      <w:r w:rsidR="0053506A">
        <w:rPr>
          <w:sz w:val="28"/>
        </w:rPr>
        <w:t xml:space="preserve"> муниципального образования планируется осуществлять с целью подключения к сетевому газу существующих и вводимых в период 201</w:t>
      </w:r>
      <w:r w:rsidR="007E0DFC">
        <w:rPr>
          <w:sz w:val="28"/>
        </w:rPr>
        <w:t>5</w:t>
      </w:r>
      <w:r w:rsidR="0053506A">
        <w:rPr>
          <w:sz w:val="28"/>
        </w:rPr>
        <w:t xml:space="preserve">-2022 годов объектов жилья </w:t>
      </w:r>
      <w:r>
        <w:rPr>
          <w:sz w:val="28"/>
        </w:rPr>
        <w:t xml:space="preserve"> </w:t>
      </w:r>
      <w:r w:rsidR="0053506A">
        <w:rPr>
          <w:sz w:val="28"/>
        </w:rPr>
        <w:t>и социальной сферы</w:t>
      </w:r>
      <w:r>
        <w:rPr>
          <w:sz w:val="28"/>
        </w:rPr>
        <w:t xml:space="preserve">.  </w:t>
      </w:r>
    </w:p>
    <w:p w:rsidR="0053506A" w:rsidRDefault="0053506A" w:rsidP="00FA1DEE">
      <w:pPr>
        <w:pStyle w:val="31"/>
        <w:spacing w:line="240" w:lineRule="auto"/>
      </w:pPr>
      <w:r>
        <w:t>В населенных пунктах муниципального образования в период 201</w:t>
      </w:r>
      <w:r w:rsidR="007E0DFC">
        <w:t>5</w:t>
      </w:r>
      <w:r>
        <w:t>-20</w:t>
      </w:r>
      <w:r w:rsidR="007E0DFC">
        <w:t>22</w:t>
      </w:r>
      <w:r>
        <w:t xml:space="preserve"> годов предполагается подключить к сетевому газоснабжению </w:t>
      </w:r>
      <w:r w:rsidR="00FA1DEE">
        <w:t xml:space="preserve"> </w:t>
      </w:r>
      <w:r>
        <w:t xml:space="preserve"> </w:t>
      </w:r>
      <w:r w:rsidR="00FA1DEE">
        <w:t xml:space="preserve">весь </w:t>
      </w:r>
      <w:r>
        <w:t>существующий индивидуальный жилищный фонд</w:t>
      </w:r>
      <w:r w:rsidR="00FA1DEE">
        <w:t>.</w:t>
      </w:r>
      <w:r>
        <w:t xml:space="preserve"> </w:t>
      </w:r>
      <w:r w:rsidR="00FA1DEE">
        <w:t xml:space="preserve"> </w:t>
      </w:r>
    </w:p>
    <w:p w:rsidR="0053506A" w:rsidRDefault="0053506A" w:rsidP="0053506A">
      <w:pPr>
        <w:ind w:firstLine="720"/>
        <w:jc w:val="both"/>
        <w:rPr>
          <w:sz w:val="28"/>
        </w:rPr>
      </w:pPr>
      <w:r>
        <w:rPr>
          <w:sz w:val="28"/>
        </w:rPr>
        <w:t>Для газоснабжения вводимого индивидуального жилья в населенных пунктах муниципального образования (</w:t>
      </w:r>
      <w:r w:rsidR="00FA1DEE">
        <w:rPr>
          <w:sz w:val="28"/>
        </w:rPr>
        <w:t>30</w:t>
      </w:r>
      <w:r>
        <w:rPr>
          <w:sz w:val="28"/>
        </w:rPr>
        <w:t xml:space="preserve"> домов общей площадью 1</w:t>
      </w:r>
      <w:r w:rsidR="008A2BED">
        <w:rPr>
          <w:sz w:val="28"/>
        </w:rPr>
        <w:t>5</w:t>
      </w:r>
      <w:r>
        <w:rPr>
          <w:sz w:val="28"/>
        </w:rPr>
        <w:t xml:space="preserve">00 кв. м) построить 1,5 км газопровода </w:t>
      </w:r>
      <w:r w:rsidR="00FA1DEE">
        <w:rPr>
          <w:sz w:val="28"/>
        </w:rPr>
        <w:t xml:space="preserve"> </w:t>
      </w:r>
      <w:r>
        <w:rPr>
          <w:sz w:val="28"/>
        </w:rPr>
        <w:t>.</w:t>
      </w:r>
    </w:p>
    <w:p w:rsidR="0053506A" w:rsidRDefault="00FA1DEE" w:rsidP="0053506A">
      <w:pPr>
        <w:ind w:firstLine="720"/>
        <w:jc w:val="both"/>
        <w:rPr>
          <w:sz w:val="28"/>
        </w:rPr>
      </w:pPr>
      <w:r>
        <w:rPr>
          <w:sz w:val="28"/>
        </w:rPr>
        <w:t xml:space="preserve"> </w:t>
      </w:r>
    </w:p>
    <w:p w:rsidR="0053506A" w:rsidRDefault="0053506A" w:rsidP="0053506A">
      <w:pPr>
        <w:tabs>
          <w:tab w:val="num" w:pos="0"/>
        </w:tabs>
        <w:ind w:firstLine="540"/>
        <w:jc w:val="both"/>
        <w:rPr>
          <w:sz w:val="28"/>
        </w:rPr>
      </w:pPr>
    </w:p>
    <w:p w:rsidR="0053506A" w:rsidRDefault="0053506A" w:rsidP="0053506A">
      <w:pPr>
        <w:pStyle w:val="20"/>
        <w:jc w:val="left"/>
        <w:rPr>
          <w:i/>
          <w:sz w:val="28"/>
        </w:rPr>
        <w:sectPr w:rsidR="0053506A">
          <w:pgSz w:w="11907" w:h="16840" w:code="9"/>
          <w:pgMar w:top="539" w:right="1107" w:bottom="902" w:left="1440" w:header="720" w:footer="266" w:gutter="0"/>
          <w:cols w:space="720"/>
        </w:sectPr>
      </w:pPr>
    </w:p>
    <w:p w:rsidR="0053506A" w:rsidRDefault="0053506A" w:rsidP="0053506A">
      <w:pPr>
        <w:pStyle w:val="3"/>
      </w:pPr>
    </w:p>
    <w:p w:rsidR="0053506A" w:rsidRDefault="0053506A" w:rsidP="0053506A">
      <w:pPr>
        <w:pStyle w:val="3"/>
      </w:pPr>
    </w:p>
    <w:p w:rsidR="0053506A" w:rsidRDefault="0053506A" w:rsidP="0053506A">
      <w:pPr>
        <w:pStyle w:val="3"/>
      </w:pPr>
      <w:r>
        <w:t xml:space="preserve">Прогноз подключения к сетевому газоснабжению существующих объектов жилищного фонда, социальной и производственной сферы в муниципальном образовании </w:t>
      </w:r>
      <w:r w:rsidR="00EC0B65">
        <w:t xml:space="preserve">Коровяковский </w:t>
      </w:r>
      <w:r>
        <w:t>сельсовет в 201</w:t>
      </w:r>
      <w:r w:rsidR="007E0DFC">
        <w:t>5</w:t>
      </w:r>
      <w:r>
        <w:t>-2022 годах</w:t>
      </w:r>
    </w:p>
    <w:p w:rsidR="0053506A" w:rsidRDefault="0053506A" w:rsidP="0053506A">
      <w:pPr>
        <w:jc w:val="right"/>
        <w:rPr>
          <w:sz w:val="20"/>
        </w:rPr>
      </w:pPr>
      <w:r>
        <w:rPr>
          <w:sz w:val="20"/>
        </w:rPr>
        <w:t xml:space="preserve">Таблица </w:t>
      </w:r>
      <w:r w:rsidR="00AF250F">
        <w:rPr>
          <w:sz w:val="20"/>
        </w:rPr>
        <w:t>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749"/>
        <w:gridCol w:w="3600"/>
        <w:gridCol w:w="900"/>
        <w:gridCol w:w="900"/>
        <w:gridCol w:w="1065"/>
        <w:gridCol w:w="992"/>
        <w:gridCol w:w="992"/>
        <w:gridCol w:w="992"/>
        <w:gridCol w:w="993"/>
        <w:gridCol w:w="1186"/>
      </w:tblGrid>
      <w:tr w:rsidR="0053506A" w:rsidTr="00A43448">
        <w:trPr>
          <w:cantSplit/>
          <w:trHeight w:val="276"/>
        </w:trPr>
        <w:tc>
          <w:tcPr>
            <w:tcW w:w="851" w:type="dxa"/>
            <w:vMerge w:val="restart"/>
            <w:tcBorders>
              <w:top w:val="single" w:sz="24" w:space="0" w:color="auto"/>
              <w:left w:val="single" w:sz="24" w:space="0" w:color="auto"/>
              <w:bottom w:val="single" w:sz="4" w:space="0" w:color="auto"/>
              <w:right w:val="single" w:sz="18" w:space="0" w:color="auto"/>
            </w:tcBorders>
          </w:tcPr>
          <w:p w:rsidR="0053506A" w:rsidRDefault="0053506A" w:rsidP="00A43448">
            <w:pPr>
              <w:jc w:val="center"/>
              <w:rPr>
                <w:b/>
              </w:rPr>
            </w:pPr>
            <w:r>
              <w:rPr>
                <w:b/>
              </w:rPr>
              <w:t xml:space="preserve">№ </w:t>
            </w:r>
          </w:p>
          <w:p w:rsidR="0053506A" w:rsidRDefault="0053506A" w:rsidP="00A43448">
            <w:pPr>
              <w:jc w:val="center"/>
              <w:rPr>
                <w:b/>
              </w:rPr>
            </w:pPr>
            <w:r>
              <w:rPr>
                <w:b/>
              </w:rPr>
              <w:t>п/п</w:t>
            </w:r>
          </w:p>
        </w:tc>
        <w:tc>
          <w:tcPr>
            <w:tcW w:w="2749" w:type="dxa"/>
            <w:vMerge w:val="restart"/>
            <w:tcBorders>
              <w:top w:val="single" w:sz="24" w:space="0" w:color="auto"/>
              <w:left w:val="nil"/>
              <w:bottom w:val="single" w:sz="4" w:space="0" w:color="auto"/>
              <w:right w:val="single" w:sz="4" w:space="0" w:color="auto"/>
            </w:tcBorders>
          </w:tcPr>
          <w:p w:rsidR="0053506A" w:rsidRDefault="0053506A" w:rsidP="00A43448">
            <w:pPr>
              <w:jc w:val="center"/>
              <w:rPr>
                <w:b/>
                <w:vertAlign w:val="superscript"/>
              </w:rPr>
            </w:pPr>
            <w:r>
              <w:rPr>
                <w:b/>
                <w:caps/>
              </w:rPr>
              <w:t>Н</w:t>
            </w:r>
            <w:r>
              <w:rPr>
                <w:b/>
              </w:rPr>
              <w:t>аименование населенных пунктов</w:t>
            </w:r>
          </w:p>
        </w:tc>
        <w:tc>
          <w:tcPr>
            <w:tcW w:w="3600" w:type="dxa"/>
            <w:vMerge w:val="restart"/>
            <w:tcBorders>
              <w:top w:val="single" w:sz="24" w:space="0" w:color="auto"/>
              <w:left w:val="single" w:sz="4" w:space="0" w:color="auto"/>
              <w:bottom w:val="single" w:sz="4" w:space="0" w:color="auto"/>
              <w:right w:val="single" w:sz="4" w:space="0" w:color="auto"/>
            </w:tcBorders>
          </w:tcPr>
          <w:p w:rsidR="0053506A" w:rsidRDefault="0053506A" w:rsidP="00A43448">
            <w:pPr>
              <w:jc w:val="center"/>
              <w:rPr>
                <w:b/>
              </w:rPr>
            </w:pPr>
            <w:r>
              <w:rPr>
                <w:b/>
              </w:rPr>
              <w:t>Наименование объектов, подключаемых к сетевому газоснабжению</w:t>
            </w:r>
          </w:p>
        </w:tc>
        <w:tc>
          <w:tcPr>
            <w:tcW w:w="900" w:type="dxa"/>
            <w:vMerge w:val="restart"/>
            <w:tcBorders>
              <w:top w:val="single" w:sz="24" w:space="0" w:color="auto"/>
              <w:left w:val="single" w:sz="4" w:space="0" w:color="auto"/>
              <w:bottom w:val="single" w:sz="4" w:space="0" w:color="auto"/>
              <w:right w:val="single" w:sz="18" w:space="0" w:color="auto"/>
            </w:tcBorders>
          </w:tcPr>
          <w:p w:rsidR="0053506A" w:rsidRDefault="0053506A" w:rsidP="00A43448">
            <w:pPr>
              <w:ind w:left="-108" w:right="-108"/>
              <w:jc w:val="center"/>
              <w:rPr>
                <w:b/>
              </w:rPr>
            </w:pPr>
            <w:r>
              <w:rPr>
                <w:b/>
              </w:rPr>
              <w:t xml:space="preserve">Един. </w:t>
            </w:r>
          </w:p>
          <w:p w:rsidR="0053506A" w:rsidRDefault="0053506A" w:rsidP="00A43448">
            <w:pPr>
              <w:ind w:left="-108" w:right="-108"/>
              <w:jc w:val="center"/>
              <w:rPr>
                <w:b/>
              </w:rPr>
            </w:pPr>
            <w:r>
              <w:rPr>
                <w:b/>
              </w:rPr>
              <w:t>измер.</w:t>
            </w:r>
          </w:p>
        </w:tc>
        <w:tc>
          <w:tcPr>
            <w:tcW w:w="900" w:type="dxa"/>
            <w:vMerge w:val="restart"/>
            <w:tcBorders>
              <w:top w:val="single" w:sz="24" w:space="0" w:color="auto"/>
              <w:left w:val="nil"/>
              <w:bottom w:val="nil"/>
              <w:right w:val="single" w:sz="18" w:space="0" w:color="auto"/>
            </w:tcBorders>
          </w:tcPr>
          <w:p w:rsidR="0053506A" w:rsidRDefault="0053506A" w:rsidP="00A43448">
            <w:pPr>
              <w:ind w:left="-108" w:right="-108"/>
              <w:jc w:val="center"/>
              <w:rPr>
                <w:b/>
              </w:rPr>
            </w:pPr>
            <w:r>
              <w:rPr>
                <w:b/>
              </w:rPr>
              <w:t>Всего</w:t>
            </w:r>
          </w:p>
        </w:tc>
        <w:tc>
          <w:tcPr>
            <w:tcW w:w="6220" w:type="dxa"/>
            <w:gridSpan w:val="6"/>
            <w:vMerge w:val="restart"/>
            <w:tcBorders>
              <w:top w:val="single" w:sz="24" w:space="0" w:color="auto"/>
              <w:left w:val="nil"/>
              <w:bottom w:val="nil"/>
              <w:right w:val="single" w:sz="24" w:space="0" w:color="auto"/>
            </w:tcBorders>
          </w:tcPr>
          <w:p w:rsidR="0053506A" w:rsidRDefault="0053506A" w:rsidP="00A43448">
            <w:pPr>
              <w:jc w:val="center"/>
              <w:rPr>
                <w:b/>
              </w:rPr>
            </w:pPr>
            <w:r>
              <w:rPr>
                <w:b/>
              </w:rPr>
              <w:t>В том числе по годам реализации Программы</w:t>
            </w:r>
          </w:p>
        </w:tc>
      </w:tr>
      <w:tr w:rsidR="0053506A" w:rsidTr="00A43448">
        <w:trPr>
          <w:cantSplit/>
          <w:trHeight w:val="276"/>
        </w:trPr>
        <w:tc>
          <w:tcPr>
            <w:tcW w:w="851" w:type="dxa"/>
            <w:vMerge/>
            <w:tcBorders>
              <w:top w:val="single" w:sz="24" w:space="0" w:color="auto"/>
              <w:left w:val="single" w:sz="24" w:space="0" w:color="auto"/>
              <w:bottom w:val="single" w:sz="4" w:space="0" w:color="auto"/>
              <w:right w:val="single" w:sz="18" w:space="0" w:color="auto"/>
            </w:tcBorders>
          </w:tcPr>
          <w:p w:rsidR="0053506A" w:rsidRDefault="0053506A" w:rsidP="00A43448">
            <w:pPr>
              <w:jc w:val="center"/>
              <w:rPr>
                <w:b/>
              </w:rPr>
            </w:pPr>
          </w:p>
        </w:tc>
        <w:tc>
          <w:tcPr>
            <w:tcW w:w="2749" w:type="dxa"/>
            <w:vMerge/>
            <w:tcBorders>
              <w:top w:val="single" w:sz="24" w:space="0" w:color="auto"/>
              <w:left w:val="nil"/>
              <w:bottom w:val="single" w:sz="4" w:space="0" w:color="auto"/>
              <w:right w:val="single" w:sz="4" w:space="0" w:color="auto"/>
            </w:tcBorders>
          </w:tcPr>
          <w:p w:rsidR="0053506A" w:rsidRDefault="0053506A" w:rsidP="00A43448">
            <w:pPr>
              <w:jc w:val="center"/>
              <w:rPr>
                <w:b/>
                <w:caps/>
              </w:rPr>
            </w:pPr>
          </w:p>
        </w:tc>
        <w:tc>
          <w:tcPr>
            <w:tcW w:w="3600" w:type="dxa"/>
            <w:vMerge/>
            <w:tcBorders>
              <w:top w:val="single" w:sz="24" w:space="0" w:color="auto"/>
              <w:left w:val="single" w:sz="4" w:space="0" w:color="auto"/>
              <w:bottom w:val="single" w:sz="4" w:space="0" w:color="auto"/>
              <w:right w:val="single" w:sz="4" w:space="0" w:color="auto"/>
            </w:tcBorders>
          </w:tcPr>
          <w:p w:rsidR="0053506A" w:rsidRDefault="0053506A" w:rsidP="00A43448">
            <w:pPr>
              <w:jc w:val="center"/>
              <w:rPr>
                <w:b/>
                <w:caps/>
              </w:rPr>
            </w:pPr>
          </w:p>
        </w:tc>
        <w:tc>
          <w:tcPr>
            <w:tcW w:w="900" w:type="dxa"/>
            <w:vMerge/>
            <w:tcBorders>
              <w:top w:val="single" w:sz="24" w:space="0" w:color="auto"/>
              <w:left w:val="single" w:sz="4" w:space="0" w:color="auto"/>
              <w:bottom w:val="single" w:sz="4" w:space="0" w:color="auto"/>
              <w:right w:val="single" w:sz="18" w:space="0" w:color="auto"/>
            </w:tcBorders>
          </w:tcPr>
          <w:p w:rsidR="0053506A" w:rsidRDefault="0053506A" w:rsidP="00A43448">
            <w:pPr>
              <w:jc w:val="center"/>
              <w:rPr>
                <w:b/>
                <w:caps/>
              </w:rPr>
            </w:pPr>
          </w:p>
        </w:tc>
        <w:tc>
          <w:tcPr>
            <w:tcW w:w="900" w:type="dxa"/>
            <w:vMerge/>
            <w:tcBorders>
              <w:top w:val="nil"/>
              <w:left w:val="nil"/>
              <w:bottom w:val="nil"/>
              <w:right w:val="single" w:sz="18" w:space="0" w:color="auto"/>
            </w:tcBorders>
          </w:tcPr>
          <w:p w:rsidR="0053506A" w:rsidRDefault="0053506A" w:rsidP="00A43448">
            <w:pPr>
              <w:ind w:left="-108" w:right="-108"/>
              <w:jc w:val="center"/>
              <w:rPr>
                <w:b/>
              </w:rPr>
            </w:pPr>
          </w:p>
        </w:tc>
        <w:tc>
          <w:tcPr>
            <w:tcW w:w="6220" w:type="dxa"/>
            <w:gridSpan w:val="6"/>
            <w:vMerge/>
            <w:tcBorders>
              <w:top w:val="nil"/>
              <w:left w:val="nil"/>
              <w:bottom w:val="single" w:sz="2" w:space="0" w:color="auto"/>
              <w:right w:val="single" w:sz="24" w:space="0" w:color="auto"/>
            </w:tcBorders>
          </w:tcPr>
          <w:p w:rsidR="0053506A" w:rsidRDefault="0053506A" w:rsidP="00A43448">
            <w:pPr>
              <w:jc w:val="center"/>
              <w:rPr>
                <w:b/>
              </w:rPr>
            </w:pPr>
          </w:p>
        </w:tc>
      </w:tr>
      <w:tr w:rsidR="007E0DFC" w:rsidTr="007E0DFC">
        <w:trPr>
          <w:cantSplit/>
          <w:trHeight w:val="280"/>
        </w:trPr>
        <w:tc>
          <w:tcPr>
            <w:tcW w:w="851" w:type="dxa"/>
            <w:vMerge/>
            <w:tcBorders>
              <w:top w:val="single" w:sz="24" w:space="0" w:color="auto"/>
              <w:left w:val="single" w:sz="24" w:space="0" w:color="auto"/>
              <w:bottom w:val="single" w:sz="4" w:space="0" w:color="auto"/>
              <w:right w:val="single" w:sz="18" w:space="0" w:color="auto"/>
            </w:tcBorders>
          </w:tcPr>
          <w:p w:rsidR="007E0DFC" w:rsidRDefault="007E0DFC" w:rsidP="00A43448">
            <w:pPr>
              <w:jc w:val="center"/>
              <w:rPr>
                <w:b/>
              </w:rPr>
            </w:pPr>
          </w:p>
        </w:tc>
        <w:tc>
          <w:tcPr>
            <w:tcW w:w="2749" w:type="dxa"/>
            <w:vMerge/>
            <w:tcBorders>
              <w:top w:val="single" w:sz="24" w:space="0" w:color="auto"/>
              <w:left w:val="nil"/>
              <w:bottom w:val="single" w:sz="4" w:space="0" w:color="auto"/>
              <w:right w:val="single" w:sz="4" w:space="0" w:color="auto"/>
            </w:tcBorders>
          </w:tcPr>
          <w:p w:rsidR="007E0DFC" w:rsidRDefault="007E0DFC" w:rsidP="00A43448">
            <w:pPr>
              <w:jc w:val="center"/>
              <w:rPr>
                <w:b/>
                <w:caps/>
              </w:rPr>
            </w:pPr>
          </w:p>
        </w:tc>
        <w:tc>
          <w:tcPr>
            <w:tcW w:w="3600" w:type="dxa"/>
            <w:vMerge/>
            <w:tcBorders>
              <w:top w:val="single" w:sz="24" w:space="0" w:color="auto"/>
              <w:left w:val="single" w:sz="4" w:space="0" w:color="auto"/>
              <w:bottom w:val="single" w:sz="4" w:space="0" w:color="auto"/>
              <w:right w:val="single" w:sz="4" w:space="0" w:color="auto"/>
            </w:tcBorders>
          </w:tcPr>
          <w:p w:rsidR="007E0DFC" w:rsidRDefault="007E0DFC" w:rsidP="00A43448">
            <w:pPr>
              <w:jc w:val="center"/>
              <w:rPr>
                <w:b/>
                <w:caps/>
              </w:rPr>
            </w:pPr>
          </w:p>
        </w:tc>
        <w:tc>
          <w:tcPr>
            <w:tcW w:w="900" w:type="dxa"/>
            <w:vMerge/>
            <w:tcBorders>
              <w:top w:val="single" w:sz="24" w:space="0" w:color="auto"/>
              <w:left w:val="single" w:sz="4" w:space="0" w:color="auto"/>
              <w:bottom w:val="single" w:sz="4" w:space="0" w:color="auto"/>
              <w:right w:val="single" w:sz="18" w:space="0" w:color="auto"/>
            </w:tcBorders>
          </w:tcPr>
          <w:p w:rsidR="007E0DFC" w:rsidRDefault="007E0DFC" w:rsidP="00A43448">
            <w:pPr>
              <w:jc w:val="center"/>
              <w:rPr>
                <w:b/>
                <w:caps/>
              </w:rPr>
            </w:pPr>
          </w:p>
        </w:tc>
        <w:tc>
          <w:tcPr>
            <w:tcW w:w="900" w:type="dxa"/>
            <w:vMerge/>
            <w:tcBorders>
              <w:top w:val="nil"/>
              <w:left w:val="nil"/>
              <w:bottom w:val="nil"/>
              <w:right w:val="single" w:sz="18" w:space="0" w:color="auto"/>
            </w:tcBorders>
          </w:tcPr>
          <w:p w:rsidR="007E0DFC" w:rsidRDefault="007E0DFC" w:rsidP="00A43448">
            <w:pPr>
              <w:ind w:left="-108" w:right="-108"/>
              <w:jc w:val="center"/>
              <w:rPr>
                <w:b/>
              </w:rPr>
            </w:pPr>
          </w:p>
        </w:tc>
        <w:tc>
          <w:tcPr>
            <w:tcW w:w="1065" w:type="dxa"/>
            <w:tcBorders>
              <w:top w:val="single" w:sz="2" w:space="0" w:color="auto"/>
              <w:left w:val="nil"/>
              <w:right w:val="single" w:sz="2" w:space="0" w:color="auto"/>
            </w:tcBorders>
          </w:tcPr>
          <w:p w:rsidR="007E0DFC" w:rsidRDefault="007E0DFC" w:rsidP="007E0DFC">
            <w:pPr>
              <w:jc w:val="center"/>
              <w:rPr>
                <w:b/>
              </w:rPr>
            </w:pPr>
            <w:r>
              <w:rPr>
                <w:b/>
              </w:rPr>
              <w:t xml:space="preserve"> 2015</w:t>
            </w:r>
          </w:p>
        </w:tc>
        <w:tc>
          <w:tcPr>
            <w:tcW w:w="992" w:type="dxa"/>
            <w:tcBorders>
              <w:top w:val="single" w:sz="2" w:space="0" w:color="auto"/>
              <w:left w:val="single" w:sz="2" w:space="0" w:color="auto"/>
              <w:bottom w:val="nil"/>
              <w:right w:val="single" w:sz="2" w:space="0" w:color="auto"/>
            </w:tcBorders>
          </w:tcPr>
          <w:p w:rsidR="007E0DFC" w:rsidRDefault="007E0DFC" w:rsidP="00A43448">
            <w:pPr>
              <w:jc w:val="center"/>
              <w:rPr>
                <w:b/>
              </w:rPr>
            </w:pPr>
            <w:r>
              <w:rPr>
                <w:b/>
              </w:rPr>
              <w:t>2016</w:t>
            </w:r>
          </w:p>
        </w:tc>
        <w:tc>
          <w:tcPr>
            <w:tcW w:w="992" w:type="dxa"/>
            <w:tcBorders>
              <w:top w:val="single" w:sz="2" w:space="0" w:color="auto"/>
              <w:left w:val="single" w:sz="2" w:space="0" w:color="auto"/>
              <w:bottom w:val="nil"/>
              <w:right w:val="single" w:sz="2" w:space="0" w:color="auto"/>
            </w:tcBorders>
          </w:tcPr>
          <w:p w:rsidR="007E0DFC" w:rsidRDefault="007E0DFC" w:rsidP="00A43448">
            <w:pPr>
              <w:jc w:val="center"/>
              <w:rPr>
                <w:b/>
              </w:rPr>
            </w:pPr>
            <w:r>
              <w:rPr>
                <w:b/>
              </w:rPr>
              <w:t>2017</w:t>
            </w:r>
          </w:p>
        </w:tc>
        <w:tc>
          <w:tcPr>
            <w:tcW w:w="992" w:type="dxa"/>
            <w:tcBorders>
              <w:top w:val="single" w:sz="2" w:space="0" w:color="auto"/>
              <w:left w:val="single" w:sz="2" w:space="0" w:color="auto"/>
              <w:bottom w:val="nil"/>
              <w:right w:val="single" w:sz="2" w:space="0" w:color="auto"/>
            </w:tcBorders>
          </w:tcPr>
          <w:p w:rsidR="007E0DFC" w:rsidRDefault="007E0DFC" w:rsidP="00A43448">
            <w:pPr>
              <w:jc w:val="center"/>
              <w:rPr>
                <w:b/>
              </w:rPr>
            </w:pPr>
            <w:r>
              <w:rPr>
                <w:b/>
              </w:rPr>
              <w:t>2018</w:t>
            </w:r>
          </w:p>
        </w:tc>
        <w:tc>
          <w:tcPr>
            <w:tcW w:w="993" w:type="dxa"/>
            <w:tcBorders>
              <w:top w:val="single" w:sz="2" w:space="0" w:color="auto"/>
              <w:left w:val="single" w:sz="2" w:space="0" w:color="auto"/>
              <w:bottom w:val="nil"/>
              <w:right w:val="single" w:sz="2" w:space="0" w:color="auto"/>
            </w:tcBorders>
          </w:tcPr>
          <w:p w:rsidR="007E0DFC" w:rsidRDefault="007E0DFC" w:rsidP="00A43448">
            <w:pPr>
              <w:jc w:val="center"/>
              <w:rPr>
                <w:b/>
              </w:rPr>
            </w:pPr>
            <w:r>
              <w:rPr>
                <w:b/>
              </w:rPr>
              <w:t>2019</w:t>
            </w:r>
          </w:p>
        </w:tc>
        <w:tc>
          <w:tcPr>
            <w:tcW w:w="1186" w:type="dxa"/>
            <w:tcBorders>
              <w:top w:val="single" w:sz="2" w:space="0" w:color="auto"/>
              <w:left w:val="single" w:sz="2" w:space="0" w:color="auto"/>
              <w:bottom w:val="nil"/>
              <w:right w:val="single" w:sz="24" w:space="0" w:color="auto"/>
            </w:tcBorders>
          </w:tcPr>
          <w:p w:rsidR="007E0DFC" w:rsidRDefault="007E0DFC" w:rsidP="00A43448">
            <w:pPr>
              <w:jc w:val="center"/>
              <w:rPr>
                <w:b/>
              </w:rPr>
            </w:pPr>
            <w:r>
              <w:rPr>
                <w:b/>
              </w:rPr>
              <w:t>2020</w:t>
            </w:r>
          </w:p>
        </w:tc>
      </w:tr>
      <w:tr w:rsidR="007E0DFC" w:rsidTr="007E0DFC">
        <w:trPr>
          <w:cantSplit/>
          <w:trHeight w:val="174"/>
        </w:trPr>
        <w:tc>
          <w:tcPr>
            <w:tcW w:w="851" w:type="dxa"/>
            <w:tcBorders>
              <w:top w:val="single" w:sz="18" w:space="0" w:color="auto"/>
              <w:left w:val="single" w:sz="24" w:space="0" w:color="auto"/>
              <w:bottom w:val="single" w:sz="18" w:space="0" w:color="auto"/>
              <w:right w:val="single" w:sz="18" w:space="0" w:color="auto"/>
            </w:tcBorders>
          </w:tcPr>
          <w:p w:rsidR="007E0DFC" w:rsidRDefault="007E0DFC" w:rsidP="00A43448">
            <w:pPr>
              <w:jc w:val="center"/>
              <w:rPr>
                <w:b/>
              </w:rPr>
            </w:pPr>
            <w:r>
              <w:rPr>
                <w:b/>
              </w:rPr>
              <w:t>1</w:t>
            </w:r>
          </w:p>
        </w:tc>
        <w:tc>
          <w:tcPr>
            <w:tcW w:w="2749" w:type="dxa"/>
            <w:tcBorders>
              <w:top w:val="single" w:sz="18" w:space="0" w:color="auto"/>
              <w:left w:val="nil"/>
              <w:bottom w:val="single" w:sz="18" w:space="0" w:color="auto"/>
              <w:right w:val="single" w:sz="4" w:space="0" w:color="auto"/>
            </w:tcBorders>
          </w:tcPr>
          <w:p w:rsidR="007E0DFC" w:rsidRDefault="007E0DFC" w:rsidP="00A43448">
            <w:pPr>
              <w:pStyle w:val="a4"/>
              <w:tabs>
                <w:tab w:val="clear" w:pos="4677"/>
                <w:tab w:val="clear" w:pos="9355"/>
              </w:tabs>
              <w:jc w:val="center"/>
              <w:rPr>
                <w:b/>
              </w:rPr>
            </w:pPr>
            <w:r>
              <w:rPr>
                <w:b/>
              </w:rPr>
              <w:t>2</w:t>
            </w:r>
          </w:p>
        </w:tc>
        <w:tc>
          <w:tcPr>
            <w:tcW w:w="3600" w:type="dxa"/>
            <w:tcBorders>
              <w:top w:val="single" w:sz="18" w:space="0" w:color="auto"/>
              <w:left w:val="single" w:sz="4" w:space="0" w:color="auto"/>
              <w:bottom w:val="single" w:sz="18" w:space="0" w:color="auto"/>
              <w:right w:val="single" w:sz="4" w:space="0" w:color="auto"/>
            </w:tcBorders>
          </w:tcPr>
          <w:p w:rsidR="007E0DFC" w:rsidRDefault="007E0DFC" w:rsidP="00A43448">
            <w:pPr>
              <w:pStyle w:val="a4"/>
              <w:tabs>
                <w:tab w:val="clear" w:pos="4677"/>
                <w:tab w:val="clear" w:pos="9355"/>
              </w:tabs>
              <w:jc w:val="center"/>
              <w:rPr>
                <w:b/>
              </w:rPr>
            </w:pPr>
            <w:r>
              <w:rPr>
                <w:b/>
              </w:rPr>
              <w:t>3</w:t>
            </w:r>
          </w:p>
        </w:tc>
        <w:tc>
          <w:tcPr>
            <w:tcW w:w="900" w:type="dxa"/>
            <w:tcBorders>
              <w:top w:val="single" w:sz="18" w:space="0" w:color="auto"/>
              <w:left w:val="single" w:sz="4" w:space="0" w:color="auto"/>
              <w:bottom w:val="single" w:sz="18" w:space="0" w:color="auto"/>
              <w:right w:val="single" w:sz="18" w:space="0" w:color="auto"/>
            </w:tcBorders>
          </w:tcPr>
          <w:p w:rsidR="007E0DFC" w:rsidRDefault="007E0DFC" w:rsidP="00A43448">
            <w:pPr>
              <w:pStyle w:val="a4"/>
              <w:tabs>
                <w:tab w:val="clear" w:pos="4677"/>
                <w:tab w:val="clear" w:pos="9355"/>
              </w:tabs>
              <w:jc w:val="center"/>
              <w:rPr>
                <w:b/>
              </w:rPr>
            </w:pPr>
            <w:r>
              <w:rPr>
                <w:b/>
              </w:rPr>
              <w:t>4</w:t>
            </w:r>
          </w:p>
        </w:tc>
        <w:tc>
          <w:tcPr>
            <w:tcW w:w="900" w:type="dxa"/>
            <w:tcBorders>
              <w:top w:val="single" w:sz="18" w:space="0" w:color="auto"/>
              <w:left w:val="nil"/>
              <w:bottom w:val="single" w:sz="18" w:space="0" w:color="auto"/>
              <w:right w:val="single" w:sz="18" w:space="0" w:color="auto"/>
            </w:tcBorders>
          </w:tcPr>
          <w:p w:rsidR="007E0DFC" w:rsidRDefault="007E0DFC" w:rsidP="00A43448">
            <w:pPr>
              <w:ind w:left="-108" w:right="-108"/>
              <w:jc w:val="center"/>
              <w:rPr>
                <w:b/>
              </w:rPr>
            </w:pPr>
            <w:r>
              <w:rPr>
                <w:b/>
              </w:rPr>
              <w:t>5</w:t>
            </w:r>
          </w:p>
        </w:tc>
        <w:tc>
          <w:tcPr>
            <w:tcW w:w="1065" w:type="dxa"/>
            <w:tcBorders>
              <w:left w:val="nil"/>
              <w:bottom w:val="single" w:sz="18" w:space="0" w:color="auto"/>
              <w:right w:val="single" w:sz="2" w:space="0" w:color="auto"/>
            </w:tcBorders>
          </w:tcPr>
          <w:p w:rsidR="007E0DFC" w:rsidRDefault="007E0DFC" w:rsidP="007E0DFC">
            <w:pPr>
              <w:ind w:left="-108" w:right="-108"/>
              <w:jc w:val="center"/>
              <w:rPr>
                <w:b/>
              </w:rPr>
            </w:pPr>
            <w:r>
              <w:rPr>
                <w:b/>
              </w:rPr>
              <w:t>6</w:t>
            </w:r>
          </w:p>
        </w:tc>
        <w:tc>
          <w:tcPr>
            <w:tcW w:w="992" w:type="dxa"/>
            <w:tcBorders>
              <w:top w:val="single" w:sz="18" w:space="0" w:color="auto"/>
              <w:left w:val="single" w:sz="2" w:space="0" w:color="auto"/>
              <w:bottom w:val="single" w:sz="18" w:space="0" w:color="auto"/>
              <w:right w:val="single" w:sz="2" w:space="0" w:color="auto"/>
            </w:tcBorders>
          </w:tcPr>
          <w:p w:rsidR="007E0DFC" w:rsidRDefault="007E0DFC" w:rsidP="00A43448">
            <w:pPr>
              <w:ind w:left="-108" w:right="-108"/>
              <w:jc w:val="center"/>
              <w:rPr>
                <w:b/>
              </w:rPr>
            </w:pPr>
            <w:r>
              <w:rPr>
                <w:b/>
              </w:rPr>
              <w:t>7</w:t>
            </w:r>
          </w:p>
        </w:tc>
        <w:tc>
          <w:tcPr>
            <w:tcW w:w="992" w:type="dxa"/>
            <w:tcBorders>
              <w:top w:val="single" w:sz="18" w:space="0" w:color="auto"/>
              <w:left w:val="single" w:sz="2" w:space="0" w:color="auto"/>
              <w:bottom w:val="single" w:sz="18" w:space="0" w:color="auto"/>
              <w:right w:val="single" w:sz="2" w:space="0" w:color="auto"/>
            </w:tcBorders>
          </w:tcPr>
          <w:p w:rsidR="007E0DFC" w:rsidRDefault="007E0DFC" w:rsidP="00A43448">
            <w:pPr>
              <w:ind w:left="-108" w:right="-108"/>
              <w:jc w:val="center"/>
              <w:rPr>
                <w:b/>
              </w:rPr>
            </w:pPr>
            <w:r>
              <w:rPr>
                <w:b/>
              </w:rPr>
              <w:t>8</w:t>
            </w:r>
          </w:p>
        </w:tc>
        <w:tc>
          <w:tcPr>
            <w:tcW w:w="992" w:type="dxa"/>
            <w:tcBorders>
              <w:top w:val="single" w:sz="18" w:space="0" w:color="auto"/>
              <w:left w:val="single" w:sz="2" w:space="0" w:color="auto"/>
              <w:bottom w:val="single" w:sz="18" w:space="0" w:color="auto"/>
              <w:right w:val="single" w:sz="2" w:space="0" w:color="auto"/>
            </w:tcBorders>
          </w:tcPr>
          <w:p w:rsidR="007E0DFC" w:rsidRDefault="007E0DFC" w:rsidP="00A43448">
            <w:pPr>
              <w:ind w:left="-108" w:right="-108"/>
              <w:jc w:val="center"/>
              <w:rPr>
                <w:b/>
              </w:rPr>
            </w:pPr>
            <w:r>
              <w:rPr>
                <w:b/>
              </w:rPr>
              <w:t>9</w:t>
            </w:r>
          </w:p>
        </w:tc>
        <w:tc>
          <w:tcPr>
            <w:tcW w:w="993" w:type="dxa"/>
            <w:tcBorders>
              <w:top w:val="single" w:sz="18" w:space="0" w:color="auto"/>
              <w:left w:val="single" w:sz="2" w:space="0" w:color="auto"/>
              <w:bottom w:val="single" w:sz="18" w:space="0" w:color="auto"/>
              <w:right w:val="single" w:sz="2" w:space="0" w:color="auto"/>
            </w:tcBorders>
          </w:tcPr>
          <w:p w:rsidR="007E0DFC" w:rsidRDefault="007E0DFC" w:rsidP="00A43448">
            <w:pPr>
              <w:ind w:left="-108" w:right="-108"/>
              <w:jc w:val="center"/>
              <w:rPr>
                <w:b/>
              </w:rPr>
            </w:pPr>
            <w:r>
              <w:rPr>
                <w:b/>
              </w:rPr>
              <w:t>10</w:t>
            </w:r>
          </w:p>
        </w:tc>
        <w:tc>
          <w:tcPr>
            <w:tcW w:w="1186" w:type="dxa"/>
            <w:tcBorders>
              <w:top w:val="single" w:sz="18" w:space="0" w:color="auto"/>
              <w:left w:val="single" w:sz="2" w:space="0" w:color="auto"/>
              <w:bottom w:val="single" w:sz="18" w:space="0" w:color="auto"/>
              <w:right w:val="single" w:sz="24" w:space="0" w:color="auto"/>
            </w:tcBorders>
          </w:tcPr>
          <w:p w:rsidR="007E0DFC" w:rsidRDefault="007E0DFC" w:rsidP="007E0DFC">
            <w:pPr>
              <w:ind w:left="-108" w:right="-108"/>
              <w:jc w:val="center"/>
              <w:rPr>
                <w:b/>
              </w:rPr>
            </w:pPr>
            <w:r>
              <w:rPr>
                <w:b/>
              </w:rPr>
              <w:t>11</w:t>
            </w:r>
          </w:p>
        </w:tc>
      </w:tr>
      <w:tr w:rsidR="007E0DFC" w:rsidTr="007E0DFC">
        <w:trPr>
          <w:cantSplit/>
          <w:trHeight w:val="220"/>
        </w:trPr>
        <w:tc>
          <w:tcPr>
            <w:tcW w:w="851" w:type="dxa"/>
            <w:vMerge w:val="restart"/>
            <w:tcBorders>
              <w:top w:val="single" w:sz="18" w:space="0" w:color="auto"/>
              <w:left w:val="single" w:sz="24" w:space="0" w:color="auto"/>
              <w:right w:val="single" w:sz="18" w:space="0" w:color="auto"/>
            </w:tcBorders>
          </w:tcPr>
          <w:p w:rsidR="007E0DFC" w:rsidRDefault="007E0DFC" w:rsidP="00A43448">
            <w:pPr>
              <w:jc w:val="center"/>
            </w:pPr>
            <w:r>
              <w:t>1</w:t>
            </w:r>
          </w:p>
        </w:tc>
        <w:tc>
          <w:tcPr>
            <w:tcW w:w="2749" w:type="dxa"/>
            <w:vMerge w:val="restart"/>
            <w:tcBorders>
              <w:top w:val="single" w:sz="18" w:space="0" w:color="auto"/>
              <w:left w:val="nil"/>
              <w:right w:val="single" w:sz="4" w:space="0" w:color="auto"/>
            </w:tcBorders>
          </w:tcPr>
          <w:p w:rsidR="007E0DFC" w:rsidRDefault="007E0DFC" w:rsidP="00EC0B65">
            <w:r>
              <w:t>с.Коровяковка</w:t>
            </w:r>
          </w:p>
        </w:tc>
        <w:tc>
          <w:tcPr>
            <w:tcW w:w="3600" w:type="dxa"/>
            <w:tcBorders>
              <w:top w:val="single" w:sz="18" w:space="0" w:color="auto"/>
              <w:left w:val="single" w:sz="4" w:space="0" w:color="auto"/>
              <w:right w:val="single" w:sz="4" w:space="0" w:color="auto"/>
            </w:tcBorders>
          </w:tcPr>
          <w:p w:rsidR="007E0DFC" w:rsidRDefault="007E0DFC" w:rsidP="00A43448">
            <w:pPr>
              <w:jc w:val="center"/>
            </w:pPr>
            <w:r>
              <w:t>Индивидуальные жилые дома</w:t>
            </w:r>
          </w:p>
        </w:tc>
        <w:tc>
          <w:tcPr>
            <w:tcW w:w="900" w:type="dxa"/>
            <w:tcBorders>
              <w:top w:val="single" w:sz="18" w:space="0" w:color="auto"/>
              <w:left w:val="single" w:sz="4" w:space="0" w:color="auto"/>
              <w:right w:val="single" w:sz="18" w:space="0" w:color="auto"/>
            </w:tcBorders>
          </w:tcPr>
          <w:p w:rsidR="007E0DFC" w:rsidRDefault="007E0DFC" w:rsidP="00A43448">
            <w:pPr>
              <w:jc w:val="center"/>
            </w:pPr>
            <w:r>
              <w:t>дом</w:t>
            </w:r>
          </w:p>
        </w:tc>
        <w:tc>
          <w:tcPr>
            <w:tcW w:w="900" w:type="dxa"/>
            <w:tcBorders>
              <w:top w:val="single" w:sz="18" w:space="0" w:color="auto"/>
              <w:left w:val="nil"/>
              <w:right w:val="single" w:sz="18" w:space="0" w:color="auto"/>
            </w:tcBorders>
          </w:tcPr>
          <w:p w:rsidR="007E0DFC" w:rsidRDefault="007E0DFC" w:rsidP="00A43448">
            <w:pPr>
              <w:ind w:left="-108" w:right="-108"/>
              <w:jc w:val="center"/>
            </w:pPr>
            <w:r>
              <w:t xml:space="preserve"> </w:t>
            </w:r>
            <w:r w:rsidR="00E242D2">
              <w:t>19</w:t>
            </w:r>
          </w:p>
        </w:tc>
        <w:tc>
          <w:tcPr>
            <w:tcW w:w="1065" w:type="dxa"/>
            <w:tcBorders>
              <w:top w:val="single" w:sz="18" w:space="0" w:color="auto"/>
              <w:left w:val="nil"/>
              <w:right w:val="single" w:sz="2" w:space="0" w:color="auto"/>
            </w:tcBorders>
          </w:tcPr>
          <w:p w:rsidR="007E0DFC" w:rsidRDefault="007E0DFC" w:rsidP="007E0DFC">
            <w:pPr>
              <w:ind w:left="-108" w:right="-108"/>
              <w:jc w:val="center"/>
            </w:pPr>
            <w:r>
              <w:t xml:space="preserve">  4</w:t>
            </w:r>
          </w:p>
        </w:tc>
        <w:tc>
          <w:tcPr>
            <w:tcW w:w="992" w:type="dxa"/>
            <w:tcBorders>
              <w:top w:val="single" w:sz="18" w:space="0" w:color="auto"/>
              <w:left w:val="single" w:sz="2" w:space="0" w:color="auto"/>
              <w:right w:val="single" w:sz="2" w:space="0" w:color="auto"/>
            </w:tcBorders>
          </w:tcPr>
          <w:p w:rsidR="007E0DFC" w:rsidRDefault="007E0DFC" w:rsidP="00A43448">
            <w:pPr>
              <w:ind w:left="-108" w:right="-108"/>
              <w:jc w:val="center"/>
            </w:pPr>
            <w:r>
              <w:t>5</w:t>
            </w:r>
          </w:p>
        </w:tc>
        <w:tc>
          <w:tcPr>
            <w:tcW w:w="992" w:type="dxa"/>
            <w:tcBorders>
              <w:top w:val="single" w:sz="18" w:space="0" w:color="auto"/>
              <w:left w:val="single" w:sz="2" w:space="0" w:color="auto"/>
              <w:right w:val="single" w:sz="2" w:space="0" w:color="auto"/>
            </w:tcBorders>
          </w:tcPr>
          <w:p w:rsidR="007E0DFC" w:rsidRDefault="007E0DFC" w:rsidP="00A43448">
            <w:pPr>
              <w:ind w:left="-108" w:right="-108"/>
              <w:jc w:val="center"/>
            </w:pPr>
            <w:r>
              <w:t>4</w:t>
            </w:r>
          </w:p>
        </w:tc>
        <w:tc>
          <w:tcPr>
            <w:tcW w:w="992" w:type="dxa"/>
            <w:tcBorders>
              <w:top w:val="single" w:sz="18" w:space="0" w:color="auto"/>
              <w:left w:val="single" w:sz="2" w:space="0" w:color="auto"/>
              <w:right w:val="single" w:sz="2" w:space="0" w:color="auto"/>
            </w:tcBorders>
          </w:tcPr>
          <w:p w:rsidR="007E0DFC" w:rsidRDefault="007E0DFC" w:rsidP="00A43448">
            <w:pPr>
              <w:ind w:left="-108" w:right="-108"/>
              <w:jc w:val="center"/>
            </w:pPr>
            <w:r>
              <w:t>2</w:t>
            </w:r>
          </w:p>
        </w:tc>
        <w:tc>
          <w:tcPr>
            <w:tcW w:w="993" w:type="dxa"/>
            <w:tcBorders>
              <w:top w:val="single" w:sz="18" w:space="0" w:color="auto"/>
              <w:left w:val="single" w:sz="2" w:space="0" w:color="auto"/>
              <w:right w:val="single" w:sz="2" w:space="0" w:color="auto"/>
            </w:tcBorders>
          </w:tcPr>
          <w:p w:rsidR="007E0DFC" w:rsidRDefault="007E0DFC" w:rsidP="00A43448">
            <w:pPr>
              <w:ind w:left="-108" w:right="-108"/>
              <w:jc w:val="center"/>
            </w:pPr>
            <w:r>
              <w:t>2</w:t>
            </w:r>
          </w:p>
        </w:tc>
        <w:tc>
          <w:tcPr>
            <w:tcW w:w="1186" w:type="dxa"/>
            <w:tcBorders>
              <w:top w:val="single" w:sz="18" w:space="0" w:color="auto"/>
              <w:left w:val="single" w:sz="2" w:space="0" w:color="auto"/>
              <w:right w:val="single" w:sz="24" w:space="0" w:color="auto"/>
            </w:tcBorders>
          </w:tcPr>
          <w:p w:rsidR="007E0DFC" w:rsidRDefault="007E0DFC" w:rsidP="00A43448">
            <w:pPr>
              <w:ind w:left="-108" w:right="-108"/>
              <w:jc w:val="center"/>
            </w:pPr>
            <w:r>
              <w:t>2</w:t>
            </w:r>
          </w:p>
        </w:tc>
      </w:tr>
      <w:tr w:rsidR="007E0DFC" w:rsidTr="007E0DFC">
        <w:trPr>
          <w:cantSplit/>
          <w:trHeight w:val="220"/>
        </w:trPr>
        <w:tc>
          <w:tcPr>
            <w:tcW w:w="851" w:type="dxa"/>
            <w:vMerge/>
            <w:tcBorders>
              <w:top w:val="nil"/>
              <w:left w:val="single" w:sz="24" w:space="0" w:color="auto"/>
              <w:right w:val="single" w:sz="18" w:space="0" w:color="auto"/>
            </w:tcBorders>
          </w:tcPr>
          <w:p w:rsidR="007E0DFC" w:rsidRDefault="007E0DFC" w:rsidP="00A43448">
            <w:pPr>
              <w:jc w:val="center"/>
              <w:rPr>
                <w:b/>
              </w:rPr>
            </w:pPr>
          </w:p>
        </w:tc>
        <w:tc>
          <w:tcPr>
            <w:tcW w:w="2749" w:type="dxa"/>
            <w:vMerge/>
            <w:tcBorders>
              <w:top w:val="nil"/>
              <w:left w:val="nil"/>
              <w:right w:val="single" w:sz="4" w:space="0" w:color="auto"/>
            </w:tcBorders>
          </w:tcPr>
          <w:p w:rsidR="007E0DFC" w:rsidRDefault="007E0DFC" w:rsidP="00A43448">
            <w:pPr>
              <w:rPr>
                <w:b/>
                <w:snapToGrid w:val="0"/>
              </w:rPr>
            </w:pPr>
          </w:p>
        </w:tc>
        <w:tc>
          <w:tcPr>
            <w:tcW w:w="3600" w:type="dxa"/>
            <w:tcBorders>
              <w:top w:val="single" w:sz="4" w:space="0" w:color="auto"/>
              <w:left w:val="single" w:sz="4" w:space="0" w:color="auto"/>
              <w:right w:val="single" w:sz="4" w:space="0" w:color="auto"/>
            </w:tcBorders>
          </w:tcPr>
          <w:p w:rsidR="007E0DFC" w:rsidRDefault="007E0DFC" w:rsidP="00A43448">
            <w:pPr>
              <w:jc w:val="center"/>
              <w:rPr>
                <w:b/>
              </w:rPr>
            </w:pPr>
            <w:r>
              <w:t xml:space="preserve"> </w:t>
            </w:r>
          </w:p>
        </w:tc>
        <w:tc>
          <w:tcPr>
            <w:tcW w:w="900" w:type="dxa"/>
            <w:tcBorders>
              <w:top w:val="single" w:sz="4" w:space="0" w:color="auto"/>
              <w:left w:val="single" w:sz="4" w:space="0" w:color="auto"/>
              <w:right w:val="single" w:sz="18" w:space="0" w:color="auto"/>
            </w:tcBorders>
          </w:tcPr>
          <w:p w:rsidR="007E0DFC" w:rsidRDefault="007E0DFC" w:rsidP="00A43448">
            <w:pPr>
              <w:pStyle w:val="Iaauaiea"/>
              <w:keepNext w:val="0"/>
              <w:keepLines w:val="0"/>
              <w:suppressAutoHyphens w:val="0"/>
              <w:overflowPunct/>
              <w:autoSpaceDE/>
              <w:autoSpaceDN/>
              <w:adjustRightInd/>
              <w:spacing w:before="0" w:after="0"/>
              <w:textAlignment w:val="auto"/>
              <w:rPr>
                <w:b/>
              </w:rPr>
            </w:pPr>
            <w:r>
              <w:t xml:space="preserve">ед. </w:t>
            </w:r>
          </w:p>
        </w:tc>
        <w:tc>
          <w:tcPr>
            <w:tcW w:w="900" w:type="dxa"/>
            <w:tcBorders>
              <w:top w:val="single" w:sz="4" w:space="0" w:color="auto"/>
              <w:left w:val="nil"/>
              <w:right w:val="single" w:sz="18" w:space="0" w:color="auto"/>
            </w:tcBorders>
          </w:tcPr>
          <w:p w:rsidR="007E0DFC" w:rsidRDefault="007E0DFC" w:rsidP="00A43448">
            <w:pPr>
              <w:ind w:left="-108" w:right="-108"/>
              <w:jc w:val="center"/>
              <w:rPr>
                <w:b/>
              </w:rPr>
            </w:pPr>
            <w:r>
              <w:t>-</w:t>
            </w:r>
          </w:p>
        </w:tc>
        <w:tc>
          <w:tcPr>
            <w:tcW w:w="1065" w:type="dxa"/>
            <w:tcBorders>
              <w:top w:val="single" w:sz="4" w:space="0" w:color="auto"/>
              <w:left w:val="nil"/>
              <w:right w:val="single" w:sz="2" w:space="0" w:color="auto"/>
            </w:tcBorders>
          </w:tcPr>
          <w:p w:rsidR="007E0DFC" w:rsidRDefault="007E0DFC" w:rsidP="007E0DFC">
            <w:pPr>
              <w:ind w:left="-108" w:right="-108"/>
              <w:jc w:val="center"/>
              <w:rPr>
                <w:b/>
              </w:rPr>
            </w:pPr>
            <w:r>
              <w:t xml:space="preserve">  -</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rPr>
                <w:b/>
              </w:rPr>
            </w:pPr>
            <w:r>
              <w:t>-</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rPr>
                <w:b/>
              </w:rPr>
            </w:pPr>
            <w:r>
              <w:t>-</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rPr>
                <w:b/>
              </w:rPr>
            </w:pPr>
            <w:r>
              <w:t>-</w:t>
            </w:r>
          </w:p>
        </w:tc>
        <w:tc>
          <w:tcPr>
            <w:tcW w:w="993" w:type="dxa"/>
            <w:tcBorders>
              <w:top w:val="single" w:sz="4" w:space="0" w:color="auto"/>
              <w:left w:val="single" w:sz="2" w:space="0" w:color="auto"/>
              <w:right w:val="single" w:sz="2" w:space="0" w:color="auto"/>
            </w:tcBorders>
          </w:tcPr>
          <w:p w:rsidR="007E0DFC" w:rsidRDefault="007E0DFC" w:rsidP="00A43448">
            <w:pPr>
              <w:ind w:left="-108" w:right="-108"/>
              <w:jc w:val="center"/>
              <w:rPr>
                <w:b/>
              </w:rPr>
            </w:pPr>
            <w:r>
              <w:t>-</w:t>
            </w:r>
          </w:p>
        </w:tc>
        <w:tc>
          <w:tcPr>
            <w:tcW w:w="1186" w:type="dxa"/>
            <w:tcBorders>
              <w:top w:val="single" w:sz="4" w:space="0" w:color="auto"/>
              <w:left w:val="single" w:sz="2" w:space="0" w:color="auto"/>
              <w:right w:val="single" w:sz="24" w:space="0" w:color="auto"/>
            </w:tcBorders>
          </w:tcPr>
          <w:p w:rsidR="007E0DFC" w:rsidRDefault="007E0DFC" w:rsidP="00A43448">
            <w:pPr>
              <w:ind w:left="-108" w:right="-108"/>
              <w:jc w:val="center"/>
              <w:rPr>
                <w:b/>
              </w:rPr>
            </w:pPr>
            <w:r>
              <w:t>-</w:t>
            </w:r>
          </w:p>
        </w:tc>
      </w:tr>
      <w:tr w:rsidR="007E0DFC" w:rsidTr="007E0DFC">
        <w:trPr>
          <w:cantSplit/>
          <w:trHeight w:val="180"/>
        </w:trPr>
        <w:tc>
          <w:tcPr>
            <w:tcW w:w="851" w:type="dxa"/>
            <w:vMerge w:val="restart"/>
            <w:tcBorders>
              <w:top w:val="single" w:sz="2" w:space="0" w:color="auto"/>
              <w:left w:val="single" w:sz="24" w:space="0" w:color="auto"/>
              <w:right w:val="single" w:sz="18" w:space="0" w:color="auto"/>
            </w:tcBorders>
          </w:tcPr>
          <w:p w:rsidR="007E0DFC" w:rsidRDefault="007E0DFC" w:rsidP="00A43448">
            <w:pPr>
              <w:jc w:val="center"/>
            </w:pPr>
            <w:r>
              <w:t>2</w:t>
            </w:r>
          </w:p>
        </w:tc>
        <w:tc>
          <w:tcPr>
            <w:tcW w:w="2749" w:type="dxa"/>
            <w:vMerge w:val="restart"/>
            <w:tcBorders>
              <w:top w:val="single" w:sz="2" w:space="0" w:color="auto"/>
              <w:left w:val="nil"/>
              <w:right w:val="single" w:sz="4" w:space="0" w:color="auto"/>
            </w:tcBorders>
          </w:tcPr>
          <w:p w:rsidR="007E0DFC" w:rsidRDefault="007E0DFC" w:rsidP="00EC0B65">
            <w:r>
              <w:t>д. Заболотовка</w:t>
            </w:r>
          </w:p>
        </w:tc>
        <w:tc>
          <w:tcPr>
            <w:tcW w:w="3600" w:type="dxa"/>
            <w:tcBorders>
              <w:top w:val="single" w:sz="2" w:space="0" w:color="auto"/>
              <w:left w:val="single" w:sz="4" w:space="0" w:color="auto"/>
              <w:right w:val="single" w:sz="4" w:space="0" w:color="auto"/>
            </w:tcBorders>
          </w:tcPr>
          <w:p w:rsidR="007E0DFC" w:rsidRDefault="007E0DFC" w:rsidP="00A43448">
            <w:pPr>
              <w:jc w:val="center"/>
            </w:pPr>
            <w:r>
              <w:t>Индивидуальные жилые дома</w:t>
            </w:r>
          </w:p>
        </w:tc>
        <w:tc>
          <w:tcPr>
            <w:tcW w:w="900" w:type="dxa"/>
            <w:tcBorders>
              <w:top w:val="single" w:sz="2" w:space="0" w:color="auto"/>
              <w:left w:val="single" w:sz="4" w:space="0" w:color="auto"/>
              <w:right w:val="single" w:sz="18" w:space="0" w:color="auto"/>
            </w:tcBorders>
          </w:tcPr>
          <w:p w:rsidR="007E0DFC" w:rsidRDefault="007E0DFC" w:rsidP="00A43448">
            <w:pPr>
              <w:jc w:val="center"/>
            </w:pPr>
            <w:r>
              <w:t>дом</w:t>
            </w:r>
          </w:p>
        </w:tc>
        <w:tc>
          <w:tcPr>
            <w:tcW w:w="900" w:type="dxa"/>
            <w:tcBorders>
              <w:top w:val="single" w:sz="2" w:space="0" w:color="auto"/>
              <w:left w:val="nil"/>
              <w:right w:val="single" w:sz="18" w:space="0" w:color="auto"/>
            </w:tcBorders>
          </w:tcPr>
          <w:p w:rsidR="007E0DFC" w:rsidRDefault="00E242D2" w:rsidP="00A43448">
            <w:pPr>
              <w:ind w:left="-108" w:right="-108"/>
              <w:jc w:val="center"/>
            </w:pPr>
            <w:r>
              <w:t>14</w:t>
            </w:r>
            <w:r w:rsidR="007E0DFC">
              <w:t xml:space="preserve"> </w:t>
            </w:r>
          </w:p>
        </w:tc>
        <w:tc>
          <w:tcPr>
            <w:tcW w:w="1065" w:type="dxa"/>
            <w:tcBorders>
              <w:top w:val="single" w:sz="2" w:space="0" w:color="auto"/>
              <w:left w:val="nil"/>
              <w:right w:val="single" w:sz="2" w:space="0" w:color="auto"/>
            </w:tcBorders>
          </w:tcPr>
          <w:p w:rsidR="007E0DFC" w:rsidRDefault="007E0DFC" w:rsidP="007E0DFC">
            <w:pPr>
              <w:ind w:left="-108" w:right="-108"/>
              <w:jc w:val="center"/>
            </w:pPr>
            <w:r>
              <w:t xml:space="preserve">  3</w:t>
            </w:r>
          </w:p>
        </w:tc>
        <w:tc>
          <w:tcPr>
            <w:tcW w:w="992" w:type="dxa"/>
            <w:tcBorders>
              <w:top w:val="single" w:sz="2" w:space="0" w:color="auto"/>
              <w:left w:val="single" w:sz="2" w:space="0" w:color="auto"/>
              <w:right w:val="single" w:sz="2" w:space="0" w:color="auto"/>
            </w:tcBorders>
          </w:tcPr>
          <w:p w:rsidR="007E0DFC" w:rsidRDefault="007E0DFC" w:rsidP="00A43448">
            <w:pPr>
              <w:ind w:left="-108" w:right="-108"/>
              <w:jc w:val="center"/>
            </w:pPr>
            <w:r>
              <w:t>3</w:t>
            </w:r>
          </w:p>
        </w:tc>
        <w:tc>
          <w:tcPr>
            <w:tcW w:w="992" w:type="dxa"/>
            <w:tcBorders>
              <w:top w:val="single" w:sz="2" w:space="0" w:color="auto"/>
              <w:left w:val="single" w:sz="2" w:space="0" w:color="auto"/>
              <w:right w:val="single" w:sz="2" w:space="0" w:color="auto"/>
            </w:tcBorders>
          </w:tcPr>
          <w:p w:rsidR="007E0DFC" w:rsidRDefault="007E0DFC" w:rsidP="00A43448">
            <w:pPr>
              <w:ind w:left="-108" w:right="-108"/>
              <w:jc w:val="center"/>
            </w:pPr>
            <w:r>
              <w:t>2</w:t>
            </w:r>
          </w:p>
        </w:tc>
        <w:tc>
          <w:tcPr>
            <w:tcW w:w="992" w:type="dxa"/>
            <w:tcBorders>
              <w:top w:val="single" w:sz="2" w:space="0" w:color="auto"/>
              <w:left w:val="single" w:sz="2" w:space="0" w:color="auto"/>
              <w:right w:val="single" w:sz="2" w:space="0" w:color="auto"/>
            </w:tcBorders>
          </w:tcPr>
          <w:p w:rsidR="007E0DFC" w:rsidRDefault="007E0DFC" w:rsidP="00A43448">
            <w:pPr>
              <w:ind w:left="-108" w:right="-108"/>
              <w:jc w:val="center"/>
            </w:pPr>
            <w:r>
              <w:t>2</w:t>
            </w:r>
          </w:p>
        </w:tc>
        <w:tc>
          <w:tcPr>
            <w:tcW w:w="993" w:type="dxa"/>
            <w:tcBorders>
              <w:top w:val="single" w:sz="2" w:space="0" w:color="auto"/>
              <w:left w:val="single" w:sz="2" w:space="0" w:color="auto"/>
              <w:right w:val="single" w:sz="2" w:space="0" w:color="auto"/>
            </w:tcBorders>
          </w:tcPr>
          <w:p w:rsidR="007E0DFC" w:rsidRDefault="007E0DFC" w:rsidP="00A43448">
            <w:pPr>
              <w:ind w:left="-108" w:right="-108"/>
              <w:jc w:val="center"/>
            </w:pPr>
            <w:r>
              <w:t>2</w:t>
            </w:r>
          </w:p>
        </w:tc>
        <w:tc>
          <w:tcPr>
            <w:tcW w:w="1186" w:type="dxa"/>
            <w:tcBorders>
              <w:top w:val="single" w:sz="2" w:space="0" w:color="auto"/>
              <w:left w:val="single" w:sz="2" w:space="0" w:color="auto"/>
              <w:right w:val="single" w:sz="24" w:space="0" w:color="auto"/>
            </w:tcBorders>
          </w:tcPr>
          <w:p w:rsidR="007E0DFC" w:rsidRDefault="007E0DFC" w:rsidP="00A43448">
            <w:pPr>
              <w:ind w:left="-108" w:right="-108"/>
              <w:jc w:val="center"/>
            </w:pPr>
            <w:r>
              <w:t>2</w:t>
            </w:r>
          </w:p>
        </w:tc>
      </w:tr>
      <w:tr w:rsidR="007E0DFC" w:rsidTr="007E0DFC">
        <w:trPr>
          <w:cantSplit/>
          <w:trHeight w:val="260"/>
        </w:trPr>
        <w:tc>
          <w:tcPr>
            <w:tcW w:w="851" w:type="dxa"/>
            <w:vMerge/>
            <w:tcBorders>
              <w:top w:val="nil"/>
              <w:left w:val="single" w:sz="24" w:space="0" w:color="auto"/>
              <w:right w:val="single" w:sz="18" w:space="0" w:color="auto"/>
            </w:tcBorders>
          </w:tcPr>
          <w:p w:rsidR="007E0DFC" w:rsidRDefault="007E0DFC" w:rsidP="00A43448">
            <w:pPr>
              <w:jc w:val="center"/>
            </w:pPr>
          </w:p>
        </w:tc>
        <w:tc>
          <w:tcPr>
            <w:tcW w:w="2749" w:type="dxa"/>
            <w:vMerge/>
            <w:tcBorders>
              <w:top w:val="nil"/>
              <w:left w:val="nil"/>
              <w:right w:val="single" w:sz="4" w:space="0" w:color="auto"/>
            </w:tcBorders>
          </w:tcPr>
          <w:p w:rsidR="007E0DFC" w:rsidRDefault="007E0DFC" w:rsidP="00A43448"/>
        </w:tc>
        <w:tc>
          <w:tcPr>
            <w:tcW w:w="3600" w:type="dxa"/>
            <w:tcBorders>
              <w:top w:val="single" w:sz="4" w:space="0" w:color="auto"/>
              <w:left w:val="single" w:sz="4" w:space="0" w:color="auto"/>
              <w:right w:val="single" w:sz="4" w:space="0" w:color="auto"/>
            </w:tcBorders>
          </w:tcPr>
          <w:p w:rsidR="007E0DFC" w:rsidRDefault="007E0DFC" w:rsidP="00A43448">
            <w:pPr>
              <w:jc w:val="center"/>
            </w:pPr>
            <w:r>
              <w:t xml:space="preserve"> </w:t>
            </w:r>
          </w:p>
        </w:tc>
        <w:tc>
          <w:tcPr>
            <w:tcW w:w="900" w:type="dxa"/>
            <w:tcBorders>
              <w:top w:val="single" w:sz="4" w:space="0" w:color="auto"/>
              <w:left w:val="single" w:sz="4" w:space="0" w:color="auto"/>
              <w:right w:val="single" w:sz="18" w:space="0" w:color="auto"/>
            </w:tcBorders>
          </w:tcPr>
          <w:p w:rsidR="007E0DFC" w:rsidRDefault="007E0DFC" w:rsidP="00A43448">
            <w:pPr>
              <w:pStyle w:val="Iaauaiea"/>
              <w:keepNext w:val="0"/>
              <w:keepLines w:val="0"/>
              <w:suppressAutoHyphens w:val="0"/>
              <w:overflowPunct/>
              <w:autoSpaceDE/>
              <w:autoSpaceDN/>
              <w:adjustRightInd/>
              <w:spacing w:before="0" w:after="0"/>
              <w:textAlignment w:val="auto"/>
            </w:pPr>
            <w:r>
              <w:t xml:space="preserve">ед. </w:t>
            </w:r>
          </w:p>
        </w:tc>
        <w:tc>
          <w:tcPr>
            <w:tcW w:w="900" w:type="dxa"/>
            <w:tcBorders>
              <w:top w:val="single" w:sz="4" w:space="0" w:color="auto"/>
              <w:left w:val="nil"/>
              <w:right w:val="single" w:sz="18" w:space="0" w:color="auto"/>
            </w:tcBorders>
          </w:tcPr>
          <w:p w:rsidR="007E0DFC" w:rsidRDefault="007E0DFC" w:rsidP="00A43448">
            <w:pPr>
              <w:ind w:left="-108" w:right="-108"/>
              <w:jc w:val="center"/>
            </w:pPr>
            <w:r>
              <w:t>-</w:t>
            </w:r>
          </w:p>
        </w:tc>
        <w:tc>
          <w:tcPr>
            <w:tcW w:w="1065" w:type="dxa"/>
            <w:tcBorders>
              <w:top w:val="single" w:sz="4" w:space="0" w:color="auto"/>
              <w:left w:val="nil"/>
              <w:right w:val="single" w:sz="2" w:space="0" w:color="auto"/>
            </w:tcBorders>
          </w:tcPr>
          <w:p w:rsidR="007E0DFC" w:rsidRDefault="007E0DFC" w:rsidP="007E0DFC">
            <w:pPr>
              <w:ind w:left="-108" w:right="-108"/>
              <w:jc w:val="center"/>
            </w:pPr>
            <w:r>
              <w:t xml:space="preserve">  -</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pPr>
            <w:r>
              <w:t>-</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pPr>
            <w:r>
              <w:t>-</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pPr>
            <w:r>
              <w:t>-</w:t>
            </w:r>
          </w:p>
        </w:tc>
        <w:tc>
          <w:tcPr>
            <w:tcW w:w="993" w:type="dxa"/>
            <w:tcBorders>
              <w:top w:val="single" w:sz="4" w:space="0" w:color="auto"/>
              <w:left w:val="single" w:sz="2" w:space="0" w:color="auto"/>
              <w:right w:val="single" w:sz="2" w:space="0" w:color="auto"/>
            </w:tcBorders>
          </w:tcPr>
          <w:p w:rsidR="007E0DFC" w:rsidRDefault="007E0DFC" w:rsidP="00A43448">
            <w:pPr>
              <w:ind w:left="-108" w:right="-108"/>
              <w:jc w:val="center"/>
            </w:pPr>
            <w:r>
              <w:t>-</w:t>
            </w:r>
          </w:p>
        </w:tc>
        <w:tc>
          <w:tcPr>
            <w:tcW w:w="1186" w:type="dxa"/>
            <w:tcBorders>
              <w:top w:val="single" w:sz="4" w:space="0" w:color="auto"/>
              <w:left w:val="single" w:sz="2" w:space="0" w:color="auto"/>
              <w:right w:val="single" w:sz="24" w:space="0" w:color="auto"/>
            </w:tcBorders>
          </w:tcPr>
          <w:p w:rsidR="007E0DFC" w:rsidRDefault="007E0DFC" w:rsidP="00A43448">
            <w:pPr>
              <w:ind w:left="-108" w:right="-108"/>
              <w:jc w:val="center"/>
            </w:pPr>
            <w:r>
              <w:t>-</w:t>
            </w:r>
          </w:p>
        </w:tc>
      </w:tr>
      <w:tr w:rsidR="007E0DFC" w:rsidTr="007E0DFC">
        <w:trPr>
          <w:cantSplit/>
          <w:trHeight w:val="200"/>
        </w:trPr>
        <w:tc>
          <w:tcPr>
            <w:tcW w:w="851" w:type="dxa"/>
            <w:vMerge w:val="restart"/>
            <w:tcBorders>
              <w:top w:val="single" w:sz="2" w:space="0" w:color="auto"/>
              <w:left w:val="single" w:sz="24" w:space="0" w:color="auto"/>
              <w:right w:val="single" w:sz="18" w:space="0" w:color="auto"/>
            </w:tcBorders>
          </w:tcPr>
          <w:p w:rsidR="007E0DFC" w:rsidRDefault="007E0DFC" w:rsidP="00A43448">
            <w:pPr>
              <w:jc w:val="center"/>
            </w:pPr>
            <w:r>
              <w:t>3</w:t>
            </w:r>
          </w:p>
        </w:tc>
        <w:tc>
          <w:tcPr>
            <w:tcW w:w="2749" w:type="dxa"/>
            <w:vMerge w:val="restart"/>
            <w:tcBorders>
              <w:top w:val="single" w:sz="2" w:space="0" w:color="auto"/>
              <w:left w:val="nil"/>
              <w:right w:val="single" w:sz="4" w:space="0" w:color="auto"/>
            </w:tcBorders>
          </w:tcPr>
          <w:p w:rsidR="007E0DFC" w:rsidRDefault="007E0DFC" w:rsidP="00EC0B65">
            <w:r>
              <w:t>д.Тяжино</w:t>
            </w:r>
          </w:p>
        </w:tc>
        <w:tc>
          <w:tcPr>
            <w:tcW w:w="3600" w:type="dxa"/>
            <w:tcBorders>
              <w:top w:val="single" w:sz="2" w:space="0" w:color="auto"/>
              <w:left w:val="single" w:sz="4" w:space="0" w:color="auto"/>
              <w:right w:val="single" w:sz="4" w:space="0" w:color="auto"/>
            </w:tcBorders>
          </w:tcPr>
          <w:p w:rsidR="007E0DFC" w:rsidRDefault="007E0DFC" w:rsidP="00A43448">
            <w:pPr>
              <w:jc w:val="center"/>
            </w:pPr>
            <w:r>
              <w:t>Индивидуальные жилые дома</w:t>
            </w:r>
          </w:p>
        </w:tc>
        <w:tc>
          <w:tcPr>
            <w:tcW w:w="900" w:type="dxa"/>
            <w:tcBorders>
              <w:top w:val="single" w:sz="2" w:space="0" w:color="auto"/>
              <w:left w:val="single" w:sz="4" w:space="0" w:color="auto"/>
              <w:right w:val="single" w:sz="18" w:space="0" w:color="auto"/>
            </w:tcBorders>
          </w:tcPr>
          <w:p w:rsidR="007E0DFC" w:rsidRDefault="007E0DFC" w:rsidP="00A43448">
            <w:pPr>
              <w:jc w:val="center"/>
            </w:pPr>
            <w:r>
              <w:t>дом</w:t>
            </w:r>
          </w:p>
        </w:tc>
        <w:tc>
          <w:tcPr>
            <w:tcW w:w="900" w:type="dxa"/>
            <w:tcBorders>
              <w:top w:val="single" w:sz="4" w:space="0" w:color="auto"/>
              <w:left w:val="nil"/>
              <w:right w:val="single" w:sz="18" w:space="0" w:color="auto"/>
            </w:tcBorders>
          </w:tcPr>
          <w:p w:rsidR="007E0DFC" w:rsidRDefault="007E0DFC" w:rsidP="00A43448">
            <w:pPr>
              <w:ind w:left="-108" w:right="-108"/>
              <w:jc w:val="center"/>
            </w:pPr>
            <w:r>
              <w:t xml:space="preserve"> </w:t>
            </w:r>
            <w:r w:rsidR="00E242D2">
              <w:t>14</w:t>
            </w:r>
          </w:p>
        </w:tc>
        <w:tc>
          <w:tcPr>
            <w:tcW w:w="1065" w:type="dxa"/>
            <w:tcBorders>
              <w:top w:val="single" w:sz="4" w:space="0" w:color="auto"/>
              <w:left w:val="nil"/>
              <w:right w:val="single" w:sz="2" w:space="0" w:color="auto"/>
            </w:tcBorders>
          </w:tcPr>
          <w:p w:rsidR="007E0DFC" w:rsidRDefault="007E0DFC" w:rsidP="007E0DFC">
            <w:pPr>
              <w:ind w:left="-108" w:right="-108"/>
              <w:jc w:val="center"/>
            </w:pPr>
            <w:r>
              <w:t xml:space="preserve">  3</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pPr>
            <w:r>
              <w:t>3</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pPr>
            <w:r>
              <w:t>2</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pPr>
            <w:r>
              <w:t>2</w:t>
            </w:r>
          </w:p>
        </w:tc>
        <w:tc>
          <w:tcPr>
            <w:tcW w:w="993" w:type="dxa"/>
            <w:tcBorders>
              <w:top w:val="single" w:sz="4" w:space="0" w:color="auto"/>
              <w:left w:val="single" w:sz="2" w:space="0" w:color="auto"/>
              <w:right w:val="single" w:sz="2" w:space="0" w:color="auto"/>
            </w:tcBorders>
          </w:tcPr>
          <w:p w:rsidR="007E0DFC" w:rsidRDefault="007E0DFC" w:rsidP="00A43448">
            <w:pPr>
              <w:ind w:left="-108" w:right="-108"/>
              <w:jc w:val="center"/>
            </w:pPr>
            <w:r>
              <w:t>2</w:t>
            </w:r>
          </w:p>
        </w:tc>
        <w:tc>
          <w:tcPr>
            <w:tcW w:w="1186" w:type="dxa"/>
            <w:tcBorders>
              <w:top w:val="single" w:sz="4" w:space="0" w:color="auto"/>
              <w:left w:val="single" w:sz="2" w:space="0" w:color="auto"/>
              <w:right w:val="single" w:sz="24" w:space="0" w:color="auto"/>
            </w:tcBorders>
          </w:tcPr>
          <w:p w:rsidR="007E0DFC" w:rsidRDefault="007E0DFC" w:rsidP="00A43448">
            <w:pPr>
              <w:ind w:left="-108" w:right="-108"/>
              <w:jc w:val="center"/>
            </w:pPr>
            <w:r>
              <w:t>2</w:t>
            </w:r>
          </w:p>
        </w:tc>
      </w:tr>
      <w:tr w:rsidR="007E0DFC" w:rsidTr="007E0DFC">
        <w:trPr>
          <w:cantSplit/>
          <w:trHeight w:val="240"/>
        </w:trPr>
        <w:tc>
          <w:tcPr>
            <w:tcW w:w="851" w:type="dxa"/>
            <w:vMerge/>
            <w:tcBorders>
              <w:top w:val="nil"/>
              <w:left w:val="single" w:sz="24" w:space="0" w:color="auto"/>
              <w:right w:val="single" w:sz="18" w:space="0" w:color="auto"/>
            </w:tcBorders>
          </w:tcPr>
          <w:p w:rsidR="007E0DFC" w:rsidRDefault="007E0DFC" w:rsidP="00A43448">
            <w:pPr>
              <w:jc w:val="center"/>
            </w:pPr>
          </w:p>
        </w:tc>
        <w:tc>
          <w:tcPr>
            <w:tcW w:w="2749" w:type="dxa"/>
            <w:vMerge/>
            <w:tcBorders>
              <w:top w:val="nil"/>
              <w:left w:val="nil"/>
              <w:right w:val="single" w:sz="4" w:space="0" w:color="auto"/>
            </w:tcBorders>
          </w:tcPr>
          <w:p w:rsidR="007E0DFC" w:rsidRDefault="007E0DFC" w:rsidP="00A43448"/>
        </w:tc>
        <w:tc>
          <w:tcPr>
            <w:tcW w:w="3600" w:type="dxa"/>
            <w:tcBorders>
              <w:top w:val="single" w:sz="4" w:space="0" w:color="auto"/>
              <w:left w:val="single" w:sz="4" w:space="0" w:color="auto"/>
              <w:right w:val="single" w:sz="4" w:space="0" w:color="auto"/>
            </w:tcBorders>
          </w:tcPr>
          <w:p w:rsidR="007E0DFC" w:rsidRDefault="007E0DFC" w:rsidP="00A43448">
            <w:pPr>
              <w:jc w:val="center"/>
            </w:pPr>
            <w:r>
              <w:t xml:space="preserve"> </w:t>
            </w:r>
          </w:p>
        </w:tc>
        <w:tc>
          <w:tcPr>
            <w:tcW w:w="900" w:type="dxa"/>
            <w:tcBorders>
              <w:top w:val="single" w:sz="4" w:space="0" w:color="auto"/>
              <w:left w:val="single" w:sz="4" w:space="0" w:color="auto"/>
              <w:right w:val="single" w:sz="18" w:space="0" w:color="auto"/>
            </w:tcBorders>
          </w:tcPr>
          <w:p w:rsidR="007E0DFC" w:rsidRDefault="007E0DFC" w:rsidP="00A43448">
            <w:pPr>
              <w:pStyle w:val="Iaauaiea"/>
              <w:keepNext w:val="0"/>
              <w:keepLines w:val="0"/>
              <w:suppressAutoHyphens w:val="0"/>
              <w:overflowPunct/>
              <w:autoSpaceDE/>
              <w:autoSpaceDN/>
              <w:adjustRightInd/>
              <w:spacing w:before="0" w:after="0"/>
              <w:textAlignment w:val="auto"/>
            </w:pPr>
            <w:r>
              <w:t xml:space="preserve">ед. </w:t>
            </w:r>
          </w:p>
        </w:tc>
        <w:tc>
          <w:tcPr>
            <w:tcW w:w="900" w:type="dxa"/>
            <w:tcBorders>
              <w:top w:val="single" w:sz="4" w:space="0" w:color="auto"/>
              <w:left w:val="nil"/>
              <w:right w:val="single" w:sz="18" w:space="0" w:color="auto"/>
            </w:tcBorders>
          </w:tcPr>
          <w:p w:rsidR="007E0DFC" w:rsidRDefault="007E0DFC" w:rsidP="00A43448">
            <w:pPr>
              <w:ind w:left="-108" w:right="-108"/>
              <w:jc w:val="center"/>
            </w:pPr>
            <w:r>
              <w:t>-</w:t>
            </w:r>
          </w:p>
        </w:tc>
        <w:tc>
          <w:tcPr>
            <w:tcW w:w="1065" w:type="dxa"/>
            <w:tcBorders>
              <w:top w:val="single" w:sz="4" w:space="0" w:color="auto"/>
              <w:left w:val="nil"/>
              <w:right w:val="single" w:sz="2" w:space="0" w:color="auto"/>
            </w:tcBorders>
          </w:tcPr>
          <w:p w:rsidR="007E0DFC" w:rsidRDefault="007E0DFC" w:rsidP="007E0DFC">
            <w:pPr>
              <w:ind w:left="-108" w:right="-108"/>
              <w:jc w:val="center"/>
            </w:pPr>
            <w:r>
              <w:t xml:space="preserve">  -</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pPr>
            <w:r>
              <w:t>-</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pPr>
            <w:r>
              <w:t>-</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pPr>
            <w:r>
              <w:t>-</w:t>
            </w:r>
          </w:p>
        </w:tc>
        <w:tc>
          <w:tcPr>
            <w:tcW w:w="993" w:type="dxa"/>
            <w:tcBorders>
              <w:top w:val="single" w:sz="4" w:space="0" w:color="auto"/>
              <w:left w:val="single" w:sz="2" w:space="0" w:color="auto"/>
              <w:right w:val="single" w:sz="2" w:space="0" w:color="auto"/>
            </w:tcBorders>
          </w:tcPr>
          <w:p w:rsidR="007E0DFC" w:rsidRDefault="007E0DFC" w:rsidP="00A43448">
            <w:pPr>
              <w:ind w:left="-108" w:right="-108"/>
              <w:jc w:val="center"/>
            </w:pPr>
            <w:r>
              <w:t>-</w:t>
            </w:r>
          </w:p>
        </w:tc>
        <w:tc>
          <w:tcPr>
            <w:tcW w:w="1186" w:type="dxa"/>
            <w:tcBorders>
              <w:top w:val="single" w:sz="4" w:space="0" w:color="auto"/>
              <w:left w:val="single" w:sz="2" w:space="0" w:color="auto"/>
              <w:right w:val="single" w:sz="24" w:space="0" w:color="auto"/>
            </w:tcBorders>
          </w:tcPr>
          <w:p w:rsidR="007E0DFC" w:rsidRDefault="007E0DFC" w:rsidP="00A43448">
            <w:pPr>
              <w:ind w:left="-108" w:right="-108"/>
              <w:jc w:val="center"/>
            </w:pPr>
            <w:r>
              <w:t>-</w:t>
            </w:r>
          </w:p>
        </w:tc>
      </w:tr>
      <w:tr w:rsidR="007E0DFC" w:rsidTr="007E0DFC">
        <w:trPr>
          <w:cantSplit/>
          <w:trHeight w:val="200"/>
        </w:trPr>
        <w:tc>
          <w:tcPr>
            <w:tcW w:w="851" w:type="dxa"/>
            <w:vMerge w:val="restart"/>
            <w:tcBorders>
              <w:top w:val="single" w:sz="2" w:space="0" w:color="auto"/>
              <w:left w:val="single" w:sz="24" w:space="0" w:color="auto"/>
              <w:right w:val="single" w:sz="18" w:space="0" w:color="auto"/>
            </w:tcBorders>
          </w:tcPr>
          <w:p w:rsidR="007E0DFC" w:rsidRDefault="007E0DFC" w:rsidP="00A43448">
            <w:pPr>
              <w:jc w:val="center"/>
            </w:pPr>
          </w:p>
        </w:tc>
        <w:tc>
          <w:tcPr>
            <w:tcW w:w="2749" w:type="dxa"/>
            <w:vMerge w:val="restart"/>
            <w:tcBorders>
              <w:top w:val="single" w:sz="2" w:space="0" w:color="auto"/>
              <w:left w:val="nil"/>
              <w:right w:val="single" w:sz="4" w:space="0" w:color="auto"/>
            </w:tcBorders>
          </w:tcPr>
          <w:p w:rsidR="007E0DFC" w:rsidRDefault="007E0DFC" w:rsidP="00A43448">
            <w:pPr>
              <w:rPr>
                <w:b/>
              </w:rPr>
            </w:pPr>
            <w:r>
              <w:rPr>
                <w:b/>
              </w:rPr>
              <w:t>Итого по МО</w:t>
            </w:r>
          </w:p>
        </w:tc>
        <w:tc>
          <w:tcPr>
            <w:tcW w:w="3600" w:type="dxa"/>
            <w:tcBorders>
              <w:top w:val="single" w:sz="2" w:space="0" w:color="auto"/>
              <w:left w:val="single" w:sz="4" w:space="0" w:color="auto"/>
              <w:right w:val="single" w:sz="4" w:space="0" w:color="auto"/>
            </w:tcBorders>
          </w:tcPr>
          <w:p w:rsidR="007E0DFC" w:rsidRDefault="007E0DFC" w:rsidP="00A43448">
            <w:pPr>
              <w:jc w:val="center"/>
              <w:rPr>
                <w:b/>
              </w:rPr>
            </w:pPr>
            <w:r>
              <w:rPr>
                <w:b/>
              </w:rPr>
              <w:t>Индивидуальные жилые дома</w:t>
            </w:r>
          </w:p>
        </w:tc>
        <w:tc>
          <w:tcPr>
            <w:tcW w:w="900" w:type="dxa"/>
            <w:tcBorders>
              <w:top w:val="single" w:sz="2" w:space="0" w:color="auto"/>
              <w:left w:val="single" w:sz="4" w:space="0" w:color="auto"/>
              <w:right w:val="single" w:sz="18" w:space="0" w:color="auto"/>
            </w:tcBorders>
          </w:tcPr>
          <w:p w:rsidR="007E0DFC" w:rsidRDefault="007E0DFC" w:rsidP="00A43448">
            <w:pPr>
              <w:jc w:val="center"/>
              <w:rPr>
                <w:b/>
              </w:rPr>
            </w:pPr>
            <w:r>
              <w:rPr>
                <w:b/>
              </w:rPr>
              <w:t>дом</w:t>
            </w:r>
          </w:p>
        </w:tc>
        <w:tc>
          <w:tcPr>
            <w:tcW w:w="900" w:type="dxa"/>
            <w:tcBorders>
              <w:top w:val="single" w:sz="4" w:space="0" w:color="auto"/>
              <w:left w:val="nil"/>
              <w:right w:val="single" w:sz="18" w:space="0" w:color="auto"/>
            </w:tcBorders>
          </w:tcPr>
          <w:p w:rsidR="007E0DFC" w:rsidRDefault="007E0DFC" w:rsidP="00A43448">
            <w:pPr>
              <w:ind w:left="-108" w:right="-108"/>
              <w:jc w:val="center"/>
              <w:rPr>
                <w:b/>
              </w:rPr>
            </w:pPr>
            <w:r>
              <w:rPr>
                <w:b/>
              </w:rPr>
              <w:t xml:space="preserve"> </w:t>
            </w:r>
            <w:r w:rsidR="00E242D2">
              <w:rPr>
                <w:b/>
              </w:rPr>
              <w:t>47</w:t>
            </w:r>
          </w:p>
        </w:tc>
        <w:tc>
          <w:tcPr>
            <w:tcW w:w="1065" w:type="dxa"/>
            <w:tcBorders>
              <w:top w:val="single" w:sz="4" w:space="0" w:color="auto"/>
              <w:left w:val="nil"/>
              <w:right w:val="single" w:sz="2" w:space="0" w:color="auto"/>
            </w:tcBorders>
          </w:tcPr>
          <w:p w:rsidR="007E0DFC" w:rsidRDefault="007E0DFC" w:rsidP="007E0DFC">
            <w:pPr>
              <w:ind w:left="-108" w:right="-108"/>
              <w:jc w:val="center"/>
              <w:rPr>
                <w:b/>
              </w:rPr>
            </w:pPr>
            <w:r>
              <w:rPr>
                <w:b/>
              </w:rPr>
              <w:t xml:space="preserve">  10</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rPr>
                <w:b/>
              </w:rPr>
            </w:pPr>
            <w:r>
              <w:rPr>
                <w:b/>
              </w:rPr>
              <w:t>11</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rPr>
                <w:b/>
              </w:rPr>
            </w:pPr>
            <w:r>
              <w:rPr>
                <w:b/>
              </w:rPr>
              <w:t>8</w:t>
            </w:r>
          </w:p>
        </w:tc>
        <w:tc>
          <w:tcPr>
            <w:tcW w:w="992" w:type="dxa"/>
            <w:tcBorders>
              <w:top w:val="single" w:sz="4" w:space="0" w:color="auto"/>
              <w:left w:val="single" w:sz="2" w:space="0" w:color="auto"/>
              <w:right w:val="single" w:sz="2" w:space="0" w:color="auto"/>
            </w:tcBorders>
          </w:tcPr>
          <w:p w:rsidR="007E0DFC" w:rsidRDefault="007E0DFC" w:rsidP="00A43448">
            <w:pPr>
              <w:ind w:left="-108" w:right="-108"/>
              <w:jc w:val="center"/>
              <w:rPr>
                <w:b/>
              </w:rPr>
            </w:pPr>
            <w:r>
              <w:rPr>
                <w:b/>
              </w:rPr>
              <w:t>6</w:t>
            </w:r>
          </w:p>
        </w:tc>
        <w:tc>
          <w:tcPr>
            <w:tcW w:w="993" w:type="dxa"/>
            <w:tcBorders>
              <w:top w:val="single" w:sz="4" w:space="0" w:color="auto"/>
              <w:left w:val="single" w:sz="2" w:space="0" w:color="auto"/>
              <w:right w:val="single" w:sz="2" w:space="0" w:color="auto"/>
            </w:tcBorders>
          </w:tcPr>
          <w:p w:rsidR="007E0DFC" w:rsidRDefault="007E0DFC" w:rsidP="00A43448">
            <w:pPr>
              <w:ind w:left="-108" w:right="-108"/>
              <w:jc w:val="center"/>
              <w:rPr>
                <w:b/>
              </w:rPr>
            </w:pPr>
            <w:r>
              <w:rPr>
                <w:b/>
              </w:rPr>
              <w:t>6</w:t>
            </w:r>
          </w:p>
        </w:tc>
        <w:tc>
          <w:tcPr>
            <w:tcW w:w="1186" w:type="dxa"/>
            <w:tcBorders>
              <w:top w:val="single" w:sz="4" w:space="0" w:color="auto"/>
              <w:left w:val="single" w:sz="2" w:space="0" w:color="auto"/>
              <w:right w:val="single" w:sz="24" w:space="0" w:color="auto"/>
            </w:tcBorders>
          </w:tcPr>
          <w:p w:rsidR="007E0DFC" w:rsidRDefault="007E0DFC" w:rsidP="00A43448">
            <w:pPr>
              <w:ind w:left="-108" w:right="-108"/>
              <w:jc w:val="center"/>
              <w:rPr>
                <w:b/>
              </w:rPr>
            </w:pPr>
            <w:r>
              <w:rPr>
                <w:b/>
              </w:rPr>
              <w:t>6</w:t>
            </w:r>
          </w:p>
        </w:tc>
      </w:tr>
      <w:tr w:rsidR="007E0DFC" w:rsidTr="007E0DFC">
        <w:trPr>
          <w:cantSplit/>
          <w:trHeight w:val="240"/>
        </w:trPr>
        <w:tc>
          <w:tcPr>
            <w:tcW w:w="851" w:type="dxa"/>
            <w:vMerge/>
            <w:tcBorders>
              <w:top w:val="nil"/>
              <w:left w:val="single" w:sz="24" w:space="0" w:color="auto"/>
              <w:bottom w:val="single" w:sz="24" w:space="0" w:color="auto"/>
              <w:right w:val="single" w:sz="18" w:space="0" w:color="auto"/>
            </w:tcBorders>
          </w:tcPr>
          <w:p w:rsidR="007E0DFC" w:rsidRDefault="007E0DFC" w:rsidP="00A43448">
            <w:pPr>
              <w:jc w:val="center"/>
            </w:pPr>
          </w:p>
        </w:tc>
        <w:tc>
          <w:tcPr>
            <w:tcW w:w="2749" w:type="dxa"/>
            <w:vMerge/>
            <w:tcBorders>
              <w:top w:val="nil"/>
              <w:left w:val="nil"/>
              <w:bottom w:val="single" w:sz="24" w:space="0" w:color="auto"/>
              <w:right w:val="single" w:sz="4" w:space="0" w:color="auto"/>
            </w:tcBorders>
          </w:tcPr>
          <w:p w:rsidR="007E0DFC" w:rsidRDefault="007E0DFC" w:rsidP="00A43448">
            <w:pPr>
              <w:rPr>
                <w:b/>
              </w:rPr>
            </w:pPr>
          </w:p>
        </w:tc>
        <w:tc>
          <w:tcPr>
            <w:tcW w:w="3600" w:type="dxa"/>
            <w:tcBorders>
              <w:top w:val="single" w:sz="4" w:space="0" w:color="auto"/>
              <w:left w:val="single" w:sz="4" w:space="0" w:color="auto"/>
              <w:bottom w:val="single" w:sz="24" w:space="0" w:color="auto"/>
              <w:right w:val="single" w:sz="4" w:space="0" w:color="auto"/>
            </w:tcBorders>
          </w:tcPr>
          <w:p w:rsidR="007E0DFC" w:rsidRDefault="007E0DFC" w:rsidP="00A43448">
            <w:pPr>
              <w:jc w:val="center"/>
              <w:rPr>
                <w:b/>
              </w:rPr>
            </w:pPr>
            <w:r>
              <w:rPr>
                <w:b/>
              </w:rPr>
              <w:t xml:space="preserve"> </w:t>
            </w:r>
          </w:p>
        </w:tc>
        <w:tc>
          <w:tcPr>
            <w:tcW w:w="900" w:type="dxa"/>
            <w:tcBorders>
              <w:top w:val="single" w:sz="4" w:space="0" w:color="auto"/>
              <w:left w:val="single" w:sz="4" w:space="0" w:color="auto"/>
              <w:bottom w:val="single" w:sz="24" w:space="0" w:color="auto"/>
              <w:right w:val="single" w:sz="18" w:space="0" w:color="auto"/>
            </w:tcBorders>
          </w:tcPr>
          <w:p w:rsidR="007E0DFC" w:rsidRDefault="007E0DFC" w:rsidP="00A43448">
            <w:pPr>
              <w:pStyle w:val="Iaauaiea"/>
              <w:keepNext w:val="0"/>
              <w:keepLines w:val="0"/>
              <w:suppressAutoHyphens w:val="0"/>
              <w:overflowPunct/>
              <w:autoSpaceDE/>
              <w:autoSpaceDN/>
              <w:adjustRightInd/>
              <w:spacing w:before="0" w:after="0"/>
              <w:textAlignment w:val="auto"/>
              <w:rPr>
                <w:b/>
              </w:rPr>
            </w:pPr>
            <w:r>
              <w:rPr>
                <w:b/>
              </w:rPr>
              <w:t xml:space="preserve">ед. </w:t>
            </w:r>
          </w:p>
        </w:tc>
        <w:tc>
          <w:tcPr>
            <w:tcW w:w="900" w:type="dxa"/>
            <w:tcBorders>
              <w:top w:val="single" w:sz="4" w:space="0" w:color="auto"/>
              <w:left w:val="nil"/>
              <w:bottom w:val="single" w:sz="24" w:space="0" w:color="auto"/>
              <w:right w:val="single" w:sz="18" w:space="0" w:color="auto"/>
            </w:tcBorders>
          </w:tcPr>
          <w:p w:rsidR="007E0DFC" w:rsidRDefault="007E0DFC" w:rsidP="00A43448">
            <w:pPr>
              <w:ind w:left="-108" w:right="-108"/>
              <w:jc w:val="center"/>
              <w:rPr>
                <w:b/>
              </w:rPr>
            </w:pPr>
            <w:r>
              <w:rPr>
                <w:b/>
              </w:rPr>
              <w:t>-</w:t>
            </w:r>
          </w:p>
        </w:tc>
        <w:tc>
          <w:tcPr>
            <w:tcW w:w="1065" w:type="dxa"/>
            <w:tcBorders>
              <w:top w:val="single" w:sz="4" w:space="0" w:color="auto"/>
              <w:left w:val="nil"/>
              <w:bottom w:val="single" w:sz="24" w:space="0" w:color="auto"/>
              <w:right w:val="single" w:sz="2" w:space="0" w:color="auto"/>
            </w:tcBorders>
          </w:tcPr>
          <w:p w:rsidR="007E0DFC" w:rsidRDefault="007E0DFC" w:rsidP="007E0DFC">
            <w:pPr>
              <w:ind w:left="-108" w:right="-108"/>
              <w:rPr>
                <w:b/>
              </w:rPr>
            </w:pPr>
            <w:r>
              <w:rPr>
                <w:b/>
              </w:rPr>
              <w:t xml:space="preserve">  </w:t>
            </w:r>
          </w:p>
          <w:p w:rsidR="007E0DFC" w:rsidRDefault="007E0DFC" w:rsidP="00A43448">
            <w:pPr>
              <w:ind w:left="-108" w:right="-108"/>
              <w:jc w:val="center"/>
              <w:rPr>
                <w:b/>
              </w:rPr>
            </w:pPr>
            <w:r>
              <w:rPr>
                <w:b/>
              </w:rPr>
              <w:t>-</w:t>
            </w:r>
          </w:p>
        </w:tc>
        <w:tc>
          <w:tcPr>
            <w:tcW w:w="992" w:type="dxa"/>
            <w:tcBorders>
              <w:top w:val="single" w:sz="4" w:space="0" w:color="auto"/>
              <w:left w:val="single" w:sz="2" w:space="0" w:color="auto"/>
              <w:bottom w:val="single" w:sz="24" w:space="0" w:color="auto"/>
              <w:right w:val="single" w:sz="2" w:space="0" w:color="auto"/>
            </w:tcBorders>
          </w:tcPr>
          <w:p w:rsidR="007E0DFC" w:rsidRDefault="007E0DFC" w:rsidP="00A43448">
            <w:pPr>
              <w:ind w:left="-108" w:right="-108"/>
              <w:jc w:val="center"/>
              <w:rPr>
                <w:b/>
              </w:rPr>
            </w:pPr>
            <w:r>
              <w:rPr>
                <w:b/>
              </w:rPr>
              <w:t>-</w:t>
            </w:r>
          </w:p>
        </w:tc>
        <w:tc>
          <w:tcPr>
            <w:tcW w:w="992" w:type="dxa"/>
            <w:tcBorders>
              <w:top w:val="single" w:sz="4" w:space="0" w:color="auto"/>
              <w:left w:val="single" w:sz="2" w:space="0" w:color="auto"/>
              <w:bottom w:val="single" w:sz="24" w:space="0" w:color="auto"/>
              <w:right w:val="single" w:sz="2" w:space="0" w:color="auto"/>
            </w:tcBorders>
          </w:tcPr>
          <w:p w:rsidR="007E0DFC" w:rsidRDefault="007E0DFC" w:rsidP="00A43448">
            <w:pPr>
              <w:ind w:left="-108" w:right="-108"/>
              <w:jc w:val="center"/>
              <w:rPr>
                <w:b/>
              </w:rPr>
            </w:pPr>
            <w:r>
              <w:rPr>
                <w:b/>
              </w:rPr>
              <w:t>-</w:t>
            </w:r>
          </w:p>
        </w:tc>
        <w:tc>
          <w:tcPr>
            <w:tcW w:w="992" w:type="dxa"/>
            <w:tcBorders>
              <w:top w:val="single" w:sz="4" w:space="0" w:color="auto"/>
              <w:left w:val="single" w:sz="2" w:space="0" w:color="auto"/>
              <w:bottom w:val="single" w:sz="24" w:space="0" w:color="auto"/>
              <w:right w:val="single" w:sz="2" w:space="0" w:color="auto"/>
            </w:tcBorders>
          </w:tcPr>
          <w:p w:rsidR="007E0DFC" w:rsidRDefault="007E0DFC" w:rsidP="00A43448">
            <w:pPr>
              <w:ind w:left="-108" w:right="-108"/>
              <w:jc w:val="center"/>
              <w:rPr>
                <w:b/>
              </w:rPr>
            </w:pPr>
            <w:r>
              <w:rPr>
                <w:b/>
              </w:rPr>
              <w:t>-</w:t>
            </w:r>
          </w:p>
        </w:tc>
        <w:tc>
          <w:tcPr>
            <w:tcW w:w="993" w:type="dxa"/>
            <w:tcBorders>
              <w:top w:val="single" w:sz="4" w:space="0" w:color="auto"/>
              <w:left w:val="single" w:sz="2" w:space="0" w:color="auto"/>
              <w:bottom w:val="single" w:sz="24" w:space="0" w:color="auto"/>
              <w:right w:val="single" w:sz="2" w:space="0" w:color="auto"/>
            </w:tcBorders>
          </w:tcPr>
          <w:p w:rsidR="007E0DFC" w:rsidRDefault="007E0DFC" w:rsidP="00A43448">
            <w:pPr>
              <w:ind w:left="-108" w:right="-108"/>
              <w:jc w:val="center"/>
              <w:rPr>
                <w:b/>
              </w:rPr>
            </w:pPr>
            <w:r>
              <w:rPr>
                <w:b/>
              </w:rPr>
              <w:t>-</w:t>
            </w:r>
          </w:p>
        </w:tc>
        <w:tc>
          <w:tcPr>
            <w:tcW w:w="1186" w:type="dxa"/>
            <w:tcBorders>
              <w:top w:val="single" w:sz="4" w:space="0" w:color="auto"/>
              <w:left w:val="single" w:sz="2" w:space="0" w:color="auto"/>
              <w:bottom w:val="single" w:sz="24" w:space="0" w:color="auto"/>
              <w:right w:val="single" w:sz="24" w:space="0" w:color="auto"/>
            </w:tcBorders>
          </w:tcPr>
          <w:p w:rsidR="007E0DFC" w:rsidRDefault="007E0DFC" w:rsidP="00A43448">
            <w:pPr>
              <w:ind w:left="-108" w:right="-108"/>
              <w:jc w:val="center"/>
              <w:rPr>
                <w:b/>
              </w:rPr>
            </w:pPr>
            <w:r>
              <w:rPr>
                <w:b/>
              </w:rPr>
              <w:t>-</w:t>
            </w:r>
          </w:p>
        </w:tc>
      </w:tr>
    </w:tbl>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53506A" w:rsidP="0053506A">
      <w:pPr>
        <w:jc w:val="right"/>
        <w:rPr>
          <w:sz w:val="20"/>
        </w:rPr>
      </w:pPr>
    </w:p>
    <w:p w:rsidR="0053506A" w:rsidRDefault="00FA1DEE" w:rsidP="0053506A">
      <w:pPr>
        <w:jc w:val="right"/>
        <w:rPr>
          <w:sz w:val="20"/>
        </w:rPr>
      </w:pPr>
      <w:r>
        <w:rPr>
          <w:sz w:val="20"/>
        </w:rPr>
        <w:t xml:space="preserve"> </w:t>
      </w:r>
    </w:p>
    <w:p w:rsidR="0053506A" w:rsidRDefault="0053506A" w:rsidP="0053506A">
      <w:pPr>
        <w:pStyle w:val="3"/>
      </w:pPr>
    </w:p>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187B5D" w:rsidP="0053506A">
      <w:r>
        <w:t xml:space="preserve"> </w:t>
      </w:r>
    </w:p>
    <w:p w:rsidR="0053506A" w:rsidRDefault="0053506A" w:rsidP="0053506A">
      <w:pPr>
        <w:sectPr w:rsidR="0053506A">
          <w:type w:val="oddPage"/>
          <w:pgSz w:w="16840" w:h="11907" w:orient="landscape" w:code="9"/>
          <w:pgMar w:top="1440" w:right="539" w:bottom="1106" w:left="902" w:header="720" w:footer="266" w:gutter="0"/>
          <w:cols w:space="720"/>
        </w:sectPr>
      </w:pPr>
    </w:p>
    <w:p w:rsidR="0053506A" w:rsidRDefault="0053506A" w:rsidP="0053506A">
      <w:pPr>
        <w:pStyle w:val="20"/>
        <w:jc w:val="left"/>
        <w:rPr>
          <w:i/>
          <w:sz w:val="28"/>
        </w:rPr>
      </w:pPr>
    </w:p>
    <w:p w:rsidR="0053506A" w:rsidRDefault="0053506A" w:rsidP="0053506A">
      <w:pPr>
        <w:pStyle w:val="20"/>
        <w:rPr>
          <w:i/>
          <w:sz w:val="28"/>
        </w:rPr>
      </w:pPr>
      <w:r>
        <w:rPr>
          <w:i/>
          <w:sz w:val="28"/>
        </w:rPr>
        <w:t xml:space="preserve">3.4. Перспективы развития схемы водоснабжения  МО  </w:t>
      </w:r>
    </w:p>
    <w:p w:rsidR="0053506A" w:rsidRDefault="0053506A" w:rsidP="0053506A">
      <w:pPr>
        <w:jc w:val="center"/>
        <w:rPr>
          <w:b/>
          <w:i/>
          <w:sz w:val="28"/>
        </w:rPr>
      </w:pPr>
      <w:r>
        <w:rPr>
          <w:b/>
          <w:i/>
          <w:sz w:val="28"/>
        </w:rPr>
        <w:t>«</w:t>
      </w:r>
      <w:r w:rsidR="00EC0B65">
        <w:rPr>
          <w:b/>
          <w:i/>
          <w:sz w:val="28"/>
        </w:rPr>
        <w:t xml:space="preserve">Коровяковский </w:t>
      </w:r>
      <w:r>
        <w:rPr>
          <w:b/>
          <w:i/>
          <w:sz w:val="28"/>
        </w:rPr>
        <w:t>сельсовет» на период 201</w:t>
      </w:r>
      <w:r w:rsidR="007E0DFC">
        <w:rPr>
          <w:b/>
          <w:i/>
          <w:sz w:val="28"/>
        </w:rPr>
        <w:t>5</w:t>
      </w:r>
      <w:r>
        <w:rPr>
          <w:b/>
          <w:i/>
          <w:sz w:val="28"/>
        </w:rPr>
        <w:t>-2022 годов</w:t>
      </w:r>
    </w:p>
    <w:p w:rsidR="0053506A" w:rsidRDefault="0053506A" w:rsidP="0053506A">
      <w:pPr>
        <w:ind w:firstLine="720"/>
        <w:jc w:val="both"/>
        <w:rPr>
          <w:sz w:val="28"/>
        </w:rPr>
      </w:pPr>
    </w:p>
    <w:p w:rsidR="0053506A" w:rsidRDefault="0053506A" w:rsidP="0053506A">
      <w:pPr>
        <w:ind w:firstLine="720"/>
        <w:jc w:val="both"/>
        <w:rPr>
          <w:sz w:val="28"/>
        </w:rPr>
      </w:pPr>
      <w:r>
        <w:rPr>
          <w:sz w:val="28"/>
        </w:rPr>
        <w:t>Для обеспечения питьевой водой вводимых в период 201</w:t>
      </w:r>
      <w:r w:rsidR="007E0DFC">
        <w:rPr>
          <w:sz w:val="28"/>
        </w:rPr>
        <w:t>5</w:t>
      </w:r>
      <w:r>
        <w:rPr>
          <w:sz w:val="28"/>
        </w:rPr>
        <w:t>-2022 годов объектов жилья и социальной сферы и повышения надежности водоснабжения всех потребителей планируется выполнить следующие мероприятия по развитию существующей схемы водоснабжения муниципального образования.</w:t>
      </w:r>
    </w:p>
    <w:p w:rsidR="0053506A" w:rsidRPr="00A06363" w:rsidRDefault="0053506A" w:rsidP="00A06363">
      <w:pPr>
        <w:numPr>
          <w:ilvl w:val="0"/>
          <w:numId w:val="6"/>
        </w:numPr>
        <w:tabs>
          <w:tab w:val="clear" w:pos="360"/>
          <w:tab w:val="num" w:pos="0"/>
        </w:tabs>
        <w:ind w:left="0" w:firstLine="720"/>
        <w:jc w:val="both"/>
        <w:rPr>
          <w:sz w:val="28"/>
        </w:rPr>
      </w:pPr>
      <w:r>
        <w:rPr>
          <w:sz w:val="28"/>
        </w:rPr>
        <w:t xml:space="preserve">Для водоснабжения вводимого индивидуального жилья в населенных пунктах муниципального образования </w:t>
      </w:r>
      <w:r w:rsidRPr="0056624A">
        <w:rPr>
          <w:sz w:val="28"/>
        </w:rPr>
        <w:t>(</w:t>
      </w:r>
      <w:r w:rsidR="009053C6">
        <w:rPr>
          <w:sz w:val="28"/>
        </w:rPr>
        <w:t>30</w:t>
      </w:r>
      <w:r w:rsidR="00A06363">
        <w:rPr>
          <w:sz w:val="28"/>
        </w:rPr>
        <w:t xml:space="preserve"> пристроек к жилым </w:t>
      </w:r>
      <w:r w:rsidRPr="0056624A">
        <w:rPr>
          <w:sz w:val="28"/>
        </w:rPr>
        <w:t xml:space="preserve"> дом</w:t>
      </w:r>
      <w:r w:rsidR="00A06363">
        <w:rPr>
          <w:sz w:val="28"/>
        </w:rPr>
        <w:t xml:space="preserve">ам </w:t>
      </w:r>
      <w:r w:rsidRPr="0056624A">
        <w:rPr>
          <w:sz w:val="28"/>
        </w:rPr>
        <w:t xml:space="preserve"> общей площадью </w:t>
      </w:r>
      <w:r w:rsidR="009053C6">
        <w:rPr>
          <w:sz w:val="28"/>
        </w:rPr>
        <w:t>1200</w:t>
      </w:r>
      <w:r w:rsidRPr="0056624A">
        <w:rPr>
          <w:sz w:val="28"/>
        </w:rPr>
        <w:t xml:space="preserve"> кв. м)</w:t>
      </w:r>
      <w:r w:rsidR="00A06363">
        <w:rPr>
          <w:sz w:val="28"/>
        </w:rPr>
        <w:t>,</w:t>
      </w:r>
      <w:r w:rsidRPr="0056624A">
        <w:rPr>
          <w:sz w:val="28"/>
        </w:rPr>
        <w:t xml:space="preserve"> построить 1 км водопровода </w:t>
      </w:r>
      <w:r w:rsidR="009053C6">
        <w:rPr>
          <w:sz w:val="28"/>
        </w:rPr>
        <w:t xml:space="preserve"> </w:t>
      </w:r>
    </w:p>
    <w:p w:rsidR="0053506A" w:rsidRDefault="0053506A" w:rsidP="0053506A">
      <w:pPr>
        <w:numPr>
          <w:ilvl w:val="0"/>
          <w:numId w:val="6"/>
        </w:numPr>
        <w:tabs>
          <w:tab w:val="clear" w:pos="360"/>
          <w:tab w:val="num" w:pos="0"/>
        </w:tabs>
        <w:ind w:left="0" w:firstLine="720"/>
        <w:jc w:val="both"/>
        <w:rPr>
          <w:sz w:val="28"/>
        </w:rPr>
      </w:pPr>
      <w:r>
        <w:rPr>
          <w:sz w:val="28"/>
        </w:rPr>
        <w:t>Ввиду предельного износа сооружений водоснабжения и в целях повышения надежности работы системы водоснабжения, улучшения качества воды, снижения эксплуатационных затрат предполагается осуществить:</w:t>
      </w:r>
    </w:p>
    <w:p w:rsidR="0053506A" w:rsidRPr="0056624A" w:rsidRDefault="0053506A" w:rsidP="0053506A">
      <w:pPr>
        <w:tabs>
          <w:tab w:val="num" w:pos="0"/>
        </w:tabs>
        <w:ind w:firstLine="720"/>
        <w:jc w:val="both"/>
        <w:rPr>
          <w:sz w:val="28"/>
        </w:rPr>
      </w:pPr>
      <w:r>
        <w:rPr>
          <w:sz w:val="28"/>
        </w:rPr>
        <w:t xml:space="preserve">– реконструкцию и модернизацию </w:t>
      </w:r>
      <w:r w:rsidR="0056624A" w:rsidRPr="0056624A">
        <w:rPr>
          <w:sz w:val="28"/>
        </w:rPr>
        <w:t>4</w:t>
      </w:r>
      <w:r w:rsidRPr="0056624A">
        <w:rPr>
          <w:sz w:val="28"/>
        </w:rPr>
        <w:t>-и артезианских скважин с установкой частотно-регулируемого электропривода;</w:t>
      </w:r>
    </w:p>
    <w:p w:rsidR="0053506A" w:rsidRPr="0056624A" w:rsidRDefault="0053506A" w:rsidP="0053506A">
      <w:pPr>
        <w:tabs>
          <w:tab w:val="num" w:pos="0"/>
        </w:tabs>
        <w:ind w:firstLine="720"/>
        <w:jc w:val="both"/>
        <w:rPr>
          <w:sz w:val="28"/>
        </w:rPr>
      </w:pPr>
      <w:r w:rsidRPr="0056624A">
        <w:rPr>
          <w:sz w:val="28"/>
        </w:rPr>
        <w:t>- реконструкцию</w:t>
      </w:r>
      <w:r w:rsidR="003D3183">
        <w:rPr>
          <w:sz w:val="28"/>
        </w:rPr>
        <w:t>4</w:t>
      </w:r>
      <w:r w:rsidRPr="0056624A">
        <w:rPr>
          <w:sz w:val="28"/>
        </w:rPr>
        <w:t>-</w:t>
      </w:r>
      <w:r w:rsidR="003D3183">
        <w:rPr>
          <w:sz w:val="28"/>
        </w:rPr>
        <w:t>х</w:t>
      </w:r>
      <w:r w:rsidRPr="0056624A">
        <w:rPr>
          <w:sz w:val="28"/>
        </w:rPr>
        <w:t xml:space="preserve"> водонапорных башен;</w:t>
      </w:r>
    </w:p>
    <w:p w:rsidR="0053506A" w:rsidRPr="0056624A" w:rsidRDefault="0053506A" w:rsidP="0053506A">
      <w:pPr>
        <w:tabs>
          <w:tab w:val="num" w:pos="0"/>
        </w:tabs>
        <w:ind w:firstLine="720"/>
        <w:jc w:val="both"/>
        <w:rPr>
          <w:b/>
          <w:sz w:val="28"/>
        </w:rPr>
      </w:pPr>
      <w:r w:rsidRPr="0056624A">
        <w:rPr>
          <w:sz w:val="28"/>
        </w:rPr>
        <w:t xml:space="preserve">- реконструкцию (замену) </w:t>
      </w:r>
      <w:r w:rsidR="003D3183">
        <w:rPr>
          <w:b/>
          <w:sz w:val="28"/>
        </w:rPr>
        <w:t>15</w:t>
      </w:r>
      <w:r w:rsidRPr="0056624A">
        <w:rPr>
          <w:b/>
          <w:sz w:val="28"/>
        </w:rPr>
        <w:t xml:space="preserve">  км водопроводных сетей </w:t>
      </w:r>
      <w:r w:rsidR="009053C6">
        <w:rPr>
          <w:b/>
          <w:sz w:val="28"/>
        </w:rPr>
        <w:t xml:space="preserve">  </w:t>
      </w:r>
      <w:r w:rsidRPr="0056624A">
        <w:rPr>
          <w:b/>
          <w:sz w:val="28"/>
        </w:rPr>
        <w:t>.</w:t>
      </w:r>
    </w:p>
    <w:p w:rsidR="0053506A" w:rsidRPr="0056624A" w:rsidRDefault="0053506A" w:rsidP="0053506A">
      <w:pPr>
        <w:tabs>
          <w:tab w:val="num" w:pos="0"/>
        </w:tabs>
        <w:jc w:val="both"/>
        <w:rPr>
          <w:b/>
          <w:sz w:val="28"/>
        </w:rPr>
      </w:pPr>
    </w:p>
    <w:p w:rsidR="0053506A" w:rsidRPr="0056624A" w:rsidRDefault="0053506A" w:rsidP="0053506A">
      <w:pPr>
        <w:tabs>
          <w:tab w:val="num" w:pos="0"/>
        </w:tabs>
        <w:jc w:val="both"/>
        <w:rPr>
          <w:sz w:val="28"/>
        </w:rPr>
        <w:sectPr w:rsidR="0053506A" w:rsidRPr="0056624A">
          <w:pgSz w:w="11907" w:h="16840" w:code="9"/>
          <w:pgMar w:top="539" w:right="1107" w:bottom="902" w:left="1440" w:header="720" w:footer="266" w:gutter="0"/>
          <w:cols w:space="720"/>
        </w:sectPr>
      </w:pPr>
    </w:p>
    <w:p w:rsidR="0053506A" w:rsidRDefault="0053506A" w:rsidP="0053506A">
      <w:pPr>
        <w:pStyle w:val="ae"/>
        <w:rPr>
          <w:sz w:val="28"/>
        </w:rPr>
      </w:pPr>
    </w:p>
    <w:p w:rsidR="0053506A" w:rsidRDefault="0053506A" w:rsidP="0053506A">
      <w:pPr>
        <w:pStyle w:val="ae"/>
        <w:rPr>
          <w:sz w:val="28"/>
        </w:rPr>
      </w:pPr>
      <w:r>
        <w:rPr>
          <w:sz w:val="28"/>
        </w:rPr>
        <w:t xml:space="preserve">Прогноз мероприятий по реконструкции объектов водоснабжения </w:t>
      </w:r>
    </w:p>
    <w:p w:rsidR="0053506A" w:rsidRDefault="0053506A" w:rsidP="0053506A">
      <w:pPr>
        <w:pStyle w:val="ae"/>
        <w:rPr>
          <w:sz w:val="28"/>
        </w:rPr>
      </w:pPr>
      <w:r>
        <w:rPr>
          <w:sz w:val="28"/>
        </w:rPr>
        <w:t>муниципального образования «</w:t>
      </w:r>
      <w:r w:rsidR="00EC0B65">
        <w:rPr>
          <w:sz w:val="28"/>
        </w:rPr>
        <w:t xml:space="preserve">Коровяковский </w:t>
      </w:r>
      <w:r>
        <w:rPr>
          <w:sz w:val="28"/>
        </w:rPr>
        <w:t>сельсовет»  на 201</w:t>
      </w:r>
      <w:r w:rsidR="007E0DFC">
        <w:rPr>
          <w:sz w:val="28"/>
        </w:rPr>
        <w:t>5</w:t>
      </w:r>
      <w:r>
        <w:rPr>
          <w:sz w:val="28"/>
        </w:rPr>
        <w:t>-2022 годы</w:t>
      </w:r>
    </w:p>
    <w:p w:rsidR="0053506A" w:rsidRDefault="0053506A" w:rsidP="0053506A">
      <w:pPr>
        <w:pStyle w:val="ae"/>
        <w:jc w:val="right"/>
        <w:rPr>
          <w:i/>
          <w:sz w:val="28"/>
        </w:rPr>
      </w:pPr>
      <w:r>
        <w:rPr>
          <w:b w:val="0"/>
          <w:sz w:val="20"/>
        </w:rPr>
        <w:t>Таблица 1</w:t>
      </w:r>
      <w:r w:rsidR="00AF250F">
        <w:rPr>
          <w:b w:val="0"/>
          <w:sz w:val="20"/>
        </w:rPr>
        <w:t>0</w:t>
      </w:r>
    </w:p>
    <w:p w:rsidR="0053506A" w:rsidRDefault="0053506A" w:rsidP="0053506A">
      <w:pPr>
        <w:pStyle w:val="ae"/>
        <w:jc w:val="left"/>
        <w:rPr>
          <w:sz w:val="28"/>
        </w:rPr>
      </w:pPr>
      <w:r>
        <w:rPr>
          <w:sz w:val="28"/>
        </w:rPr>
        <w:t>А) Артскважины</w:t>
      </w:r>
    </w:p>
    <w:tbl>
      <w:tblPr>
        <w:tblW w:w="159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00"/>
        <w:gridCol w:w="860"/>
        <w:gridCol w:w="1109"/>
        <w:gridCol w:w="911"/>
        <w:gridCol w:w="900"/>
        <w:gridCol w:w="801"/>
        <w:gridCol w:w="363"/>
        <w:gridCol w:w="992"/>
        <w:gridCol w:w="850"/>
        <w:gridCol w:w="993"/>
        <w:gridCol w:w="850"/>
        <w:gridCol w:w="851"/>
        <w:gridCol w:w="992"/>
        <w:gridCol w:w="1057"/>
        <w:gridCol w:w="860"/>
      </w:tblGrid>
      <w:tr w:rsidR="0053506A" w:rsidTr="00B159B4">
        <w:trPr>
          <w:cantSplit/>
          <w:trHeight w:val="280"/>
        </w:trPr>
        <w:tc>
          <w:tcPr>
            <w:tcW w:w="900" w:type="dxa"/>
            <w:vMerge w:val="restart"/>
            <w:tcBorders>
              <w:top w:val="single" w:sz="24" w:space="0" w:color="auto"/>
              <w:left w:val="single" w:sz="24" w:space="0" w:color="auto"/>
              <w:bottom w:val="nil"/>
              <w:right w:val="single" w:sz="18" w:space="0" w:color="auto"/>
            </w:tcBorders>
          </w:tcPr>
          <w:p w:rsidR="0053506A" w:rsidRDefault="0053506A" w:rsidP="00A43448">
            <w:pPr>
              <w:jc w:val="center"/>
              <w:rPr>
                <w:b/>
              </w:rPr>
            </w:pPr>
            <w:r>
              <w:rPr>
                <w:b/>
              </w:rPr>
              <w:t xml:space="preserve">№ </w:t>
            </w:r>
          </w:p>
          <w:p w:rsidR="0053506A" w:rsidRDefault="0053506A" w:rsidP="00A43448">
            <w:pPr>
              <w:jc w:val="center"/>
              <w:rPr>
                <w:b/>
              </w:rPr>
            </w:pPr>
            <w:r>
              <w:rPr>
                <w:b/>
              </w:rPr>
              <w:t>п/п</w:t>
            </w:r>
          </w:p>
        </w:tc>
        <w:tc>
          <w:tcPr>
            <w:tcW w:w="2700" w:type="dxa"/>
            <w:vMerge w:val="restart"/>
            <w:tcBorders>
              <w:top w:val="single" w:sz="24" w:space="0" w:color="auto"/>
              <w:left w:val="nil"/>
              <w:bottom w:val="nil"/>
              <w:right w:val="single" w:sz="18" w:space="0" w:color="auto"/>
            </w:tcBorders>
          </w:tcPr>
          <w:p w:rsidR="0053506A" w:rsidRDefault="0053506A" w:rsidP="00A43448">
            <w:pPr>
              <w:jc w:val="center"/>
              <w:rPr>
                <w:b/>
                <w:vertAlign w:val="superscript"/>
              </w:rPr>
            </w:pPr>
            <w:r>
              <w:rPr>
                <w:b/>
                <w:caps/>
              </w:rPr>
              <w:t>Н</w:t>
            </w:r>
            <w:r>
              <w:rPr>
                <w:b/>
              </w:rPr>
              <w:t>аименование  населенных пунктов</w:t>
            </w:r>
          </w:p>
        </w:tc>
        <w:tc>
          <w:tcPr>
            <w:tcW w:w="3780" w:type="dxa"/>
            <w:gridSpan w:val="4"/>
            <w:tcBorders>
              <w:top w:val="single" w:sz="24" w:space="0" w:color="auto"/>
              <w:left w:val="nil"/>
              <w:bottom w:val="single" w:sz="2" w:space="0" w:color="auto"/>
              <w:right w:val="single" w:sz="18" w:space="0" w:color="auto"/>
            </w:tcBorders>
          </w:tcPr>
          <w:p w:rsidR="0053506A" w:rsidRDefault="0053506A" w:rsidP="00A43448">
            <w:pPr>
              <w:ind w:left="-108" w:right="-108"/>
              <w:jc w:val="center"/>
              <w:rPr>
                <w:b/>
              </w:rPr>
            </w:pPr>
            <w:r>
              <w:rPr>
                <w:b/>
              </w:rPr>
              <w:t>Текущее состояние</w:t>
            </w:r>
          </w:p>
        </w:tc>
        <w:tc>
          <w:tcPr>
            <w:tcW w:w="8609" w:type="dxa"/>
            <w:gridSpan w:val="10"/>
            <w:tcBorders>
              <w:top w:val="single" w:sz="24" w:space="0" w:color="auto"/>
              <w:left w:val="nil"/>
              <w:bottom w:val="single" w:sz="4" w:space="0" w:color="auto"/>
              <w:right w:val="single" w:sz="24" w:space="0" w:color="auto"/>
            </w:tcBorders>
          </w:tcPr>
          <w:p w:rsidR="0053506A" w:rsidRDefault="0053506A" w:rsidP="00A43448">
            <w:pPr>
              <w:pStyle w:val="ae"/>
            </w:pPr>
            <w:r>
              <w:t>План-прогноз реконструкции (ед.)</w:t>
            </w:r>
          </w:p>
        </w:tc>
      </w:tr>
      <w:tr w:rsidR="0053506A" w:rsidTr="00B159B4">
        <w:trPr>
          <w:cantSplit/>
          <w:trHeight w:val="360"/>
        </w:trPr>
        <w:tc>
          <w:tcPr>
            <w:tcW w:w="900" w:type="dxa"/>
            <w:vMerge/>
            <w:tcBorders>
              <w:left w:val="single" w:sz="24" w:space="0" w:color="auto"/>
              <w:bottom w:val="nil"/>
              <w:right w:val="single" w:sz="18" w:space="0" w:color="auto"/>
            </w:tcBorders>
          </w:tcPr>
          <w:p w:rsidR="0053506A" w:rsidRDefault="0053506A" w:rsidP="00A43448">
            <w:pPr>
              <w:jc w:val="center"/>
              <w:rPr>
                <w:b/>
              </w:rPr>
            </w:pPr>
          </w:p>
        </w:tc>
        <w:tc>
          <w:tcPr>
            <w:tcW w:w="2700" w:type="dxa"/>
            <w:vMerge/>
            <w:tcBorders>
              <w:left w:val="nil"/>
              <w:bottom w:val="nil"/>
              <w:right w:val="single" w:sz="18" w:space="0" w:color="auto"/>
            </w:tcBorders>
          </w:tcPr>
          <w:p w:rsidR="0053506A" w:rsidRDefault="0053506A" w:rsidP="00A43448">
            <w:pPr>
              <w:jc w:val="center"/>
              <w:rPr>
                <w:b/>
                <w:caps/>
              </w:rPr>
            </w:pPr>
          </w:p>
        </w:tc>
        <w:tc>
          <w:tcPr>
            <w:tcW w:w="860" w:type="dxa"/>
            <w:vMerge w:val="restart"/>
            <w:tcBorders>
              <w:left w:val="nil"/>
              <w:bottom w:val="nil"/>
              <w:right w:val="single" w:sz="2" w:space="0" w:color="auto"/>
            </w:tcBorders>
          </w:tcPr>
          <w:p w:rsidR="0053506A" w:rsidRDefault="0053506A" w:rsidP="00A43448">
            <w:pPr>
              <w:ind w:left="-108" w:right="-108"/>
              <w:jc w:val="center"/>
              <w:rPr>
                <w:b/>
              </w:rPr>
            </w:pPr>
            <w:r>
              <w:rPr>
                <w:b/>
              </w:rPr>
              <w:t>Кол-во</w:t>
            </w:r>
          </w:p>
        </w:tc>
        <w:tc>
          <w:tcPr>
            <w:tcW w:w="1109" w:type="dxa"/>
            <w:vMerge w:val="restart"/>
            <w:tcBorders>
              <w:left w:val="nil"/>
              <w:bottom w:val="nil"/>
              <w:right w:val="single" w:sz="2" w:space="0" w:color="auto"/>
            </w:tcBorders>
          </w:tcPr>
          <w:p w:rsidR="0053506A" w:rsidRDefault="0053506A" w:rsidP="00A43448">
            <w:pPr>
              <w:ind w:left="-108" w:right="-108"/>
              <w:jc w:val="center"/>
              <w:rPr>
                <w:b/>
              </w:rPr>
            </w:pPr>
            <w:r>
              <w:rPr>
                <w:b/>
              </w:rPr>
              <w:t>Пр-ть</w:t>
            </w:r>
          </w:p>
          <w:p w:rsidR="0053506A" w:rsidRDefault="0053506A" w:rsidP="00A43448">
            <w:pPr>
              <w:ind w:left="-108" w:right="-108"/>
              <w:jc w:val="center"/>
              <w:rPr>
                <w:b/>
              </w:rPr>
            </w:pPr>
            <w:r>
              <w:rPr>
                <w:b/>
              </w:rPr>
              <w:t>(м</w:t>
            </w:r>
            <w:r>
              <w:rPr>
                <w:b/>
                <w:vertAlign w:val="superscript"/>
              </w:rPr>
              <w:t>3</w:t>
            </w:r>
            <w:r>
              <w:rPr>
                <w:b/>
              </w:rPr>
              <w:t>/час)</w:t>
            </w:r>
          </w:p>
        </w:tc>
        <w:tc>
          <w:tcPr>
            <w:tcW w:w="911" w:type="dxa"/>
            <w:vMerge w:val="restart"/>
            <w:tcBorders>
              <w:left w:val="single" w:sz="2" w:space="0" w:color="auto"/>
              <w:bottom w:val="nil"/>
              <w:right w:val="single" w:sz="2" w:space="0" w:color="auto"/>
            </w:tcBorders>
          </w:tcPr>
          <w:p w:rsidR="0053506A" w:rsidRDefault="0053506A" w:rsidP="00A43448">
            <w:pPr>
              <w:ind w:left="-108" w:right="-108"/>
              <w:jc w:val="center"/>
              <w:rPr>
                <w:b/>
              </w:rPr>
            </w:pPr>
            <w:r>
              <w:rPr>
                <w:b/>
              </w:rPr>
              <w:t xml:space="preserve">Год </w:t>
            </w:r>
          </w:p>
          <w:p w:rsidR="0053506A" w:rsidRDefault="0053506A" w:rsidP="00A43448">
            <w:pPr>
              <w:ind w:left="-108" w:right="-108"/>
              <w:jc w:val="center"/>
              <w:rPr>
                <w:b/>
              </w:rPr>
            </w:pPr>
            <w:r>
              <w:rPr>
                <w:b/>
              </w:rPr>
              <w:t>ввода</w:t>
            </w:r>
          </w:p>
        </w:tc>
        <w:tc>
          <w:tcPr>
            <w:tcW w:w="900" w:type="dxa"/>
            <w:vMerge w:val="restart"/>
            <w:tcBorders>
              <w:left w:val="nil"/>
              <w:bottom w:val="nil"/>
              <w:right w:val="single" w:sz="18" w:space="0" w:color="auto"/>
            </w:tcBorders>
          </w:tcPr>
          <w:p w:rsidR="0053506A" w:rsidRDefault="0053506A" w:rsidP="00A43448">
            <w:pPr>
              <w:ind w:left="-108" w:right="-108"/>
              <w:jc w:val="center"/>
              <w:rPr>
                <w:b/>
              </w:rPr>
            </w:pPr>
            <w:r>
              <w:rPr>
                <w:b/>
              </w:rPr>
              <w:t>Ур-нь</w:t>
            </w:r>
          </w:p>
          <w:p w:rsidR="0053506A" w:rsidRDefault="0053506A" w:rsidP="00A43448">
            <w:pPr>
              <w:ind w:left="-108" w:right="-108"/>
              <w:jc w:val="center"/>
              <w:rPr>
                <w:b/>
              </w:rPr>
            </w:pPr>
            <w:r>
              <w:rPr>
                <w:b/>
              </w:rPr>
              <w:t>Износа</w:t>
            </w:r>
          </w:p>
          <w:p w:rsidR="0053506A" w:rsidRDefault="0053506A" w:rsidP="00A43448">
            <w:pPr>
              <w:ind w:left="-108" w:right="-108"/>
              <w:jc w:val="center"/>
              <w:rPr>
                <w:b/>
              </w:rPr>
            </w:pPr>
            <w:r>
              <w:rPr>
                <w:b/>
              </w:rPr>
              <w:t>(%)</w:t>
            </w:r>
          </w:p>
        </w:tc>
        <w:tc>
          <w:tcPr>
            <w:tcW w:w="801" w:type="dxa"/>
            <w:vMerge w:val="restart"/>
            <w:tcBorders>
              <w:left w:val="nil"/>
              <w:bottom w:val="nil"/>
              <w:right w:val="single" w:sz="4" w:space="0" w:color="auto"/>
            </w:tcBorders>
          </w:tcPr>
          <w:p w:rsidR="0053506A" w:rsidRDefault="0053506A" w:rsidP="00A43448">
            <w:pPr>
              <w:ind w:left="-108" w:right="-108"/>
              <w:jc w:val="center"/>
              <w:rPr>
                <w:b/>
              </w:rPr>
            </w:pPr>
            <w:r>
              <w:rPr>
                <w:b/>
              </w:rPr>
              <w:t>Всего</w:t>
            </w:r>
          </w:p>
        </w:tc>
        <w:tc>
          <w:tcPr>
            <w:tcW w:w="7808" w:type="dxa"/>
            <w:gridSpan w:val="9"/>
            <w:tcBorders>
              <w:left w:val="single" w:sz="4" w:space="0" w:color="auto"/>
              <w:bottom w:val="single" w:sz="4" w:space="0" w:color="auto"/>
              <w:right w:val="single" w:sz="24" w:space="0" w:color="auto"/>
            </w:tcBorders>
          </w:tcPr>
          <w:p w:rsidR="0053506A" w:rsidRDefault="0053506A" w:rsidP="00A43448">
            <w:pPr>
              <w:pStyle w:val="ae"/>
            </w:pPr>
            <w:r>
              <w:t>В том числе по годам</w:t>
            </w:r>
          </w:p>
        </w:tc>
      </w:tr>
      <w:tr w:rsidR="00B159B4" w:rsidTr="00B159B4">
        <w:trPr>
          <w:cantSplit/>
          <w:trHeight w:val="440"/>
        </w:trPr>
        <w:tc>
          <w:tcPr>
            <w:tcW w:w="900" w:type="dxa"/>
            <w:vMerge/>
            <w:tcBorders>
              <w:left w:val="single" w:sz="24" w:space="0" w:color="auto"/>
              <w:bottom w:val="single" w:sz="18" w:space="0" w:color="auto"/>
              <w:right w:val="single" w:sz="18" w:space="0" w:color="auto"/>
            </w:tcBorders>
          </w:tcPr>
          <w:p w:rsidR="00B159B4" w:rsidRDefault="00B159B4" w:rsidP="00A43448">
            <w:pPr>
              <w:jc w:val="center"/>
              <w:rPr>
                <w:b/>
              </w:rPr>
            </w:pPr>
          </w:p>
        </w:tc>
        <w:tc>
          <w:tcPr>
            <w:tcW w:w="2700" w:type="dxa"/>
            <w:vMerge/>
            <w:tcBorders>
              <w:left w:val="nil"/>
              <w:bottom w:val="single" w:sz="18" w:space="0" w:color="auto"/>
              <w:right w:val="single" w:sz="18" w:space="0" w:color="auto"/>
            </w:tcBorders>
          </w:tcPr>
          <w:p w:rsidR="00B159B4" w:rsidRDefault="00B159B4" w:rsidP="00A43448">
            <w:pPr>
              <w:jc w:val="center"/>
              <w:rPr>
                <w:b/>
                <w:caps/>
              </w:rPr>
            </w:pPr>
          </w:p>
        </w:tc>
        <w:tc>
          <w:tcPr>
            <w:tcW w:w="860" w:type="dxa"/>
            <w:vMerge/>
            <w:tcBorders>
              <w:left w:val="nil"/>
              <w:bottom w:val="single" w:sz="18" w:space="0" w:color="auto"/>
              <w:right w:val="single" w:sz="2" w:space="0" w:color="auto"/>
            </w:tcBorders>
          </w:tcPr>
          <w:p w:rsidR="00B159B4" w:rsidRDefault="00B159B4" w:rsidP="00A43448">
            <w:pPr>
              <w:ind w:left="-108" w:right="-108"/>
              <w:jc w:val="center"/>
              <w:rPr>
                <w:b/>
              </w:rPr>
            </w:pPr>
          </w:p>
        </w:tc>
        <w:tc>
          <w:tcPr>
            <w:tcW w:w="1109" w:type="dxa"/>
            <w:vMerge/>
            <w:tcBorders>
              <w:left w:val="nil"/>
              <w:bottom w:val="single" w:sz="18" w:space="0" w:color="auto"/>
              <w:right w:val="single" w:sz="2" w:space="0" w:color="auto"/>
            </w:tcBorders>
          </w:tcPr>
          <w:p w:rsidR="00B159B4" w:rsidRDefault="00B159B4" w:rsidP="00A43448">
            <w:pPr>
              <w:ind w:left="-108" w:right="-108"/>
              <w:jc w:val="center"/>
              <w:rPr>
                <w:b/>
              </w:rPr>
            </w:pPr>
          </w:p>
        </w:tc>
        <w:tc>
          <w:tcPr>
            <w:tcW w:w="911" w:type="dxa"/>
            <w:vMerge/>
            <w:tcBorders>
              <w:left w:val="single" w:sz="2" w:space="0" w:color="auto"/>
              <w:bottom w:val="single" w:sz="18" w:space="0" w:color="auto"/>
              <w:right w:val="single" w:sz="2" w:space="0" w:color="auto"/>
            </w:tcBorders>
          </w:tcPr>
          <w:p w:rsidR="00B159B4" w:rsidRDefault="00B159B4" w:rsidP="00A43448">
            <w:pPr>
              <w:ind w:left="-108" w:right="-108"/>
              <w:jc w:val="center"/>
              <w:rPr>
                <w:b/>
              </w:rPr>
            </w:pPr>
          </w:p>
        </w:tc>
        <w:tc>
          <w:tcPr>
            <w:tcW w:w="900" w:type="dxa"/>
            <w:vMerge/>
            <w:tcBorders>
              <w:left w:val="nil"/>
              <w:bottom w:val="single" w:sz="18" w:space="0" w:color="auto"/>
              <w:right w:val="single" w:sz="18" w:space="0" w:color="auto"/>
            </w:tcBorders>
          </w:tcPr>
          <w:p w:rsidR="00B159B4" w:rsidRDefault="00B159B4" w:rsidP="00A43448">
            <w:pPr>
              <w:ind w:left="-108" w:right="-108"/>
              <w:jc w:val="center"/>
              <w:rPr>
                <w:b/>
              </w:rPr>
            </w:pPr>
          </w:p>
        </w:tc>
        <w:tc>
          <w:tcPr>
            <w:tcW w:w="801" w:type="dxa"/>
            <w:vMerge/>
            <w:tcBorders>
              <w:left w:val="nil"/>
              <w:bottom w:val="single" w:sz="18" w:space="0" w:color="auto"/>
              <w:right w:val="single" w:sz="4" w:space="0" w:color="auto"/>
            </w:tcBorders>
          </w:tcPr>
          <w:p w:rsidR="00B159B4" w:rsidRDefault="00B159B4" w:rsidP="00A43448">
            <w:pPr>
              <w:ind w:left="-108" w:right="-108"/>
              <w:jc w:val="center"/>
              <w:rPr>
                <w:b/>
              </w:rPr>
            </w:pPr>
          </w:p>
        </w:tc>
        <w:tc>
          <w:tcPr>
            <w:tcW w:w="363" w:type="dxa"/>
            <w:vMerge w:val="restart"/>
            <w:tcBorders>
              <w:left w:val="single" w:sz="4" w:space="0" w:color="auto"/>
              <w:right w:val="single" w:sz="4" w:space="0" w:color="auto"/>
            </w:tcBorders>
          </w:tcPr>
          <w:p w:rsidR="00B159B4" w:rsidRDefault="00B159B4" w:rsidP="00A43448">
            <w:pPr>
              <w:pStyle w:val="ae"/>
            </w:pPr>
            <w:r>
              <w:t xml:space="preserve"> </w:t>
            </w:r>
          </w:p>
          <w:p w:rsidR="00B159B4" w:rsidRDefault="00B159B4" w:rsidP="00A43448">
            <w:pPr>
              <w:ind w:left="-108" w:right="-108"/>
              <w:jc w:val="center"/>
            </w:pPr>
            <w:r>
              <w:rPr>
                <w:b/>
              </w:rPr>
              <w:t xml:space="preserve"> </w:t>
            </w:r>
          </w:p>
        </w:tc>
        <w:tc>
          <w:tcPr>
            <w:tcW w:w="992" w:type="dxa"/>
            <w:tcBorders>
              <w:left w:val="single" w:sz="4" w:space="0" w:color="auto"/>
              <w:bottom w:val="single" w:sz="18" w:space="0" w:color="auto"/>
              <w:right w:val="single" w:sz="4" w:space="0" w:color="auto"/>
            </w:tcBorders>
          </w:tcPr>
          <w:p w:rsidR="00B159B4" w:rsidRDefault="00B159B4" w:rsidP="00A43448">
            <w:pPr>
              <w:pStyle w:val="ae"/>
            </w:pPr>
            <w:r>
              <w:t>2015</w:t>
            </w:r>
          </w:p>
        </w:tc>
        <w:tc>
          <w:tcPr>
            <w:tcW w:w="850" w:type="dxa"/>
            <w:tcBorders>
              <w:left w:val="single" w:sz="4" w:space="0" w:color="auto"/>
              <w:bottom w:val="single" w:sz="18" w:space="0" w:color="auto"/>
              <w:right w:val="single" w:sz="4" w:space="0" w:color="auto"/>
            </w:tcBorders>
          </w:tcPr>
          <w:p w:rsidR="00B159B4" w:rsidRDefault="00B159B4" w:rsidP="00A43448">
            <w:pPr>
              <w:pStyle w:val="ae"/>
            </w:pPr>
            <w:r>
              <w:t>2016</w:t>
            </w:r>
          </w:p>
        </w:tc>
        <w:tc>
          <w:tcPr>
            <w:tcW w:w="993" w:type="dxa"/>
            <w:tcBorders>
              <w:left w:val="single" w:sz="4" w:space="0" w:color="auto"/>
              <w:bottom w:val="single" w:sz="18" w:space="0" w:color="auto"/>
              <w:right w:val="single" w:sz="4" w:space="0" w:color="auto"/>
            </w:tcBorders>
          </w:tcPr>
          <w:p w:rsidR="00B159B4" w:rsidRDefault="00B159B4" w:rsidP="00A43448">
            <w:pPr>
              <w:pStyle w:val="ae"/>
            </w:pPr>
            <w:r>
              <w:t>2017</w:t>
            </w:r>
          </w:p>
        </w:tc>
        <w:tc>
          <w:tcPr>
            <w:tcW w:w="850" w:type="dxa"/>
            <w:tcBorders>
              <w:left w:val="single" w:sz="4" w:space="0" w:color="auto"/>
              <w:bottom w:val="single" w:sz="18" w:space="0" w:color="auto"/>
              <w:right w:val="single" w:sz="4" w:space="0" w:color="auto"/>
            </w:tcBorders>
          </w:tcPr>
          <w:p w:rsidR="00B159B4" w:rsidRDefault="00B159B4" w:rsidP="00A43448">
            <w:pPr>
              <w:pStyle w:val="ae"/>
            </w:pPr>
            <w:r>
              <w:t>2018</w:t>
            </w:r>
          </w:p>
        </w:tc>
        <w:tc>
          <w:tcPr>
            <w:tcW w:w="851" w:type="dxa"/>
            <w:tcBorders>
              <w:left w:val="single" w:sz="4" w:space="0" w:color="auto"/>
              <w:bottom w:val="single" w:sz="18" w:space="0" w:color="auto"/>
              <w:right w:val="single" w:sz="4" w:space="0" w:color="auto"/>
            </w:tcBorders>
          </w:tcPr>
          <w:p w:rsidR="00B159B4" w:rsidRDefault="00B159B4" w:rsidP="00A43448">
            <w:pPr>
              <w:pStyle w:val="ae"/>
            </w:pPr>
            <w:r>
              <w:t>2019</w:t>
            </w:r>
          </w:p>
        </w:tc>
        <w:tc>
          <w:tcPr>
            <w:tcW w:w="992" w:type="dxa"/>
            <w:tcBorders>
              <w:left w:val="single" w:sz="4" w:space="0" w:color="auto"/>
              <w:bottom w:val="single" w:sz="18" w:space="0" w:color="auto"/>
              <w:right w:val="single" w:sz="4" w:space="0" w:color="auto"/>
            </w:tcBorders>
          </w:tcPr>
          <w:p w:rsidR="00B159B4" w:rsidRDefault="00B159B4" w:rsidP="00A43448">
            <w:pPr>
              <w:pStyle w:val="ae"/>
            </w:pPr>
            <w:r>
              <w:t>2020</w:t>
            </w:r>
          </w:p>
        </w:tc>
        <w:tc>
          <w:tcPr>
            <w:tcW w:w="1057" w:type="dxa"/>
            <w:tcBorders>
              <w:left w:val="single" w:sz="4" w:space="0" w:color="auto"/>
              <w:bottom w:val="single" w:sz="18" w:space="0" w:color="auto"/>
              <w:right w:val="single" w:sz="4" w:space="0" w:color="auto"/>
            </w:tcBorders>
          </w:tcPr>
          <w:p w:rsidR="00B159B4" w:rsidRDefault="00B159B4" w:rsidP="00A43448">
            <w:pPr>
              <w:pStyle w:val="ae"/>
            </w:pPr>
            <w:r>
              <w:t>2021</w:t>
            </w:r>
          </w:p>
        </w:tc>
        <w:tc>
          <w:tcPr>
            <w:tcW w:w="860" w:type="dxa"/>
            <w:tcBorders>
              <w:left w:val="single" w:sz="4" w:space="0" w:color="auto"/>
              <w:bottom w:val="single" w:sz="18" w:space="0" w:color="auto"/>
              <w:right w:val="single" w:sz="24" w:space="0" w:color="auto"/>
            </w:tcBorders>
          </w:tcPr>
          <w:p w:rsidR="00B159B4" w:rsidRDefault="00B159B4" w:rsidP="00A43448">
            <w:pPr>
              <w:pStyle w:val="ae"/>
            </w:pPr>
            <w:r>
              <w:t>2022</w:t>
            </w:r>
          </w:p>
        </w:tc>
      </w:tr>
      <w:tr w:rsidR="00B159B4" w:rsidTr="00B159B4">
        <w:trPr>
          <w:cantSplit/>
          <w:trHeight w:val="174"/>
        </w:trPr>
        <w:tc>
          <w:tcPr>
            <w:tcW w:w="900" w:type="dxa"/>
            <w:tcBorders>
              <w:top w:val="single" w:sz="18" w:space="0" w:color="auto"/>
              <w:left w:val="single" w:sz="24" w:space="0" w:color="auto"/>
              <w:bottom w:val="single" w:sz="18" w:space="0" w:color="auto"/>
              <w:right w:val="single" w:sz="18" w:space="0" w:color="auto"/>
            </w:tcBorders>
          </w:tcPr>
          <w:p w:rsidR="00B159B4" w:rsidRDefault="00B159B4" w:rsidP="00A43448">
            <w:pPr>
              <w:jc w:val="center"/>
              <w:rPr>
                <w:b/>
              </w:rPr>
            </w:pPr>
            <w:r>
              <w:rPr>
                <w:b/>
              </w:rPr>
              <w:t>1</w:t>
            </w:r>
          </w:p>
        </w:tc>
        <w:tc>
          <w:tcPr>
            <w:tcW w:w="2700" w:type="dxa"/>
            <w:tcBorders>
              <w:top w:val="single" w:sz="18" w:space="0" w:color="auto"/>
              <w:left w:val="nil"/>
              <w:bottom w:val="single" w:sz="18" w:space="0" w:color="auto"/>
              <w:right w:val="single" w:sz="18" w:space="0" w:color="auto"/>
            </w:tcBorders>
          </w:tcPr>
          <w:p w:rsidR="00B159B4" w:rsidRDefault="00B159B4" w:rsidP="00A43448">
            <w:pPr>
              <w:pStyle w:val="a4"/>
              <w:tabs>
                <w:tab w:val="clear" w:pos="4677"/>
                <w:tab w:val="clear" w:pos="9355"/>
              </w:tabs>
              <w:jc w:val="center"/>
              <w:rPr>
                <w:b/>
              </w:rPr>
            </w:pPr>
            <w:r>
              <w:rPr>
                <w:b/>
              </w:rPr>
              <w:t>2</w:t>
            </w:r>
          </w:p>
        </w:tc>
        <w:tc>
          <w:tcPr>
            <w:tcW w:w="860" w:type="dxa"/>
            <w:tcBorders>
              <w:top w:val="single" w:sz="18" w:space="0" w:color="auto"/>
              <w:left w:val="nil"/>
              <w:bottom w:val="single" w:sz="18" w:space="0" w:color="auto"/>
              <w:right w:val="single" w:sz="2" w:space="0" w:color="auto"/>
            </w:tcBorders>
          </w:tcPr>
          <w:p w:rsidR="00B159B4" w:rsidRDefault="00B159B4" w:rsidP="00A43448">
            <w:pPr>
              <w:ind w:left="-108" w:right="-108"/>
              <w:jc w:val="center"/>
              <w:rPr>
                <w:b/>
              </w:rPr>
            </w:pPr>
            <w:r>
              <w:rPr>
                <w:b/>
              </w:rPr>
              <w:t>3</w:t>
            </w:r>
          </w:p>
        </w:tc>
        <w:tc>
          <w:tcPr>
            <w:tcW w:w="1109" w:type="dxa"/>
            <w:tcBorders>
              <w:top w:val="single" w:sz="18" w:space="0" w:color="auto"/>
              <w:left w:val="nil"/>
              <w:bottom w:val="single" w:sz="18" w:space="0" w:color="auto"/>
              <w:right w:val="single" w:sz="2" w:space="0" w:color="auto"/>
            </w:tcBorders>
          </w:tcPr>
          <w:p w:rsidR="00B159B4" w:rsidRDefault="00B159B4" w:rsidP="00A43448">
            <w:pPr>
              <w:ind w:left="-108" w:right="-108"/>
              <w:jc w:val="center"/>
              <w:rPr>
                <w:b/>
              </w:rPr>
            </w:pPr>
            <w:r>
              <w:rPr>
                <w:b/>
              </w:rPr>
              <w:t>4</w:t>
            </w:r>
          </w:p>
        </w:tc>
        <w:tc>
          <w:tcPr>
            <w:tcW w:w="911" w:type="dxa"/>
            <w:tcBorders>
              <w:top w:val="single" w:sz="18" w:space="0" w:color="auto"/>
              <w:left w:val="single" w:sz="2" w:space="0" w:color="auto"/>
              <w:bottom w:val="single" w:sz="18" w:space="0" w:color="auto"/>
              <w:right w:val="single" w:sz="2" w:space="0" w:color="auto"/>
            </w:tcBorders>
          </w:tcPr>
          <w:p w:rsidR="00B159B4" w:rsidRDefault="00B159B4" w:rsidP="00A43448">
            <w:pPr>
              <w:ind w:left="-108" w:right="-108"/>
              <w:jc w:val="center"/>
              <w:rPr>
                <w:b/>
              </w:rPr>
            </w:pPr>
            <w:r>
              <w:rPr>
                <w:b/>
              </w:rPr>
              <w:t>5</w:t>
            </w:r>
          </w:p>
        </w:tc>
        <w:tc>
          <w:tcPr>
            <w:tcW w:w="900" w:type="dxa"/>
            <w:tcBorders>
              <w:top w:val="single" w:sz="18" w:space="0" w:color="auto"/>
              <w:left w:val="nil"/>
              <w:bottom w:val="single" w:sz="18" w:space="0" w:color="auto"/>
              <w:right w:val="single" w:sz="18" w:space="0" w:color="auto"/>
            </w:tcBorders>
          </w:tcPr>
          <w:p w:rsidR="00B159B4" w:rsidRDefault="00B159B4" w:rsidP="00A43448">
            <w:pPr>
              <w:ind w:left="-108" w:right="-108"/>
              <w:jc w:val="center"/>
              <w:rPr>
                <w:b/>
              </w:rPr>
            </w:pPr>
            <w:r>
              <w:rPr>
                <w:b/>
              </w:rPr>
              <w:t>6</w:t>
            </w:r>
          </w:p>
        </w:tc>
        <w:tc>
          <w:tcPr>
            <w:tcW w:w="801" w:type="dxa"/>
            <w:tcBorders>
              <w:top w:val="single" w:sz="18" w:space="0" w:color="auto"/>
              <w:left w:val="nil"/>
              <w:bottom w:val="single" w:sz="18" w:space="0" w:color="auto"/>
              <w:right w:val="single" w:sz="4" w:space="0" w:color="auto"/>
            </w:tcBorders>
          </w:tcPr>
          <w:p w:rsidR="00B159B4" w:rsidRDefault="00B159B4" w:rsidP="00A43448">
            <w:pPr>
              <w:ind w:left="-108" w:right="-108"/>
              <w:jc w:val="center"/>
              <w:rPr>
                <w:b/>
              </w:rPr>
            </w:pPr>
            <w:r>
              <w:rPr>
                <w:b/>
              </w:rPr>
              <w:t>7</w:t>
            </w:r>
          </w:p>
        </w:tc>
        <w:tc>
          <w:tcPr>
            <w:tcW w:w="363" w:type="dxa"/>
            <w:vMerge/>
            <w:tcBorders>
              <w:left w:val="single" w:sz="4" w:space="0" w:color="auto"/>
              <w:right w:val="single" w:sz="4" w:space="0" w:color="auto"/>
            </w:tcBorders>
          </w:tcPr>
          <w:p w:rsidR="00B159B4" w:rsidRDefault="00B159B4" w:rsidP="00A43448">
            <w:pPr>
              <w:ind w:left="-108" w:right="-108"/>
              <w:jc w:val="center"/>
              <w:rPr>
                <w:b/>
              </w:rPr>
            </w:pPr>
          </w:p>
        </w:tc>
        <w:tc>
          <w:tcPr>
            <w:tcW w:w="992" w:type="dxa"/>
            <w:tcBorders>
              <w:top w:val="single" w:sz="18" w:space="0" w:color="auto"/>
              <w:left w:val="single" w:sz="4" w:space="0" w:color="auto"/>
              <w:bottom w:val="single" w:sz="18" w:space="0" w:color="auto"/>
              <w:right w:val="single" w:sz="4" w:space="0" w:color="auto"/>
            </w:tcBorders>
          </w:tcPr>
          <w:p w:rsidR="00B159B4" w:rsidRDefault="00B159B4" w:rsidP="00A43448">
            <w:pPr>
              <w:ind w:left="-108" w:right="-108"/>
              <w:jc w:val="center"/>
              <w:rPr>
                <w:b/>
              </w:rPr>
            </w:pPr>
            <w:r>
              <w:rPr>
                <w:b/>
              </w:rPr>
              <w:t>10</w:t>
            </w:r>
          </w:p>
        </w:tc>
        <w:tc>
          <w:tcPr>
            <w:tcW w:w="850" w:type="dxa"/>
            <w:tcBorders>
              <w:top w:val="single" w:sz="18" w:space="0" w:color="auto"/>
              <w:left w:val="single" w:sz="4" w:space="0" w:color="auto"/>
              <w:bottom w:val="single" w:sz="18" w:space="0" w:color="auto"/>
              <w:right w:val="single" w:sz="4" w:space="0" w:color="auto"/>
            </w:tcBorders>
          </w:tcPr>
          <w:p w:rsidR="00B159B4" w:rsidRDefault="00B159B4" w:rsidP="00A43448">
            <w:pPr>
              <w:ind w:left="-108" w:right="-108"/>
              <w:jc w:val="center"/>
              <w:rPr>
                <w:b/>
              </w:rPr>
            </w:pPr>
            <w:r>
              <w:rPr>
                <w:b/>
              </w:rPr>
              <w:t>11</w:t>
            </w:r>
          </w:p>
        </w:tc>
        <w:tc>
          <w:tcPr>
            <w:tcW w:w="993" w:type="dxa"/>
            <w:tcBorders>
              <w:top w:val="single" w:sz="18" w:space="0" w:color="auto"/>
              <w:left w:val="single" w:sz="4" w:space="0" w:color="auto"/>
              <w:bottom w:val="single" w:sz="18" w:space="0" w:color="auto"/>
              <w:right w:val="single" w:sz="4" w:space="0" w:color="auto"/>
            </w:tcBorders>
          </w:tcPr>
          <w:p w:rsidR="00B159B4" w:rsidRDefault="00B159B4" w:rsidP="00A43448">
            <w:pPr>
              <w:ind w:left="-108" w:right="-108"/>
              <w:jc w:val="center"/>
              <w:rPr>
                <w:b/>
              </w:rPr>
            </w:pPr>
            <w:r>
              <w:rPr>
                <w:b/>
              </w:rPr>
              <w:t>12</w:t>
            </w:r>
          </w:p>
        </w:tc>
        <w:tc>
          <w:tcPr>
            <w:tcW w:w="850" w:type="dxa"/>
            <w:tcBorders>
              <w:top w:val="single" w:sz="18" w:space="0" w:color="auto"/>
              <w:left w:val="single" w:sz="4" w:space="0" w:color="auto"/>
              <w:bottom w:val="single" w:sz="18" w:space="0" w:color="auto"/>
              <w:right w:val="single" w:sz="4" w:space="0" w:color="auto"/>
            </w:tcBorders>
          </w:tcPr>
          <w:p w:rsidR="00B159B4" w:rsidRDefault="00B159B4" w:rsidP="00A43448">
            <w:pPr>
              <w:ind w:left="-108" w:right="-108"/>
              <w:jc w:val="center"/>
              <w:rPr>
                <w:b/>
              </w:rPr>
            </w:pPr>
            <w:r>
              <w:rPr>
                <w:b/>
              </w:rPr>
              <w:t>13</w:t>
            </w:r>
          </w:p>
        </w:tc>
        <w:tc>
          <w:tcPr>
            <w:tcW w:w="851" w:type="dxa"/>
            <w:tcBorders>
              <w:top w:val="single" w:sz="18" w:space="0" w:color="auto"/>
              <w:left w:val="single" w:sz="4" w:space="0" w:color="auto"/>
              <w:bottom w:val="single" w:sz="18" w:space="0" w:color="auto"/>
              <w:right w:val="single" w:sz="4" w:space="0" w:color="auto"/>
            </w:tcBorders>
          </w:tcPr>
          <w:p w:rsidR="00B159B4" w:rsidRDefault="00B159B4" w:rsidP="00A43448">
            <w:pPr>
              <w:ind w:left="-108" w:right="-108"/>
              <w:jc w:val="center"/>
              <w:rPr>
                <w:b/>
              </w:rPr>
            </w:pPr>
            <w:r>
              <w:rPr>
                <w:b/>
              </w:rPr>
              <w:t>14</w:t>
            </w:r>
          </w:p>
        </w:tc>
        <w:tc>
          <w:tcPr>
            <w:tcW w:w="992" w:type="dxa"/>
            <w:tcBorders>
              <w:top w:val="single" w:sz="18" w:space="0" w:color="auto"/>
              <w:left w:val="single" w:sz="4" w:space="0" w:color="auto"/>
              <w:bottom w:val="single" w:sz="18" w:space="0" w:color="auto"/>
              <w:right w:val="single" w:sz="4" w:space="0" w:color="auto"/>
            </w:tcBorders>
          </w:tcPr>
          <w:p w:rsidR="00B159B4" w:rsidRDefault="00B159B4" w:rsidP="00A43448">
            <w:pPr>
              <w:ind w:left="-108" w:right="-108"/>
              <w:jc w:val="center"/>
              <w:rPr>
                <w:b/>
              </w:rPr>
            </w:pPr>
            <w:r>
              <w:rPr>
                <w:b/>
              </w:rPr>
              <w:t>15</w:t>
            </w:r>
          </w:p>
        </w:tc>
        <w:tc>
          <w:tcPr>
            <w:tcW w:w="1057" w:type="dxa"/>
            <w:tcBorders>
              <w:top w:val="single" w:sz="18" w:space="0" w:color="auto"/>
              <w:left w:val="single" w:sz="4" w:space="0" w:color="auto"/>
              <w:bottom w:val="single" w:sz="18" w:space="0" w:color="auto"/>
              <w:right w:val="single" w:sz="4" w:space="0" w:color="auto"/>
            </w:tcBorders>
          </w:tcPr>
          <w:p w:rsidR="00B159B4" w:rsidRDefault="00B159B4" w:rsidP="00A43448">
            <w:pPr>
              <w:ind w:left="-108" w:right="-108"/>
              <w:jc w:val="center"/>
              <w:rPr>
                <w:b/>
              </w:rPr>
            </w:pPr>
            <w:r>
              <w:rPr>
                <w:b/>
              </w:rPr>
              <w:t>16</w:t>
            </w:r>
          </w:p>
        </w:tc>
        <w:tc>
          <w:tcPr>
            <w:tcW w:w="860" w:type="dxa"/>
            <w:tcBorders>
              <w:top w:val="single" w:sz="18" w:space="0" w:color="auto"/>
              <w:left w:val="single" w:sz="4" w:space="0" w:color="auto"/>
              <w:bottom w:val="single" w:sz="18" w:space="0" w:color="auto"/>
              <w:right w:val="single" w:sz="24" w:space="0" w:color="auto"/>
            </w:tcBorders>
          </w:tcPr>
          <w:p w:rsidR="00B159B4" w:rsidRDefault="00B159B4" w:rsidP="00A43448">
            <w:pPr>
              <w:ind w:left="-108" w:right="-108"/>
              <w:jc w:val="center"/>
              <w:rPr>
                <w:b/>
              </w:rPr>
            </w:pPr>
            <w:r>
              <w:rPr>
                <w:b/>
              </w:rPr>
              <w:t>17</w:t>
            </w:r>
          </w:p>
        </w:tc>
      </w:tr>
      <w:tr w:rsidR="00B159B4" w:rsidTr="00B159B4">
        <w:trPr>
          <w:cantSplit/>
          <w:trHeight w:val="90"/>
        </w:trPr>
        <w:tc>
          <w:tcPr>
            <w:tcW w:w="900" w:type="dxa"/>
            <w:tcBorders>
              <w:top w:val="single" w:sz="2" w:space="0" w:color="auto"/>
              <w:left w:val="single" w:sz="24" w:space="0" w:color="auto"/>
              <w:right w:val="single" w:sz="18" w:space="0" w:color="auto"/>
            </w:tcBorders>
          </w:tcPr>
          <w:p w:rsidR="00B159B4" w:rsidRDefault="00B159B4" w:rsidP="00A43448">
            <w:pPr>
              <w:jc w:val="center"/>
            </w:pPr>
            <w:r>
              <w:t>1</w:t>
            </w:r>
          </w:p>
        </w:tc>
        <w:tc>
          <w:tcPr>
            <w:tcW w:w="2700" w:type="dxa"/>
            <w:tcBorders>
              <w:top w:val="single" w:sz="2" w:space="0" w:color="auto"/>
              <w:left w:val="nil"/>
              <w:right w:val="single" w:sz="18" w:space="0" w:color="auto"/>
            </w:tcBorders>
          </w:tcPr>
          <w:p w:rsidR="00B159B4" w:rsidRDefault="00B159B4" w:rsidP="00EC0B65">
            <w:r>
              <w:t>с.Коровяковка</w:t>
            </w:r>
          </w:p>
        </w:tc>
        <w:tc>
          <w:tcPr>
            <w:tcW w:w="860" w:type="dxa"/>
            <w:tcBorders>
              <w:top w:val="single" w:sz="2" w:space="0" w:color="auto"/>
              <w:left w:val="nil"/>
              <w:right w:val="single" w:sz="2" w:space="0" w:color="auto"/>
            </w:tcBorders>
          </w:tcPr>
          <w:p w:rsidR="00B159B4" w:rsidRDefault="00B159B4" w:rsidP="00A43448">
            <w:pPr>
              <w:ind w:left="-108" w:right="-108"/>
              <w:jc w:val="center"/>
            </w:pPr>
            <w:r>
              <w:t>2</w:t>
            </w:r>
          </w:p>
        </w:tc>
        <w:tc>
          <w:tcPr>
            <w:tcW w:w="1109" w:type="dxa"/>
            <w:tcBorders>
              <w:top w:val="single" w:sz="2" w:space="0" w:color="auto"/>
              <w:left w:val="nil"/>
              <w:right w:val="single" w:sz="2" w:space="0" w:color="auto"/>
            </w:tcBorders>
          </w:tcPr>
          <w:p w:rsidR="00B159B4" w:rsidRDefault="00B159B4" w:rsidP="00A43448">
            <w:pPr>
              <w:ind w:left="-108" w:right="-108"/>
              <w:jc w:val="center"/>
            </w:pPr>
            <w:r>
              <w:t>18</w:t>
            </w:r>
          </w:p>
        </w:tc>
        <w:tc>
          <w:tcPr>
            <w:tcW w:w="911" w:type="dxa"/>
            <w:tcBorders>
              <w:top w:val="single" w:sz="2" w:space="0" w:color="auto"/>
              <w:left w:val="single" w:sz="2" w:space="0" w:color="auto"/>
              <w:right w:val="single" w:sz="2" w:space="0" w:color="auto"/>
            </w:tcBorders>
          </w:tcPr>
          <w:p w:rsidR="00B159B4" w:rsidRDefault="00B159B4" w:rsidP="0056624A">
            <w:pPr>
              <w:ind w:left="-108" w:right="-108"/>
              <w:jc w:val="center"/>
            </w:pPr>
            <w:r>
              <w:t>1978</w:t>
            </w:r>
          </w:p>
        </w:tc>
        <w:tc>
          <w:tcPr>
            <w:tcW w:w="900" w:type="dxa"/>
            <w:tcBorders>
              <w:top w:val="single" w:sz="2" w:space="0" w:color="auto"/>
              <w:left w:val="nil"/>
              <w:right w:val="single" w:sz="18" w:space="0" w:color="auto"/>
            </w:tcBorders>
          </w:tcPr>
          <w:p w:rsidR="00B159B4" w:rsidRDefault="00B159B4" w:rsidP="00A43448">
            <w:pPr>
              <w:ind w:left="-108" w:right="-108"/>
              <w:jc w:val="center"/>
            </w:pPr>
            <w:r>
              <w:t>80</w:t>
            </w:r>
          </w:p>
        </w:tc>
        <w:tc>
          <w:tcPr>
            <w:tcW w:w="801" w:type="dxa"/>
            <w:tcBorders>
              <w:top w:val="single" w:sz="2" w:space="0" w:color="auto"/>
              <w:left w:val="nil"/>
              <w:right w:val="single" w:sz="4" w:space="0" w:color="auto"/>
            </w:tcBorders>
          </w:tcPr>
          <w:p w:rsidR="00B159B4" w:rsidRDefault="00B159B4" w:rsidP="00A43448">
            <w:pPr>
              <w:ind w:left="-108" w:right="-108"/>
              <w:jc w:val="center"/>
            </w:pPr>
            <w:r>
              <w:t>2</w:t>
            </w:r>
          </w:p>
        </w:tc>
        <w:tc>
          <w:tcPr>
            <w:tcW w:w="363" w:type="dxa"/>
            <w:vMerge/>
            <w:tcBorders>
              <w:left w:val="single" w:sz="4" w:space="0" w:color="auto"/>
              <w:right w:val="single" w:sz="4" w:space="0" w:color="auto"/>
            </w:tcBorders>
          </w:tcPr>
          <w:p w:rsidR="00B159B4" w:rsidRDefault="00B159B4" w:rsidP="00A43448">
            <w:pPr>
              <w:ind w:left="-108" w:right="-108"/>
              <w:jc w:val="center"/>
            </w:pPr>
          </w:p>
        </w:tc>
        <w:tc>
          <w:tcPr>
            <w:tcW w:w="992" w:type="dxa"/>
            <w:tcBorders>
              <w:top w:val="single" w:sz="2" w:space="0" w:color="auto"/>
              <w:left w:val="single" w:sz="4" w:space="0" w:color="auto"/>
              <w:right w:val="single" w:sz="4" w:space="0" w:color="auto"/>
            </w:tcBorders>
          </w:tcPr>
          <w:p w:rsidR="00B159B4" w:rsidRDefault="00B159B4" w:rsidP="00A43448">
            <w:pPr>
              <w:ind w:left="-108" w:right="-108"/>
              <w:jc w:val="center"/>
            </w:pPr>
            <w:r>
              <w:t>1</w:t>
            </w:r>
          </w:p>
        </w:tc>
        <w:tc>
          <w:tcPr>
            <w:tcW w:w="85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993" w:type="dxa"/>
            <w:tcBorders>
              <w:top w:val="single" w:sz="2" w:space="0" w:color="auto"/>
              <w:left w:val="single" w:sz="4" w:space="0" w:color="auto"/>
              <w:right w:val="single" w:sz="4" w:space="0" w:color="auto"/>
            </w:tcBorders>
          </w:tcPr>
          <w:p w:rsidR="00B159B4" w:rsidRDefault="00B159B4" w:rsidP="00A43448">
            <w:pPr>
              <w:ind w:left="-108" w:right="-108"/>
              <w:jc w:val="center"/>
            </w:pPr>
            <w:r>
              <w:t>1</w:t>
            </w:r>
          </w:p>
        </w:tc>
        <w:tc>
          <w:tcPr>
            <w:tcW w:w="85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51"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992"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1057"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60" w:type="dxa"/>
            <w:tcBorders>
              <w:top w:val="single" w:sz="2" w:space="0" w:color="auto"/>
              <w:left w:val="single" w:sz="4" w:space="0" w:color="auto"/>
              <w:right w:val="single" w:sz="24" w:space="0" w:color="auto"/>
            </w:tcBorders>
          </w:tcPr>
          <w:p w:rsidR="00B159B4" w:rsidRDefault="00B159B4" w:rsidP="00A43448">
            <w:pPr>
              <w:ind w:left="-108" w:right="-108"/>
              <w:jc w:val="center"/>
            </w:pPr>
            <w:r>
              <w:t>-</w:t>
            </w:r>
          </w:p>
        </w:tc>
      </w:tr>
      <w:tr w:rsidR="00B159B4" w:rsidTr="00B159B4">
        <w:trPr>
          <w:cantSplit/>
          <w:trHeight w:val="90"/>
        </w:trPr>
        <w:tc>
          <w:tcPr>
            <w:tcW w:w="900" w:type="dxa"/>
            <w:tcBorders>
              <w:top w:val="single" w:sz="2" w:space="0" w:color="auto"/>
              <w:left w:val="single" w:sz="24" w:space="0" w:color="auto"/>
              <w:right w:val="single" w:sz="18" w:space="0" w:color="auto"/>
            </w:tcBorders>
          </w:tcPr>
          <w:p w:rsidR="00B159B4" w:rsidRDefault="00B159B4" w:rsidP="00A43448">
            <w:pPr>
              <w:jc w:val="center"/>
            </w:pPr>
            <w:r>
              <w:t>2</w:t>
            </w:r>
          </w:p>
        </w:tc>
        <w:tc>
          <w:tcPr>
            <w:tcW w:w="2700" w:type="dxa"/>
            <w:tcBorders>
              <w:top w:val="single" w:sz="2" w:space="0" w:color="auto"/>
              <w:left w:val="nil"/>
              <w:right w:val="single" w:sz="18" w:space="0" w:color="auto"/>
            </w:tcBorders>
          </w:tcPr>
          <w:p w:rsidR="00B159B4" w:rsidRDefault="00B159B4" w:rsidP="00EC0B65">
            <w:r>
              <w:t>д.Заболотовка</w:t>
            </w:r>
          </w:p>
        </w:tc>
        <w:tc>
          <w:tcPr>
            <w:tcW w:w="860" w:type="dxa"/>
            <w:tcBorders>
              <w:top w:val="single" w:sz="2" w:space="0" w:color="auto"/>
              <w:left w:val="nil"/>
              <w:right w:val="single" w:sz="2" w:space="0" w:color="auto"/>
            </w:tcBorders>
          </w:tcPr>
          <w:p w:rsidR="00B159B4" w:rsidRDefault="00B159B4" w:rsidP="00A43448">
            <w:pPr>
              <w:ind w:left="-108" w:right="-108"/>
              <w:jc w:val="center"/>
            </w:pPr>
            <w:r>
              <w:t>1</w:t>
            </w:r>
          </w:p>
        </w:tc>
        <w:tc>
          <w:tcPr>
            <w:tcW w:w="1109" w:type="dxa"/>
            <w:tcBorders>
              <w:top w:val="single" w:sz="2" w:space="0" w:color="auto"/>
              <w:left w:val="nil"/>
              <w:right w:val="single" w:sz="2" w:space="0" w:color="auto"/>
            </w:tcBorders>
          </w:tcPr>
          <w:p w:rsidR="00B159B4" w:rsidRDefault="00B159B4" w:rsidP="00A43448">
            <w:pPr>
              <w:ind w:left="-108" w:right="-108"/>
              <w:jc w:val="center"/>
            </w:pPr>
            <w:r>
              <w:t>6</w:t>
            </w:r>
          </w:p>
        </w:tc>
        <w:tc>
          <w:tcPr>
            <w:tcW w:w="911" w:type="dxa"/>
            <w:tcBorders>
              <w:top w:val="single" w:sz="2" w:space="0" w:color="auto"/>
              <w:left w:val="single" w:sz="2" w:space="0" w:color="auto"/>
              <w:right w:val="single" w:sz="2" w:space="0" w:color="auto"/>
            </w:tcBorders>
          </w:tcPr>
          <w:p w:rsidR="00B159B4" w:rsidRDefault="00B159B4" w:rsidP="0056624A">
            <w:pPr>
              <w:ind w:left="-108" w:right="-108"/>
              <w:jc w:val="center"/>
            </w:pPr>
            <w:r>
              <w:t>1978</w:t>
            </w:r>
          </w:p>
        </w:tc>
        <w:tc>
          <w:tcPr>
            <w:tcW w:w="900" w:type="dxa"/>
            <w:tcBorders>
              <w:top w:val="single" w:sz="2" w:space="0" w:color="auto"/>
              <w:left w:val="nil"/>
              <w:right w:val="single" w:sz="18" w:space="0" w:color="auto"/>
            </w:tcBorders>
          </w:tcPr>
          <w:p w:rsidR="00B159B4" w:rsidRDefault="00B159B4" w:rsidP="00A43448">
            <w:pPr>
              <w:ind w:left="-108" w:right="-108"/>
              <w:jc w:val="center"/>
            </w:pPr>
            <w:r>
              <w:t>80</w:t>
            </w:r>
          </w:p>
        </w:tc>
        <w:tc>
          <w:tcPr>
            <w:tcW w:w="801" w:type="dxa"/>
            <w:tcBorders>
              <w:top w:val="single" w:sz="2" w:space="0" w:color="auto"/>
              <w:left w:val="nil"/>
              <w:right w:val="single" w:sz="4" w:space="0" w:color="auto"/>
            </w:tcBorders>
          </w:tcPr>
          <w:p w:rsidR="00B159B4" w:rsidRDefault="00B159B4" w:rsidP="00A43448">
            <w:pPr>
              <w:ind w:left="-108" w:right="-108"/>
              <w:jc w:val="center"/>
            </w:pPr>
            <w:r>
              <w:t>1</w:t>
            </w:r>
          </w:p>
        </w:tc>
        <w:tc>
          <w:tcPr>
            <w:tcW w:w="363" w:type="dxa"/>
            <w:vMerge/>
            <w:tcBorders>
              <w:left w:val="single" w:sz="4" w:space="0" w:color="auto"/>
              <w:right w:val="single" w:sz="4" w:space="0" w:color="auto"/>
            </w:tcBorders>
          </w:tcPr>
          <w:p w:rsidR="00B159B4" w:rsidRDefault="00B159B4" w:rsidP="00A43448">
            <w:pPr>
              <w:ind w:left="-108" w:right="-108"/>
              <w:jc w:val="center"/>
            </w:pPr>
          </w:p>
        </w:tc>
        <w:tc>
          <w:tcPr>
            <w:tcW w:w="992"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5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993"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5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51"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992"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1057" w:type="dxa"/>
            <w:tcBorders>
              <w:top w:val="single" w:sz="2" w:space="0" w:color="auto"/>
              <w:left w:val="single" w:sz="4" w:space="0" w:color="auto"/>
              <w:right w:val="single" w:sz="4" w:space="0" w:color="auto"/>
            </w:tcBorders>
          </w:tcPr>
          <w:p w:rsidR="00B159B4" w:rsidRDefault="00B159B4" w:rsidP="00A43448">
            <w:pPr>
              <w:ind w:left="-108" w:right="-108"/>
              <w:jc w:val="center"/>
            </w:pPr>
            <w:r>
              <w:t>1</w:t>
            </w:r>
          </w:p>
        </w:tc>
        <w:tc>
          <w:tcPr>
            <w:tcW w:w="860" w:type="dxa"/>
            <w:tcBorders>
              <w:top w:val="single" w:sz="2" w:space="0" w:color="auto"/>
              <w:left w:val="single" w:sz="4" w:space="0" w:color="auto"/>
              <w:right w:val="single" w:sz="24" w:space="0" w:color="auto"/>
            </w:tcBorders>
          </w:tcPr>
          <w:p w:rsidR="00B159B4" w:rsidRDefault="00B159B4" w:rsidP="00A43448">
            <w:pPr>
              <w:ind w:left="-108" w:right="-108"/>
              <w:jc w:val="center"/>
            </w:pPr>
            <w:r>
              <w:t>-</w:t>
            </w:r>
          </w:p>
        </w:tc>
      </w:tr>
      <w:tr w:rsidR="00B159B4" w:rsidTr="00B159B4">
        <w:trPr>
          <w:cantSplit/>
          <w:trHeight w:val="90"/>
        </w:trPr>
        <w:tc>
          <w:tcPr>
            <w:tcW w:w="900" w:type="dxa"/>
            <w:tcBorders>
              <w:top w:val="single" w:sz="2" w:space="0" w:color="auto"/>
              <w:left w:val="single" w:sz="24" w:space="0" w:color="auto"/>
              <w:right w:val="single" w:sz="18" w:space="0" w:color="auto"/>
            </w:tcBorders>
          </w:tcPr>
          <w:p w:rsidR="00B159B4" w:rsidRDefault="00B159B4" w:rsidP="00A43448">
            <w:pPr>
              <w:jc w:val="center"/>
            </w:pPr>
            <w:r>
              <w:t>3</w:t>
            </w:r>
          </w:p>
        </w:tc>
        <w:tc>
          <w:tcPr>
            <w:tcW w:w="2700" w:type="dxa"/>
            <w:tcBorders>
              <w:top w:val="single" w:sz="2" w:space="0" w:color="auto"/>
              <w:left w:val="nil"/>
              <w:right w:val="single" w:sz="18" w:space="0" w:color="auto"/>
            </w:tcBorders>
          </w:tcPr>
          <w:p w:rsidR="00B159B4" w:rsidRDefault="00B159B4" w:rsidP="00EC0B65">
            <w:r>
              <w:t>д.Тяжино</w:t>
            </w:r>
          </w:p>
        </w:tc>
        <w:tc>
          <w:tcPr>
            <w:tcW w:w="860" w:type="dxa"/>
            <w:tcBorders>
              <w:top w:val="single" w:sz="2" w:space="0" w:color="auto"/>
              <w:left w:val="nil"/>
              <w:right w:val="single" w:sz="2" w:space="0" w:color="auto"/>
            </w:tcBorders>
          </w:tcPr>
          <w:p w:rsidR="00B159B4" w:rsidRDefault="00B159B4" w:rsidP="00A43448">
            <w:pPr>
              <w:ind w:left="-108" w:right="-108"/>
              <w:jc w:val="center"/>
            </w:pPr>
            <w:r>
              <w:t>1</w:t>
            </w:r>
          </w:p>
        </w:tc>
        <w:tc>
          <w:tcPr>
            <w:tcW w:w="1109" w:type="dxa"/>
            <w:tcBorders>
              <w:top w:val="single" w:sz="2" w:space="0" w:color="auto"/>
              <w:left w:val="nil"/>
              <w:right w:val="single" w:sz="2" w:space="0" w:color="auto"/>
            </w:tcBorders>
          </w:tcPr>
          <w:p w:rsidR="00B159B4" w:rsidRDefault="00B159B4" w:rsidP="00A43448">
            <w:pPr>
              <w:ind w:left="-108" w:right="-108"/>
              <w:jc w:val="center"/>
            </w:pPr>
            <w:r>
              <w:t>6</w:t>
            </w:r>
          </w:p>
        </w:tc>
        <w:tc>
          <w:tcPr>
            <w:tcW w:w="911" w:type="dxa"/>
            <w:tcBorders>
              <w:top w:val="single" w:sz="2" w:space="0" w:color="auto"/>
              <w:left w:val="single" w:sz="2" w:space="0" w:color="auto"/>
              <w:right w:val="single" w:sz="2" w:space="0" w:color="auto"/>
            </w:tcBorders>
          </w:tcPr>
          <w:p w:rsidR="00B159B4" w:rsidRDefault="00B159B4" w:rsidP="0056624A">
            <w:pPr>
              <w:ind w:left="-108" w:right="-108"/>
              <w:jc w:val="center"/>
            </w:pPr>
            <w:r>
              <w:t>1978</w:t>
            </w:r>
          </w:p>
        </w:tc>
        <w:tc>
          <w:tcPr>
            <w:tcW w:w="900" w:type="dxa"/>
            <w:tcBorders>
              <w:top w:val="single" w:sz="2" w:space="0" w:color="auto"/>
              <w:left w:val="nil"/>
              <w:right w:val="single" w:sz="18" w:space="0" w:color="auto"/>
            </w:tcBorders>
          </w:tcPr>
          <w:p w:rsidR="00B159B4" w:rsidRDefault="00B159B4" w:rsidP="00A43448">
            <w:pPr>
              <w:ind w:left="-108" w:right="-108"/>
              <w:jc w:val="center"/>
            </w:pPr>
            <w:r>
              <w:t>80</w:t>
            </w:r>
          </w:p>
        </w:tc>
        <w:tc>
          <w:tcPr>
            <w:tcW w:w="801" w:type="dxa"/>
            <w:tcBorders>
              <w:top w:val="single" w:sz="2" w:space="0" w:color="auto"/>
              <w:left w:val="nil"/>
              <w:right w:val="single" w:sz="4" w:space="0" w:color="auto"/>
            </w:tcBorders>
          </w:tcPr>
          <w:p w:rsidR="00B159B4" w:rsidRDefault="00B159B4" w:rsidP="00A43448">
            <w:pPr>
              <w:ind w:left="-108" w:right="-108"/>
              <w:jc w:val="center"/>
            </w:pPr>
            <w:r>
              <w:t>1</w:t>
            </w:r>
          </w:p>
        </w:tc>
        <w:tc>
          <w:tcPr>
            <w:tcW w:w="363" w:type="dxa"/>
            <w:vMerge/>
            <w:tcBorders>
              <w:left w:val="single" w:sz="4" w:space="0" w:color="auto"/>
              <w:right w:val="single" w:sz="4" w:space="0" w:color="auto"/>
            </w:tcBorders>
          </w:tcPr>
          <w:p w:rsidR="00B159B4" w:rsidRDefault="00B159B4" w:rsidP="00A43448">
            <w:pPr>
              <w:ind w:left="-108" w:right="-108"/>
              <w:jc w:val="center"/>
            </w:pPr>
          </w:p>
        </w:tc>
        <w:tc>
          <w:tcPr>
            <w:tcW w:w="992"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5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993"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5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51" w:type="dxa"/>
            <w:tcBorders>
              <w:top w:val="single" w:sz="2" w:space="0" w:color="auto"/>
              <w:left w:val="single" w:sz="4" w:space="0" w:color="auto"/>
              <w:right w:val="single" w:sz="4" w:space="0" w:color="auto"/>
            </w:tcBorders>
          </w:tcPr>
          <w:p w:rsidR="00B159B4" w:rsidRDefault="00B159B4" w:rsidP="00A43448">
            <w:pPr>
              <w:ind w:left="-108" w:right="-108"/>
              <w:jc w:val="center"/>
            </w:pPr>
            <w:r>
              <w:t>1</w:t>
            </w:r>
          </w:p>
        </w:tc>
        <w:tc>
          <w:tcPr>
            <w:tcW w:w="992"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1057"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60" w:type="dxa"/>
            <w:tcBorders>
              <w:top w:val="single" w:sz="2" w:space="0" w:color="auto"/>
              <w:left w:val="single" w:sz="4" w:space="0" w:color="auto"/>
              <w:right w:val="single" w:sz="24" w:space="0" w:color="auto"/>
            </w:tcBorders>
          </w:tcPr>
          <w:p w:rsidR="00B159B4" w:rsidRDefault="00B159B4" w:rsidP="00A43448">
            <w:pPr>
              <w:ind w:left="-108" w:right="-108"/>
              <w:jc w:val="center"/>
            </w:pPr>
            <w:r>
              <w:t>-</w:t>
            </w:r>
          </w:p>
        </w:tc>
      </w:tr>
      <w:tr w:rsidR="00B159B4" w:rsidTr="00B159B4">
        <w:trPr>
          <w:cantSplit/>
          <w:trHeight w:val="264"/>
        </w:trPr>
        <w:tc>
          <w:tcPr>
            <w:tcW w:w="900" w:type="dxa"/>
            <w:tcBorders>
              <w:top w:val="single" w:sz="18" w:space="0" w:color="auto"/>
              <w:left w:val="single" w:sz="24" w:space="0" w:color="auto"/>
              <w:bottom w:val="single" w:sz="24" w:space="0" w:color="auto"/>
              <w:right w:val="single" w:sz="18" w:space="0" w:color="auto"/>
            </w:tcBorders>
          </w:tcPr>
          <w:p w:rsidR="00B159B4" w:rsidRDefault="00B159B4" w:rsidP="00A43448">
            <w:pPr>
              <w:jc w:val="center"/>
              <w:rPr>
                <w:b/>
              </w:rPr>
            </w:pPr>
          </w:p>
        </w:tc>
        <w:tc>
          <w:tcPr>
            <w:tcW w:w="2700" w:type="dxa"/>
            <w:tcBorders>
              <w:top w:val="single" w:sz="18" w:space="0" w:color="auto"/>
              <w:left w:val="nil"/>
              <w:bottom w:val="single" w:sz="24" w:space="0" w:color="auto"/>
              <w:right w:val="single" w:sz="18" w:space="0" w:color="auto"/>
            </w:tcBorders>
          </w:tcPr>
          <w:p w:rsidR="00B159B4" w:rsidRDefault="00B159B4" w:rsidP="00A43448">
            <w:pPr>
              <w:rPr>
                <w:b/>
              </w:rPr>
            </w:pPr>
            <w:r>
              <w:rPr>
                <w:b/>
              </w:rPr>
              <w:t>Итого по МО</w:t>
            </w:r>
          </w:p>
        </w:tc>
        <w:tc>
          <w:tcPr>
            <w:tcW w:w="860" w:type="dxa"/>
            <w:tcBorders>
              <w:top w:val="single" w:sz="18" w:space="0" w:color="auto"/>
              <w:left w:val="nil"/>
              <w:bottom w:val="single" w:sz="24" w:space="0" w:color="auto"/>
              <w:right w:val="single" w:sz="2" w:space="0" w:color="auto"/>
            </w:tcBorders>
          </w:tcPr>
          <w:p w:rsidR="00B159B4" w:rsidRDefault="00B159B4" w:rsidP="00A43448">
            <w:pPr>
              <w:ind w:left="-108" w:right="-108"/>
              <w:jc w:val="center"/>
              <w:rPr>
                <w:b/>
              </w:rPr>
            </w:pPr>
            <w:r>
              <w:rPr>
                <w:b/>
              </w:rPr>
              <w:t>4</w:t>
            </w:r>
          </w:p>
        </w:tc>
        <w:tc>
          <w:tcPr>
            <w:tcW w:w="1109" w:type="dxa"/>
            <w:tcBorders>
              <w:top w:val="single" w:sz="18" w:space="0" w:color="auto"/>
              <w:left w:val="nil"/>
              <w:bottom w:val="single" w:sz="24" w:space="0" w:color="auto"/>
              <w:right w:val="single" w:sz="2" w:space="0" w:color="auto"/>
            </w:tcBorders>
          </w:tcPr>
          <w:p w:rsidR="00B159B4" w:rsidRDefault="00B159B4" w:rsidP="00A43448">
            <w:pPr>
              <w:ind w:left="-108" w:right="-108"/>
              <w:jc w:val="center"/>
              <w:rPr>
                <w:b/>
              </w:rPr>
            </w:pPr>
            <w:r>
              <w:rPr>
                <w:b/>
              </w:rPr>
              <w:t>30</w:t>
            </w:r>
          </w:p>
        </w:tc>
        <w:tc>
          <w:tcPr>
            <w:tcW w:w="911" w:type="dxa"/>
            <w:tcBorders>
              <w:top w:val="single" w:sz="18" w:space="0" w:color="auto"/>
              <w:left w:val="single" w:sz="2" w:space="0" w:color="auto"/>
              <w:bottom w:val="single" w:sz="24" w:space="0" w:color="auto"/>
              <w:right w:val="single" w:sz="2" w:space="0" w:color="auto"/>
            </w:tcBorders>
          </w:tcPr>
          <w:p w:rsidR="00B159B4" w:rsidRDefault="00B159B4" w:rsidP="00A43448">
            <w:pPr>
              <w:ind w:left="-108" w:right="-108"/>
              <w:jc w:val="center"/>
              <w:rPr>
                <w:b/>
              </w:rPr>
            </w:pPr>
            <w:r>
              <w:rPr>
                <w:b/>
              </w:rPr>
              <w:t>-</w:t>
            </w:r>
          </w:p>
        </w:tc>
        <w:tc>
          <w:tcPr>
            <w:tcW w:w="900" w:type="dxa"/>
            <w:tcBorders>
              <w:top w:val="single" w:sz="18" w:space="0" w:color="auto"/>
              <w:left w:val="single" w:sz="2" w:space="0" w:color="auto"/>
              <w:bottom w:val="single" w:sz="24" w:space="0" w:color="auto"/>
              <w:right w:val="single" w:sz="18" w:space="0" w:color="auto"/>
            </w:tcBorders>
          </w:tcPr>
          <w:p w:rsidR="00B159B4" w:rsidRDefault="00B159B4" w:rsidP="00A43448">
            <w:pPr>
              <w:ind w:left="-108" w:right="-108"/>
              <w:jc w:val="center"/>
              <w:rPr>
                <w:b/>
              </w:rPr>
            </w:pPr>
            <w:r>
              <w:rPr>
                <w:b/>
              </w:rPr>
              <w:t>-</w:t>
            </w:r>
          </w:p>
        </w:tc>
        <w:tc>
          <w:tcPr>
            <w:tcW w:w="801" w:type="dxa"/>
            <w:tcBorders>
              <w:top w:val="single" w:sz="18" w:space="0" w:color="auto"/>
              <w:left w:val="nil"/>
              <w:bottom w:val="single" w:sz="24" w:space="0" w:color="auto"/>
              <w:right w:val="single" w:sz="4" w:space="0" w:color="auto"/>
            </w:tcBorders>
          </w:tcPr>
          <w:p w:rsidR="00B159B4" w:rsidRDefault="00B159B4" w:rsidP="00A43448">
            <w:pPr>
              <w:ind w:left="-108" w:right="-108"/>
              <w:jc w:val="center"/>
              <w:rPr>
                <w:b/>
              </w:rPr>
            </w:pPr>
            <w:r>
              <w:rPr>
                <w:b/>
              </w:rPr>
              <w:t>4</w:t>
            </w:r>
          </w:p>
        </w:tc>
        <w:tc>
          <w:tcPr>
            <w:tcW w:w="363" w:type="dxa"/>
            <w:vMerge/>
            <w:tcBorders>
              <w:left w:val="single" w:sz="4" w:space="0" w:color="auto"/>
              <w:bottom w:val="single" w:sz="24" w:space="0" w:color="auto"/>
              <w:right w:val="single" w:sz="4" w:space="0" w:color="auto"/>
            </w:tcBorders>
          </w:tcPr>
          <w:p w:rsidR="00B159B4" w:rsidRDefault="00B159B4" w:rsidP="00A43448">
            <w:pPr>
              <w:ind w:left="-108" w:right="-108"/>
              <w:jc w:val="center"/>
              <w:rPr>
                <w:b/>
              </w:rPr>
            </w:pPr>
          </w:p>
        </w:tc>
        <w:tc>
          <w:tcPr>
            <w:tcW w:w="992"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1</w:t>
            </w:r>
          </w:p>
        </w:tc>
        <w:tc>
          <w:tcPr>
            <w:tcW w:w="850"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w:t>
            </w:r>
          </w:p>
        </w:tc>
        <w:tc>
          <w:tcPr>
            <w:tcW w:w="993"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1</w:t>
            </w:r>
          </w:p>
        </w:tc>
        <w:tc>
          <w:tcPr>
            <w:tcW w:w="850"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w:t>
            </w:r>
          </w:p>
        </w:tc>
        <w:tc>
          <w:tcPr>
            <w:tcW w:w="851"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1</w:t>
            </w:r>
          </w:p>
        </w:tc>
        <w:tc>
          <w:tcPr>
            <w:tcW w:w="992"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w:t>
            </w:r>
          </w:p>
        </w:tc>
        <w:tc>
          <w:tcPr>
            <w:tcW w:w="1057"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1</w:t>
            </w:r>
          </w:p>
        </w:tc>
        <w:tc>
          <w:tcPr>
            <w:tcW w:w="860" w:type="dxa"/>
            <w:tcBorders>
              <w:top w:val="single" w:sz="18" w:space="0" w:color="auto"/>
              <w:left w:val="single" w:sz="4" w:space="0" w:color="auto"/>
              <w:bottom w:val="single" w:sz="24" w:space="0" w:color="auto"/>
              <w:right w:val="single" w:sz="24" w:space="0" w:color="auto"/>
            </w:tcBorders>
          </w:tcPr>
          <w:p w:rsidR="00B159B4" w:rsidRDefault="00B159B4" w:rsidP="00A43448">
            <w:pPr>
              <w:ind w:left="-108" w:right="-108"/>
              <w:jc w:val="center"/>
              <w:rPr>
                <w:b/>
              </w:rPr>
            </w:pPr>
            <w:r>
              <w:rPr>
                <w:b/>
              </w:rPr>
              <w:t>-</w:t>
            </w:r>
          </w:p>
        </w:tc>
      </w:tr>
    </w:tbl>
    <w:p w:rsidR="0053506A" w:rsidRDefault="0053506A" w:rsidP="0053506A">
      <w:pPr>
        <w:pStyle w:val="ae"/>
        <w:jc w:val="left"/>
      </w:pPr>
    </w:p>
    <w:p w:rsidR="0053506A" w:rsidRDefault="0053506A" w:rsidP="0053506A">
      <w:pPr>
        <w:pStyle w:val="ae"/>
        <w:jc w:val="left"/>
      </w:pPr>
    </w:p>
    <w:p w:rsidR="0053506A" w:rsidRDefault="0053506A" w:rsidP="0053506A">
      <w:pPr>
        <w:pStyle w:val="ae"/>
        <w:jc w:val="left"/>
      </w:pPr>
      <w:r>
        <w:rPr>
          <w:sz w:val="28"/>
        </w:rPr>
        <w:t>Б) Водонапорные башни</w:t>
      </w:r>
      <w:r w:rsidR="00BC77D5">
        <w:rPr>
          <w:sz w:val="28"/>
        </w:rPr>
        <w:t xml:space="preserve"> </w:t>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t xml:space="preserve">           </w:t>
      </w:r>
      <w:r w:rsidR="00BC77D5">
        <w:rPr>
          <w:b w:val="0"/>
          <w:sz w:val="18"/>
          <w:szCs w:val="18"/>
        </w:rPr>
        <w:t>Т</w:t>
      </w:r>
      <w:r w:rsidR="00BC77D5" w:rsidRPr="00BC77D5">
        <w:rPr>
          <w:b w:val="0"/>
          <w:sz w:val="18"/>
          <w:szCs w:val="18"/>
        </w:rPr>
        <w:t>аблица1</w:t>
      </w:r>
      <w:r w:rsidR="00AF250F">
        <w:rPr>
          <w:b w:val="0"/>
          <w:sz w:val="18"/>
          <w:szCs w:val="18"/>
        </w:rPr>
        <w:t>1</w:t>
      </w:r>
      <w:r w:rsidR="00BC77D5">
        <w:rPr>
          <w:b w:val="0"/>
          <w:sz w:val="18"/>
          <w:szCs w:val="18"/>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00"/>
        <w:gridCol w:w="855"/>
        <w:gridCol w:w="945"/>
        <w:gridCol w:w="1080"/>
        <w:gridCol w:w="960"/>
        <w:gridCol w:w="1131"/>
        <w:gridCol w:w="992"/>
        <w:gridCol w:w="1134"/>
        <w:gridCol w:w="850"/>
        <w:gridCol w:w="851"/>
        <w:gridCol w:w="850"/>
        <w:gridCol w:w="851"/>
        <w:gridCol w:w="871"/>
        <w:gridCol w:w="15"/>
      </w:tblGrid>
      <w:tr w:rsidR="0053506A" w:rsidTr="00A43448">
        <w:trPr>
          <w:cantSplit/>
          <w:trHeight w:val="280"/>
        </w:trPr>
        <w:tc>
          <w:tcPr>
            <w:tcW w:w="900" w:type="dxa"/>
            <w:vMerge w:val="restart"/>
            <w:tcBorders>
              <w:top w:val="single" w:sz="24" w:space="0" w:color="auto"/>
              <w:left w:val="single" w:sz="24" w:space="0" w:color="auto"/>
              <w:bottom w:val="nil"/>
              <w:right w:val="single" w:sz="18" w:space="0" w:color="auto"/>
            </w:tcBorders>
          </w:tcPr>
          <w:p w:rsidR="0053506A" w:rsidRDefault="0053506A" w:rsidP="00A43448">
            <w:pPr>
              <w:jc w:val="center"/>
              <w:rPr>
                <w:b/>
              </w:rPr>
            </w:pPr>
            <w:r>
              <w:rPr>
                <w:b/>
              </w:rPr>
              <w:t xml:space="preserve">№ </w:t>
            </w:r>
          </w:p>
          <w:p w:rsidR="0053506A" w:rsidRDefault="0053506A" w:rsidP="00A43448">
            <w:pPr>
              <w:jc w:val="center"/>
              <w:rPr>
                <w:b/>
              </w:rPr>
            </w:pPr>
            <w:r>
              <w:rPr>
                <w:b/>
              </w:rPr>
              <w:t>п/п</w:t>
            </w:r>
          </w:p>
        </w:tc>
        <w:tc>
          <w:tcPr>
            <w:tcW w:w="2700" w:type="dxa"/>
            <w:vMerge w:val="restart"/>
            <w:tcBorders>
              <w:top w:val="single" w:sz="24" w:space="0" w:color="auto"/>
              <w:left w:val="nil"/>
              <w:bottom w:val="nil"/>
              <w:right w:val="single" w:sz="18" w:space="0" w:color="auto"/>
            </w:tcBorders>
          </w:tcPr>
          <w:p w:rsidR="0053506A" w:rsidRDefault="0053506A" w:rsidP="00A43448">
            <w:pPr>
              <w:jc w:val="center"/>
              <w:rPr>
                <w:b/>
                <w:vertAlign w:val="superscript"/>
              </w:rPr>
            </w:pPr>
            <w:r>
              <w:rPr>
                <w:b/>
                <w:caps/>
              </w:rPr>
              <w:t>Н</w:t>
            </w:r>
            <w:r>
              <w:rPr>
                <w:b/>
              </w:rPr>
              <w:t>аименование МО и населенных пунктов</w:t>
            </w:r>
          </w:p>
        </w:tc>
        <w:tc>
          <w:tcPr>
            <w:tcW w:w="2880" w:type="dxa"/>
            <w:gridSpan w:val="3"/>
            <w:tcBorders>
              <w:top w:val="single" w:sz="24" w:space="0" w:color="auto"/>
              <w:left w:val="nil"/>
              <w:bottom w:val="single" w:sz="2" w:space="0" w:color="auto"/>
              <w:right w:val="single" w:sz="2" w:space="0" w:color="auto"/>
            </w:tcBorders>
          </w:tcPr>
          <w:p w:rsidR="0053506A" w:rsidRDefault="0053506A" w:rsidP="00A43448">
            <w:pPr>
              <w:jc w:val="center"/>
              <w:rPr>
                <w:b/>
              </w:rPr>
            </w:pPr>
            <w:r>
              <w:rPr>
                <w:b/>
              </w:rPr>
              <w:t>Текущее состояние</w:t>
            </w:r>
          </w:p>
        </w:tc>
        <w:tc>
          <w:tcPr>
            <w:tcW w:w="8505" w:type="dxa"/>
            <w:gridSpan w:val="10"/>
            <w:tcBorders>
              <w:top w:val="single" w:sz="24" w:space="0" w:color="auto"/>
              <w:left w:val="single" w:sz="2" w:space="0" w:color="auto"/>
              <w:bottom w:val="single" w:sz="2" w:space="0" w:color="auto"/>
              <w:right w:val="single" w:sz="24" w:space="0" w:color="auto"/>
            </w:tcBorders>
          </w:tcPr>
          <w:p w:rsidR="0053506A" w:rsidRDefault="0053506A" w:rsidP="00A43448">
            <w:pPr>
              <w:pStyle w:val="ae"/>
            </w:pPr>
            <w:r>
              <w:t>План-прогноз реконструкции (ед.)</w:t>
            </w:r>
          </w:p>
        </w:tc>
      </w:tr>
      <w:tr w:rsidR="0053506A" w:rsidTr="00A43448">
        <w:trPr>
          <w:gridAfter w:val="1"/>
          <w:wAfter w:w="15" w:type="dxa"/>
          <w:cantSplit/>
          <w:trHeight w:val="240"/>
        </w:trPr>
        <w:tc>
          <w:tcPr>
            <w:tcW w:w="900" w:type="dxa"/>
            <w:vMerge/>
            <w:tcBorders>
              <w:left w:val="single" w:sz="24" w:space="0" w:color="auto"/>
              <w:bottom w:val="nil"/>
              <w:right w:val="single" w:sz="18" w:space="0" w:color="auto"/>
            </w:tcBorders>
          </w:tcPr>
          <w:p w:rsidR="0053506A" w:rsidRDefault="0053506A" w:rsidP="00A43448">
            <w:pPr>
              <w:jc w:val="center"/>
              <w:rPr>
                <w:b/>
              </w:rPr>
            </w:pPr>
          </w:p>
        </w:tc>
        <w:tc>
          <w:tcPr>
            <w:tcW w:w="2700" w:type="dxa"/>
            <w:vMerge/>
            <w:tcBorders>
              <w:left w:val="nil"/>
              <w:bottom w:val="nil"/>
              <w:right w:val="single" w:sz="18" w:space="0" w:color="auto"/>
            </w:tcBorders>
          </w:tcPr>
          <w:p w:rsidR="0053506A" w:rsidRDefault="0053506A" w:rsidP="00A43448">
            <w:pPr>
              <w:jc w:val="center"/>
              <w:rPr>
                <w:b/>
                <w:caps/>
              </w:rPr>
            </w:pPr>
          </w:p>
        </w:tc>
        <w:tc>
          <w:tcPr>
            <w:tcW w:w="855" w:type="dxa"/>
            <w:vMerge w:val="restart"/>
            <w:tcBorders>
              <w:left w:val="nil"/>
              <w:bottom w:val="nil"/>
              <w:right w:val="single" w:sz="4" w:space="0" w:color="auto"/>
            </w:tcBorders>
          </w:tcPr>
          <w:p w:rsidR="0053506A" w:rsidRDefault="0053506A" w:rsidP="00A43448">
            <w:pPr>
              <w:ind w:left="-108" w:right="-108"/>
              <w:jc w:val="center"/>
              <w:rPr>
                <w:b/>
              </w:rPr>
            </w:pPr>
            <w:r>
              <w:rPr>
                <w:b/>
              </w:rPr>
              <w:t>Кол-во</w:t>
            </w:r>
          </w:p>
        </w:tc>
        <w:tc>
          <w:tcPr>
            <w:tcW w:w="945" w:type="dxa"/>
            <w:vMerge w:val="restart"/>
            <w:tcBorders>
              <w:left w:val="nil"/>
              <w:bottom w:val="nil"/>
              <w:right w:val="single" w:sz="2" w:space="0" w:color="auto"/>
            </w:tcBorders>
          </w:tcPr>
          <w:p w:rsidR="0053506A" w:rsidRDefault="0053506A" w:rsidP="00A43448">
            <w:pPr>
              <w:ind w:left="-108" w:right="-108"/>
              <w:jc w:val="center"/>
              <w:rPr>
                <w:b/>
              </w:rPr>
            </w:pPr>
            <w:r>
              <w:rPr>
                <w:b/>
              </w:rPr>
              <w:t xml:space="preserve">Год </w:t>
            </w:r>
          </w:p>
          <w:p w:rsidR="0053506A" w:rsidRDefault="0053506A" w:rsidP="00A43448">
            <w:pPr>
              <w:ind w:left="-108" w:right="-108"/>
              <w:jc w:val="center"/>
              <w:rPr>
                <w:b/>
              </w:rPr>
            </w:pPr>
            <w:r>
              <w:rPr>
                <w:b/>
              </w:rPr>
              <w:t>ввода</w:t>
            </w:r>
          </w:p>
        </w:tc>
        <w:tc>
          <w:tcPr>
            <w:tcW w:w="1080" w:type="dxa"/>
            <w:vMerge w:val="restart"/>
            <w:tcBorders>
              <w:left w:val="single" w:sz="2" w:space="0" w:color="auto"/>
              <w:bottom w:val="nil"/>
              <w:right w:val="single" w:sz="2" w:space="0" w:color="auto"/>
            </w:tcBorders>
          </w:tcPr>
          <w:p w:rsidR="0053506A" w:rsidRDefault="0053506A" w:rsidP="00A43448">
            <w:pPr>
              <w:pStyle w:val="ae"/>
            </w:pPr>
            <w:r>
              <w:t>Ур-нь</w:t>
            </w:r>
          </w:p>
          <w:p w:rsidR="0053506A" w:rsidRDefault="0053506A" w:rsidP="00A43448">
            <w:pPr>
              <w:pStyle w:val="ae"/>
            </w:pPr>
            <w:r>
              <w:t>износа (%)</w:t>
            </w:r>
          </w:p>
        </w:tc>
        <w:tc>
          <w:tcPr>
            <w:tcW w:w="960" w:type="dxa"/>
            <w:vMerge w:val="restart"/>
            <w:tcBorders>
              <w:left w:val="single" w:sz="2" w:space="0" w:color="auto"/>
              <w:bottom w:val="nil"/>
              <w:right w:val="single" w:sz="2" w:space="0" w:color="auto"/>
            </w:tcBorders>
          </w:tcPr>
          <w:p w:rsidR="0053506A" w:rsidRDefault="0053506A" w:rsidP="00A43448">
            <w:pPr>
              <w:ind w:left="-108" w:right="-108"/>
              <w:jc w:val="center"/>
              <w:rPr>
                <w:b/>
              </w:rPr>
            </w:pPr>
            <w:r>
              <w:rPr>
                <w:b/>
              </w:rPr>
              <w:t>Всего</w:t>
            </w:r>
          </w:p>
        </w:tc>
        <w:tc>
          <w:tcPr>
            <w:tcW w:w="7530" w:type="dxa"/>
            <w:gridSpan w:val="8"/>
            <w:tcBorders>
              <w:left w:val="single" w:sz="2" w:space="0" w:color="auto"/>
              <w:bottom w:val="single" w:sz="2" w:space="0" w:color="auto"/>
              <w:right w:val="single" w:sz="24" w:space="0" w:color="auto"/>
            </w:tcBorders>
          </w:tcPr>
          <w:p w:rsidR="0053506A" w:rsidRDefault="0053506A" w:rsidP="00A43448">
            <w:pPr>
              <w:pStyle w:val="ae"/>
            </w:pPr>
            <w:r>
              <w:t>В том числе</w:t>
            </w:r>
          </w:p>
        </w:tc>
      </w:tr>
      <w:tr w:rsidR="00B159B4" w:rsidTr="00B159B4">
        <w:trPr>
          <w:gridAfter w:val="1"/>
          <w:wAfter w:w="15" w:type="dxa"/>
          <w:cantSplit/>
          <w:trHeight w:val="560"/>
        </w:trPr>
        <w:tc>
          <w:tcPr>
            <w:tcW w:w="900" w:type="dxa"/>
            <w:vMerge/>
            <w:tcBorders>
              <w:left w:val="single" w:sz="24" w:space="0" w:color="auto"/>
              <w:bottom w:val="single" w:sz="18" w:space="0" w:color="auto"/>
              <w:right w:val="single" w:sz="18" w:space="0" w:color="auto"/>
            </w:tcBorders>
          </w:tcPr>
          <w:p w:rsidR="00B159B4" w:rsidRDefault="00B159B4" w:rsidP="00A43448">
            <w:pPr>
              <w:jc w:val="center"/>
              <w:rPr>
                <w:b/>
              </w:rPr>
            </w:pPr>
          </w:p>
        </w:tc>
        <w:tc>
          <w:tcPr>
            <w:tcW w:w="2700" w:type="dxa"/>
            <w:vMerge/>
            <w:tcBorders>
              <w:left w:val="nil"/>
              <w:bottom w:val="single" w:sz="18" w:space="0" w:color="auto"/>
              <w:right w:val="single" w:sz="18" w:space="0" w:color="auto"/>
            </w:tcBorders>
          </w:tcPr>
          <w:p w:rsidR="00B159B4" w:rsidRDefault="00B159B4" w:rsidP="00A43448">
            <w:pPr>
              <w:jc w:val="center"/>
              <w:rPr>
                <w:b/>
                <w:caps/>
              </w:rPr>
            </w:pPr>
          </w:p>
        </w:tc>
        <w:tc>
          <w:tcPr>
            <w:tcW w:w="855" w:type="dxa"/>
            <w:vMerge/>
            <w:tcBorders>
              <w:left w:val="nil"/>
              <w:bottom w:val="single" w:sz="18" w:space="0" w:color="auto"/>
              <w:right w:val="single" w:sz="4" w:space="0" w:color="auto"/>
            </w:tcBorders>
          </w:tcPr>
          <w:p w:rsidR="00B159B4" w:rsidRDefault="00B159B4" w:rsidP="00A43448">
            <w:pPr>
              <w:ind w:left="-108" w:right="-108"/>
              <w:jc w:val="center"/>
              <w:rPr>
                <w:b/>
              </w:rPr>
            </w:pPr>
          </w:p>
        </w:tc>
        <w:tc>
          <w:tcPr>
            <w:tcW w:w="945" w:type="dxa"/>
            <w:vMerge/>
            <w:tcBorders>
              <w:left w:val="nil"/>
              <w:bottom w:val="single" w:sz="18" w:space="0" w:color="auto"/>
              <w:right w:val="single" w:sz="2" w:space="0" w:color="auto"/>
            </w:tcBorders>
          </w:tcPr>
          <w:p w:rsidR="00B159B4" w:rsidRDefault="00B159B4" w:rsidP="00A43448">
            <w:pPr>
              <w:ind w:left="-108" w:right="-108"/>
              <w:jc w:val="center"/>
              <w:rPr>
                <w:b/>
              </w:rPr>
            </w:pPr>
          </w:p>
        </w:tc>
        <w:tc>
          <w:tcPr>
            <w:tcW w:w="1080" w:type="dxa"/>
            <w:vMerge/>
            <w:tcBorders>
              <w:left w:val="single" w:sz="2" w:space="0" w:color="auto"/>
              <w:bottom w:val="single" w:sz="18" w:space="0" w:color="auto"/>
              <w:right w:val="single" w:sz="2" w:space="0" w:color="auto"/>
            </w:tcBorders>
          </w:tcPr>
          <w:p w:rsidR="00B159B4" w:rsidRDefault="00B159B4" w:rsidP="00A43448">
            <w:pPr>
              <w:pStyle w:val="ae"/>
            </w:pPr>
          </w:p>
        </w:tc>
        <w:tc>
          <w:tcPr>
            <w:tcW w:w="960" w:type="dxa"/>
            <w:vMerge/>
            <w:tcBorders>
              <w:left w:val="single" w:sz="2" w:space="0" w:color="auto"/>
              <w:bottom w:val="single" w:sz="18" w:space="0" w:color="auto"/>
              <w:right w:val="single" w:sz="2" w:space="0" w:color="auto"/>
            </w:tcBorders>
          </w:tcPr>
          <w:p w:rsidR="00B159B4" w:rsidRDefault="00B159B4" w:rsidP="00A43448">
            <w:pPr>
              <w:ind w:left="-108" w:right="-108"/>
              <w:jc w:val="center"/>
              <w:rPr>
                <w:b/>
              </w:rPr>
            </w:pPr>
          </w:p>
        </w:tc>
        <w:tc>
          <w:tcPr>
            <w:tcW w:w="1131" w:type="dxa"/>
            <w:tcBorders>
              <w:top w:val="single" w:sz="2" w:space="0" w:color="auto"/>
              <w:left w:val="single" w:sz="2" w:space="0" w:color="auto"/>
              <w:bottom w:val="single" w:sz="18" w:space="0" w:color="auto"/>
              <w:right w:val="single" w:sz="2" w:space="0" w:color="auto"/>
            </w:tcBorders>
          </w:tcPr>
          <w:p w:rsidR="00B159B4" w:rsidRDefault="00B159B4" w:rsidP="00B159B4">
            <w:pPr>
              <w:pStyle w:val="ae"/>
            </w:pPr>
            <w:r>
              <w:t xml:space="preserve"> 2015</w:t>
            </w:r>
          </w:p>
        </w:tc>
        <w:tc>
          <w:tcPr>
            <w:tcW w:w="992" w:type="dxa"/>
            <w:tcBorders>
              <w:top w:val="single" w:sz="2" w:space="0" w:color="auto"/>
              <w:left w:val="single" w:sz="2" w:space="0" w:color="auto"/>
              <w:bottom w:val="single" w:sz="18" w:space="0" w:color="auto"/>
              <w:right w:val="single" w:sz="2" w:space="0" w:color="auto"/>
            </w:tcBorders>
          </w:tcPr>
          <w:p w:rsidR="00B159B4" w:rsidRDefault="00B159B4" w:rsidP="00A43448">
            <w:pPr>
              <w:pStyle w:val="ae"/>
            </w:pPr>
            <w:r>
              <w:t>2016</w:t>
            </w:r>
          </w:p>
        </w:tc>
        <w:tc>
          <w:tcPr>
            <w:tcW w:w="1134" w:type="dxa"/>
            <w:tcBorders>
              <w:top w:val="single" w:sz="2" w:space="0" w:color="auto"/>
              <w:left w:val="single" w:sz="2" w:space="0" w:color="auto"/>
              <w:bottom w:val="single" w:sz="18" w:space="0" w:color="auto"/>
              <w:right w:val="single" w:sz="2" w:space="0" w:color="auto"/>
            </w:tcBorders>
          </w:tcPr>
          <w:p w:rsidR="00B159B4" w:rsidRDefault="00B159B4" w:rsidP="00A43448">
            <w:pPr>
              <w:pStyle w:val="ae"/>
            </w:pPr>
            <w:r>
              <w:t>2017</w:t>
            </w:r>
          </w:p>
        </w:tc>
        <w:tc>
          <w:tcPr>
            <w:tcW w:w="850" w:type="dxa"/>
            <w:tcBorders>
              <w:top w:val="single" w:sz="2" w:space="0" w:color="auto"/>
              <w:left w:val="single" w:sz="2" w:space="0" w:color="auto"/>
              <w:bottom w:val="single" w:sz="18" w:space="0" w:color="auto"/>
              <w:right w:val="single" w:sz="2" w:space="0" w:color="auto"/>
            </w:tcBorders>
          </w:tcPr>
          <w:p w:rsidR="00B159B4" w:rsidRDefault="00B159B4" w:rsidP="00A43448">
            <w:pPr>
              <w:pStyle w:val="ae"/>
            </w:pPr>
            <w:r>
              <w:t>2018</w:t>
            </w:r>
          </w:p>
        </w:tc>
        <w:tc>
          <w:tcPr>
            <w:tcW w:w="851" w:type="dxa"/>
            <w:tcBorders>
              <w:top w:val="single" w:sz="2" w:space="0" w:color="auto"/>
              <w:left w:val="single" w:sz="2" w:space="0" w:color="auto"/>
              <w:bottom w:val="single" w:sz="18" w:space="0" w:color="auto"/>
              <w:right w:val="single" w:sz="2" w:space="0" w:color="auto"/>
            </w:tcBorders>
          </w:tcPr>
          <w:p w:rsidR="00B159B4" w:rsidRDefault="00B159B4" w:rsidP="00A43448">
            <w:pPr>
              <w:pStyle w:val="ae"/>
            </w:pPr>
            <w:r>
              <w:t>2019</w:t>
            </w:r>
          </w:p>
        </w:tc>
        <w:tc>
          <w:tcPr>
            <w:tcW w:w="850" w:type="dxa"/>
            <w:tcBorders>
              <w:top w:val="single" w:sz="2" w:space="0" w:color="auto"/>
              <w:left w:val="single" w:sz="2" w:space="0" w:color="auto"/>
              <w:bottom w:val="single" w:sz="18" w:space="0" w:color="auto"/>
              <w:right w:val="single" w:sz="2" w:space="0" w:color="auto"/>
            </w:tcBorders>
          </w:tcPr>
          <w:p w:rsidR="00B159B4" w:rsidRDefault="00B159B4" w:rsidP="00A43448">
            <w:pPr>
              <w:pStyle w:val="ae"/>
            </w:pPr>
            <w:r>
              <w:t>2020</w:t>
            </w:r>
          </w:p>
        </w:tc>
        <w:tc>
          <w:tcPr>
            <w:tcW w:w="851" w:type="dxa"/>
            <w:tcBorders>
              <w:top w:val="single" w:sz="2" w:space="0" w:color="auto"/>
              <w:left w:val="single" w:sz="2" w:space="0" w:color="auto"/>
              <w:bottom w:val="single" w:sz="18" w:space="0" w:color="auto"/>
              <w:right w:val="single" w:sz="4" w:space="0" w:color="auto"/>
            </w:tcBorders>
          </w:tcPr>
          <w:p w:rsidR="00B159B4" w:rsidRDefault="00B159B4" w:rsidP="00A43448">
            <w:pPr>
              <w:pStyle w:val="ae"/>
            </w:pPr>
            <w:r>
              <w:t>2021</w:t>
            </w:r>
          </w:p>
        </w:tc>
        <w:tc>
          <w:tcPr>
            <w:tcW w:w="871" w:type="dxa"/>
            <w:tcBorders>
              <w:top w:val="single" w:sz="2" w:space="0" w:color="auto"/>
              <w:left w:val="single" w:sz="4" w:space="0" w:color="auto"/>
              <w:bottom w:val="single" w:sz="18" w:space="0" w:color="auto"/>
              <w:right w:val="single" w:sz="24" w:space="0" w:color="auto"/>
            </w:tcBorders>
          </w:tcPr>
          <w:p w:rsidR="00B159B4" w:rsidRDefault="00B159B4" w:rsidP="00A43448">
            <w:pPr>
              <w:pStyle w:val="ae"/>
            </w:pPr>
            <w:r>
              <w:t>2022</w:t>
            </w:r>
          </w:p>
        </w:tc>
      </w:tr>
      <w:tr w:rsidR="00B159B4" w:rsidTr="00B159B4">
        <w:trPr>
          <w:gridAfter w:val="1"/>
          <w:wAfter w:w="15" w:type="dxa"/>
          <w:cantSplit/>
          <w:trHeight w:val="174"/>
        </w:trPr>
        <w:tc>
          <w:tcPr>
            <w:tcW w:w="900" w:type="dxa"/>
            <w:tcBorders>
              <w:top w:val="single" w:sz="18" w:space="0" w:color="auto"/>
              <w:left w:val="single" w:sz="24" w:space="0" w:color="auto"/>
              <w:bottom w:val="single" w:sz="18" w:space="0" w:color="auto"/>
              <w:right w:val="single" w:sz="18" w:space="0" w:color="auto"/>
            </w:tcBorders>
          </w:tcPr>
          <w:p w:rsidR="00B159B4" w:rsidRDefault="00B159B4" w:rsidP="00A43448">
            <w:pPr>
              <w:jc w:val="center"/>
              <w:rPr>
                <w:b/>
              </w:rPr>
            </w:pPr>
            <w:r>
              <w:rPr>
                <w:b/>
              </w:rPr>
              <w:t>1</w:t>
            </w:r>
          </w:p>
        </w:tc>
        <w:tc>
          <w:tcPr>
            <w:tcW w:w="2700" w:type="dxa"/>
            <w:tcBorders>
              <w:top w:val="single" w:sz="18" w:space="0" w:color="auto"/>
              <w:left w:val="nil"/>
              <w:bottom w:val="single" w:sz="18" w:space="0" w:color="auto"/>
              <w:right w:val="single" w:sz="18" w:space="0" w:color="auto"/>
            </w:tcBorders>
          </w:tcPr>
          <w:p w:rsidR="00B159B4" w:rsidRDefault="00B159B4" w:rsidP="00A43448">
            <w:pPr>
              <w:pStyle w:val="a4"/>
              <w:tabs>
                <w:tab w:val="clear" w:pos="4677"/>
                <w:tab w:val="clear" w:pos="9355"/>
              </w:tabs>
              <w:jc w:val="center"/>
              <w:rPr>
                <w:b/>
              </w:rPr>
            </w:pPr>
            <w:r>
              <w:rPr>
                <w:b/>
              </w:rPr>
              <w:t>2</w:t>
            </w:r>
          </w:p>
        </w:tc>
        <w:tc>
          <w:tcPr>
            <w:tcW w:w="855" w:type="dxa"/>
            <w:tcBorders>
              <w:top w:val="single" w:sz="18" w:space="0" w:color="auto"/>
              <w:left w:val="nil"/>
              <w:bottom w:val="single" w:sz="18" w:space="0" w:color="auto"/>
              <w:right w:val="single" w:sz="4" w:space="0" w:color="auto"/>
            </w:tcBorders>
          </w:tcPr>
          <w:p w:rsidR="00B159B4" w:rsidRDefault="00B159B4" w:rsidP="00A43448">
            <w:pPr>
              <w:ind w:left="-108" w:right="-108"/>
              <w:jc w:val="center"/>
              <w:rPr>
                <w:b/>
              </w:rPr>
            </w:pPr>
            <w:r>
              <w:rPr>
                <w:b/>
              </w:rPr>
              <w:t>3</w:t>
            </w:r>
          </w:p>
        </w:tc>
        <w:tc>
          <w:tcPr>
            <w:tcW w:w="945" w:type="dxa"/>
            <w:tcBorders>
              <w:top w:val="single" w:sz="18" w:space="0" w:color="auto"/>
              <w:left w:val="nil"/>
              <w:bottom w:val="single" w:sz="18" w:space="0" w:color="auto"/>
              <w:right w:val="single" w:sz="2" w:space="0" w:color="auto"/>
            </w:tcBorders>
          </w:tcPr>
          <w:p w:rsidR="00B159B4" w:rsidRDefault="00B159B4" w:rsidP="00A43448">
            <w:pPr>
              <w:ind w:left="-108" w:right="-108"/>
              <w:jc w:val="center"/>
              <w:rPr>
                <w:b/>
              </w:rPr>
            </w:pPr>
            <w:r>
              <w:rPr>
                <w:b/>
              </w:rPr>
              <w:t>4</w:t>
            </w:r>
          </w:p>
        </w:tc>
        <w:tc>
          <w:tcPr>
            <w:tcW w:w="1080" w:type="dxa"/>
            <w:tcBorders>
              <w:top w:val="single" w:sz="18" w:space="0" w:color="auto"/>
              <w:left w:val="single" w:sz="2" w:space="0" w:color="auto"/>
              <w:bottom w:val="single" w:sz="18" w:space="0" w:color="auto"/>
              <w:right w:val="single" w:sz="2" w:space="0" w:color="auto"/>
            </w:tcBorders>
          </w:tcPr>
          <w:p w:rsidR="00B159B4" w:rsidRDefault="00B159B4" w:rsidP="00A43448">
            <w:pPr>
              <w:ind w:left="-108" w:right="-108"/>
              <w:jc w:val="center"/>
              <w:rPr>
                <w:b/>
              </w:rPr>
            </w:pPr>
            <w:r>
              <w:rPr>
                <w:b/>
              </w:rPr>
              <w:t>5</w:t>
            </w:r>
          </w:p>
        </w:tc>
        <w:tc>
          <w:tcPr>
            <w:tcW w:w="960" w:type="dxa"/>
            <w:tcBorders>
              <w:top w:val="single" w:sz="18" w:space="0" w:color="auto"/>
              <w:left w:val="single" w:sz="2" w:space="0" w:color="auto"/>
              <w:bottom w:val="single" w:sz="18" w:space="0" w:color="auto"/>
              <w:right w:val="single" w:sz="2" w:space="0" w:color="auto"/>
            </w:tcBorders>
          </w:tcPr>
          <w:p w:rsidR="00B159B4" w:rsidRDefault="00B159B4" w:rsidP="00A43448">
            <w:pPr>
              <w:ind w:left="-108" w:right="-108"/>
              <w:jc w:val="center"/>
              <w:rPr>
                <w:b/>
              </w:rPr>
            </w:pPr>
            <w:r>
              <w:rPr>
                <w:b/>
              </w:rPr>
              <w:t>6</w:t>
            </w:r>
          </w:p>
        </w:tc>
        <w:tc>
          <w:tcPr>
            <w:tcW w:w="1131" w:type="dxa"/>
            <w:tcBorders>
              <w:top w:val="single" w:sz="18" w:space="0" w:color="auto"/>
              <w:left w:val="single" w:sz="2" w:space="0" w:color="auto"/>
              <w:bottom w:val="single" w:sz="18" w:space="0" w:color="auto"/>
              <w:right w:val="single" w:sz="2" w:space="0" w:color="auto"/>
            </w:tcBorders>
          </w:tcPr>
          <w:p w:rsidR="00B159B4" w:rsidRDefault="00B159B4" w:rsidP="00B159B4">
            <w:pPr>
              <w:ind w:left="-108" w:right="-108"/>
              <w:jc w:val="center"/>
              <w:rPr>
                <w:b/>
              </w:rPr>
            </w:pPr>
            <w:r>
              <w:rPr>
                <w:b/>
              </w:rPr>
              <w:t>9</w:t>
            </w:r>
          </w:p>
        </w:tc>
        <w:tc>
          <w:tcPr>
            <w:tcW w:w="992" w:type="dxa"/>
            <w:tcBorders>
              <w:top w:val="single" w:sz="18" w:space="0" w:color="auto"/>
              <w:left w:val="single" w:sz="2" w:space="0" w:color="auto"/>
              <w:bottom w:val="single" w:sz="18" w:space="0" w:color="auto"/>
              <w:right w:val="single" w:sz="2" w:space="0" w:color="auto"/>
            </w:tcBorders>
          </w:tcPr>
          <w:p w:rsidR="00B159B4" w:rsidRDefault="00B159B4" w:rsidP="00A43448">
            <w:pPr>
              <w:ind w:left="-108" w:right="-108"/>
              <w:jc w:val="center"/>
              <w:rPr>
                <w:b/>
              </w:rPr>
            </w:pPr>
            <w:r>
              <w:rPr>
                <w:b/>
              </w:rPr>
              <w:t>10</w:t>
            </w:r>
          </w:p>
        </w:tc>
        <w:tc>
          <w:tcPr>
            <w:tcW w:w="1134" w:type="dxa"/>
            <w:tcBorders>
              <w:top w:val="single" w:sz="18" w:space="0" w:color="auto"/>
              <w:left w:val="single" w:sz="2" w:space="0" w:color="auto"/>
              <w:bottom w:val="single" w:sz="18" w:space="0" w:color="auto"/>
              <w:right w:val="single" w:sz="2" w:space="0" w:color="auto"/>
            </w:tcBorders>
          </w:tcPr>
          <w:p w:rsidR="00B159B4" w:rsidRDefault="00B159B4" w:rsidP="00A43448">
            <w:pPr>
              <w:ind w:left="-108" w:right="-108"/>
              <w:jc w:val="center"/>
              <w:rPr>
                <w:b/>
              </w:rPr>
            </w:pPr>
            <w:r>
              <w:rPr>
                <w:b/>
              </w:rPr>
              <w:t>11</w:t>
            </w:r>
          </w:p>
        </w:tc>
        <w:tc>
          <w:tcPr>
            <w:tcW w:w="850" w:type="dxa"/>
            <w:tcBorders>
              <w:top w:val="single" w:sz="18" w:space="0" w:color="auto"/>
              <w:left w:val="single" w:sz="2" w:space="0" w:color="auto"/>
              <w:bottom w:val="single" w:sz="18" w:space="0" w:color="auto"/>
              <w:right w:val="single" w:sz="2" w:space="0" w:color="auto"/>
            </w:tcBorders>
          </w:tcPr>
          <w:p w:rsidR="00B159B4" w:rsidRDefault="00B159B4" w:rsidP="00A43448">
            <w:pPr>
              <w:ind w:left="-108" w:right="-108"/>
              <w:jc w:val="center"/>
              <w:rPr>
                <w:b/>
              </w:rPr>
            </w:pPr>
            <w:r>
              <w:rPr>
                <w:b/>
              </w:rPr>
              <w:t>12</w:t>
            </w:r>
          </w:p>
        </w:tc>
        <w:tc>
          <w:tcPr>
            <w:tcW w:w="851" w:type="dxa"/>
            <w:tcBorders>
              <w:top w:val="single" w:sz="18" w:space="0" w:color="auto"/>
              <w:left w:val="single" w:sz="2" w:space="0" w:color="auto"/>
              <w:bottom w:val="single" w:sz="18" w:space="0" w:color="auto"/>
              <w:right w:val="single" w:sz="2" w:space="0" w:color="auto"/>
            </w:tcBorders>
          </w:tcPr>
          <w:p w:rsidR="00B159B4" w:rsidRDefault="00B159B4" w:rsidP="00A43448">
            <w:pPr>
              <w:ind w:left="-108" w:right="-108"/>
              <w:jc w:val="center"/>
              <w:rPr>
                <w:b/>
              </w:rPr>
            </w:pPr>
            <w:r>
              <w:rPr>
                <w:b/>
              </w:rPr>
              <w:t>13</w:t>
            </w:r>
          </w:p>
        </w:tc>
        <w:tc>
          <w:tcPr>
            <w:tcW w:w="850" w:type="dxa"/>
            <w:tcBorders>
              <w:top w:val="single" w:sz="18" w:space="0" w:color="auto"/>
              <w:left w:val="single" w:sz="2" w:space="0" w:color="auto"/>
              <w:bottom w:val="single" w:sz="18" w:space="0" w:color="auto"/>
              <w:right w:val="single" w:sz="2" w:space="0" w:color="auto"/>
            </w:tcBorders>
          </w:tcPr>
          <w:p w:rsidR="00B159B4" w:rsidRDefault="00B159B4" w:rsidP="00A43448">
            <w:pPr>
              <w:ind w:left="-108" w:right="-108"/>
              <w:jc w:val="center"/>
              <w:rPr>
                <w:b/>
              </w:rPr>
            </w:pPr>
            <w:r>
              <w:rPr>
                <w:b/>
              </w:rPr>
              <w:t>14</w:t>
            </w:r>
          </w:p>
        </w:tc>
        <w:tc>
          <w:tcPr>
            <w:tcW w:w="851" w:type="dxa"/>
            <w:tcBorders>
              <w:top w:val="single" w:sz="18" w:space="0" w:color="auto"/>
              <w:left w:val="single" w:sz="2" w:space="0" w:color="auto"/>
              <w:bottom w:val="single" w:sz="18" w:space="0" w:color="auto"/>
              <w:right w:val="single" w:sz="4" w:space="0" w:color="auto"/>
            </w:tcBorders>
          </w:tcPr>
          <w:p w:rsidR="00B159B4" w:rsidRDefault="00B159B4" w:rsidP="00A43448">
            <w:pPr>
              <w:ind w:left="-108" w:right="-108"/>
              <w:jc w:val="center"/>
              <w:rPr>
                <w:b/>
              </w:rPr>
            </w:pPr>
            <w:r>
              <w:rPr>
                <w:b/>
              </w:rPr>
              <w:t>15</w:t>
            </w:r>
          </w:p>
        </w:tc>
        <w:tc>
          <w:tcPr>
            <w:tcW w:w="871" w:type="dxa"/>
            <w:tcBorders>
              <w:top w:val="single" w:sz="18" w:space="0" w:color="auto"/>
              <w:left w:val="single" w:sz="4" w:space="0" w:color="auto"/>
              <w:bottom w:val="single" w:sz="18" w:space="0" w:color="auto"/>
              <w:right w:val="single" w:sz="24" w:space="0" w:color="auto"/>
            </w:tcBorders>
          </w:tcPr>
          <w:p w:rsidR="00B159B4" w:rsidRDefault="00B159B4" w:rsidP="00A43448">
            <w:pPr>
              <w:ind w:left="-108" w:right="-108"/>
              <w:jc w:val="center"/>
              <w:rPr>
                <w:b/>
              </w:rPr>
            </w:pPr>
            <w:r>
              <w:rPr>
                <w:b/>
              </w:rPr>
              <w:t>16</w:t>
            </w:r>
          </w:p>
        </w:tc>
      </w:tr>
      <w:tr w:rsidR="00B159B4" w:rsidTr="00B159B4">
        <w:trPr>
          <w:gridAfter w:val="1"/>
          <w:wAfter w:w="15" w:type="dxa"/>
          <w:cantSplit/>
          <w:trHeight w:val="90"/>
        </w:trPr>
        <w:tc>
          <w:tcPr>
            <w:tcW w:w="900" w:type="dxa"/>
            <w:tcBorders>
              <w:top w:val="single" w:sz="2" w:space="0" w:color="auto"/>
              <w:left w:val="single" w:sz="24" w:space="0" w:color="auto"/>
              <w:right w:val="single" w:sz="18" w:space="0" w:color="auto"/>
            </w:tcBorders>
          </w:tcPr>
          <w:p w:rsidR="00B159B4" w:rsidRDefault="00B159B4" w:rsidP="00A43448">
            <w:pPr>
              <w:jc w:val="center"/>
            </w:pPr>
            <w:r>
              <w:t>1</w:t>
            </w:r>
          </w:p>
        </w:tc>
        <w:tc>
          <w:tcPr>
            <w:tcW w:w="2700" w:type="dxa"/>
            <w:tcBorders>
              <w:top w:val="single" w:sz="2" w:space="0" w:color="auto"/>
              <w:left w:val="nil"/>
              <w:right w:val="single" w:sz="18" w:space="0" w:color="auto"/>
            </w:tcBorders>
          </w:tcPr>
          <w:p w:rsidR="00B159B4" w:rsidRDefault="00B159B4" w:rsidP="00EC0B65">
            <w:r>
              <w:t>с. Коровяковка</w:t>
            </w:r>
          </w:p>
        </w:tc>
        <w:tc>
          <w:tcPr>
            <w:tcW w:w="855" w:type="dxa"/>
            <w:tcBorders>
              <w:top w:val="single" w:sz="2" w:space="0" w:color="auto"/>
              <w:left w:val="nil"/>
              <w:right w:val="single" w:sz="4" w:space="0" w:color="auto"/>
            </w:tcBorders>
          </w:tcPr>
          <w:p w:rsidR="00B159B4" w:rsidRDefault="00B159B4" w:rsidP="00A43448">
            <w:pPr>
              <w:ind w:left="-108" w:right="-108"/>
              <w:jc w:val="center"/>
            </w:pPr>
            <w:r>
              <w:t>2</w:t>
            </w:r>
          </w:p>
        </w:tc>
        <w:tc>
          <w:tcPr>
            <w:tcW w:w="945" w:type="dxa"/>
            <w:tcBorders>
              <w:top w:val="single" w:sz="2" w:space="0" w:color="auto"/>
              <w:left w:val="nil"/>
              <w:right w:val="single" w:sz="2" w:space="0" w:color="auto"/>
            </w:tcBorders>
          </w:tcPr>
          <w:p w:rsidR="00B159B4" w:rsidRDefault="00B159B4" w:rsidP="00A43448">
            <w:pPr>
              <w:ind w:left="-108" w:right="-108"/>
              <w:jc w:val="center"/>
            </w:pPr>
            <w:r>
              <w:t>1980</w:t>
            </w:r>
          </w:p>
        </w:tc>
        <w:tc>
          <w:tcPr>
            <w:tcW w:w="1080" w:type="dxa"/>
            <w:tcBorders>
              <w:top w:val="single" w:sz="2" w:space="0" w:color="auto"/>
              <w:left w:val="single" w:sz="2" w:space="0" w:color="auto"/>
              <w:right w:val="single" w:sz="2" w:space="0" w:color="auto"/>
            </w:tcBorders>
          </w:tcPr>
          <w:p w:rsidR="00B159B4" w:rsidRDefault="00B159B4" w:rsidP="00A43448">
            <w:pPr>
              <w:ind w:left="-108" w:right="-108"/>
              <w:jc w:val="center"/>
            </w:pPr>
            <w:r>
              <w:t>80</w:t>
            </w:r>
          </w:p>
        </w:tc>
        <w:tc>
          <w:tcPr>
            <w:tcW w:w="960" w:type="dxa"/>
            <w:tcBorders>
              <w:top w:val="single" w:sz="2" w:space="0" w:color="auto"/>
              <w:left w:val="single" w:sz="2" w:space="0" w:color="auto"/>
              <w:right w:val="single" w:sz="2" w:space="0" w:color="auto"/>
            </w:tcBorders>
          </w:tcPr>
          <w:p w:rsidR="00B159B4" w:rsidRDefault="00E242D2" w:rsidP="00A43448">
            <w:pPr>
              <w:ind w:left="-108" w:right="-108"/>
              <w:jc w:val="center"/>
            </w:pPr>
            <w:r>
              <w:t>1</w:t>
            </w:r>
          </w:p>
        </w:tc>
        <w:tc>
          <w:tcPr>
            <w:tcW w:w="1131" w:type="dxa"/>
            <w:tcBorders>
              <w:top w:val="single" w:sz="2" w:space="0" w:color="auto"/>
              <w:left w:val="single" w:sz="2" w:space="0" w:color="auto"/>
              <w:right w:val="single" w:sz="2" w:space="0" w:color="auto"/>
            </w:tcBorders>
          </w:tcPr>
          <w:p w:rsidR="00B159B4" w:rsidRDefault="00B159B4" w:rsidP="00B159B4">
            <w:pPr>
              <w:ind w:left="-108" w:right="-108"/>
              <w:jc w:val="center"/>
            </w:pPr>
            <w:r>
              <w:t xml:space="preserve"> 1</w:t>
            </w:r>
          </w:p>
        </w:tc>
        <w:tc>
          <w:tcPr>
            <w:tcW w:w="992"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1134"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850"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851"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850"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851" w:type="dxa"/>
            <w:tcBorders>
              <w:top w:val="single" w:sz="2" w:space="0" w:color="auto"/>
              <w:left w:val="single" w:sz="2" w:space="0" w:color="auto"/>
              <w:right w:val="single" w:sz="4" w:space="0" w:color="auto"/>
            </w:tcBorders>
          </w:tcPr>
          <w:p w:rsidR="00B159B4" w:rsidRDefault="00B159B4" w:rsidP="00A43448">
            <w:pPr>
              <w:ind w:left="-108" w:right="-108"/>
              <w:jc w:val="center"/>
            </w:pPr>
            <w:r>
              <w:t>-</w:t>
            </w:r>
          </w:p>
        </w:tc>
        <w:tc>
          <w:tcPr>
            <w:tcW w:w="871" w:type="dxa"/>
            <w:tcBorders>
              <w:top w:val="single" w:sz="2" w:space="0" w:color="auto"/>
              <w:left w:val="single" w:sz="4" w:space="0" w:color="auto"/>
              <w:right w:val="single" w:sz="24" w:space="0" w:color="auto"/>
            </w:tcBorders>
          </w:tcPr>
          <w:p w:rsidR="00B159B4" w:rsidRDefault="00B159B4" w:rsidP="00A43448">
            <w:pPr>
              <w:ind w:left="-108" w:right="-108"/>
              <w:jc w:val="center"/>
            </w:pPr>
            <w:r>
              <w:t>-</w:t>
            </w:r>
          </w:p>
        </w:tc>
      </w:tr>
      <w:tr w:rsidR="00B159B4" w:rsidTr="00B159B4">
        <w:trPr>
          <w:gridAfter w:val="1"/>
          <w:wAfter w:w="15" w:type="dxa"/>
          <w:cantSplit/>
          <w:trHeight w:val="90"/>
        </w:trPr>
        <w:tc>
          <w:tcPr>
            <w:tcW w:w="900" w:type="dxa"/>
            <w:tcBorders>
              <w:top w:val="single" w:sz="2" w:space="0" w:color="auto"/>
              <w:left w:val="single" w:sz="24" w:space="0" w:color="auto"/>
              <w:right w:val="single" w:sz="18" w:space="0" w:color="auto"/>
            </w:tcBorders>
          </w:tcPr>
          <w:p w:rsidR="00B159B4" w:rsidRDefault="00B159B4" w:rsidP="00A43448">
            <w:pPr>
              <w:jc w:val="center"/>
            </w:pPr>
            <w:r>
              <w:t>2</w:t>
            </w:r>
          </w:p>
        </w:tc>
        <w:tc>
          <w:tcPr>
            <w:tcW w:w="2700" w:type="dxa"/>
            <w:tcBorders>
              <w:top w:val="single" w:sz="2" w:space="0" w:color="auto"/>
              <w:left w:val="nil"/>
              <w:right w:val="single" w:sz="18" w:space="0" w:color="auto"/>
            </w:tcBorders>
          </w:tcPr>
          <w:p w:rsidR="00B159B4" w:rsidRDefault="00B159B4" w:rsidP="00EC0B65">
            <w:r>
              <w:t>д. Заболотовка</w:t>
            </w:r>
          </w:p>
        </w:tc>
        <w:tc>
          <w:tcPr>
            <w:tcW w:w="855" w:type="dxa"/>
            <w:tcBorders>
              <w:top w:val="single" w:sz="2" w:space="0" w:color="auto"/>
              <w:left w:val="nil"/>
              <w:right w:val="single" w:sz="4" w:space="0" w:color="auto"/>
            </w:tcBorders>
          </w:tcPr>
          <w:p w:rsidR="00B159B4" w:rsidRDefault="00B159B4" w:rsidP="00A43448">
            <w:pPr>
              <w:ind w:left="-108" w:right="-108"/>
              <w:jc w:val="center"/>
            </w:pPr>
            <w:r>
              <w:t>1</w:t>
            </w:r>
          </w:p>
        </w:tc>
        <w:tc>
          <w:tcPr>
            <w:tcW w:w="945" w:type="dxa"/>
            <w:tcBorders>
              <w:top w:val="single" w:sz="2" w:space="0" w:color="auto"/>
              <w:left w:val="nil"/>
              <w:right w:val="single" w:sz="2" w:space="0" w:color="auto"/>
            </w:tcBorders>
          </w:tcPr>
          <w:p w:rsidR="00B159B4" w:rsidRDefault="00B159B4" w:rsidP="00A43448">
            <w:pPr>
              <w:ind w:left="-108" w:right="-108"/>
              <w:jc w:val="center"/>
            </w:pPr>
            <w:r>
              <w:t>1980</w:t>
            </w:r>
          </w:p>
        </w:tc>
        <w:tc>
          <w:tcPr>
            <w:tcW w:w="1080" w:type="dxa"/>
            <w:tcBorders>
              <w:top w:val="single" w:sz="2" w:space="0" w:color="auto"/>
              <w:left w:val="single" w:sz="2" w:space="0" w:color="auto"/>
              <w:right w:val="single" w:sz="2" w:space="0" w:color="auto"/>
            </w:tcBorders>
          </w:tcPr>
          <w:p w:rsidR="00B159B4" w:rsidRDefault="00B159B4" w:rsidP="00A43448">
            <w:pPr>
              <w:ind w:left="-108" w:right="-108"/>
              <w:jc w:val="center"/>
            </w:pPr>
            <w:r>
              <w:t>80</w:t>
            </w:r>
          </w:p>
        </w:tc>
        <w:tc>
          <w:tcPr>
            <w:tcW w:w="960" w:type="dxa"/>
            <w:tcBorders>
              <w:top w:val="single" w:sz="2" w:space="0" w:color="auto"/>
              <w:left w:val="single" w:sz="2" w:space="0" w:color="auto"/>
              <w:right w:val="single" w:sz="2" w:space="0" w:color="auto"/>
            </w:tcBorders>
          </w:tcPr>
          <w:p w:rsidR="00B159B4" w:rsidRDefault="00B159B4" w:rsidP="00A43448">
            <w:pPr>
              <w:ind w:left="-108" w:right="-108"/>
              <w:jc w:val="center"/>
            </w:pPr>
            <w:r>
              <w:t>1</w:t>
            </w:r>
          </w:p>
        </w:tc>
        <w:tc>
          <w:tcPr>
            <w:tcW w:w="1131" w:type="dxa"/>
            <w:tcBorders>
              <w:top w:val="single" w:sz="2" w:space="0" w:color="auto"/>
              <w:left w:val="single" w:sz="2" w:space="0" w:color="auto"/>
              <w:right w:val="single" w:sz="2" w:space="0" w:color="auto"/>
            </w:tcBorders>
          </w:tcPr>
          <w:p w:rsidR="00B159B4" w:rsidRDefault="00B159B4" w:rsidP="00B159B4">
            <w:pPr>
              <w:ind w:left="-108" w:right="-108"/>
              <w:jc w:val="center"/>
            </w:pPr>
            <w:r>
              <w:t xml:space="preserve"> -</w:t>
            </w:r>
          </w:p>
        </w:tc>
        <w:tc>
          <w:tcPr>
            <w:tcW w:w="992"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1134"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850"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851"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850"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851" w:type="dxa"/>
            <w:tcBorders>
              <w:top w:val="single" w:sz="2" w:space="0" w:color="auto"/>
              <w:left w:val="single" w:sz="2" w:space="0" w:color="auto"/>
              <w:right w:val="single" w:sz="4" w:space="0" w:color="auto"/>
            </w:tcBorders>
          </w:tcPr>
          <w:p w:rsidR="00B159B4" w:rsidRDefault="00B159B4" w:rsidP="00A43448">
            <w:pPr>
              <w:ind w:left="-108" w:right="-108"/>
              <w:jc w:val="center"/>
            </w:pPr>
            <w:r>
              <w:t>1</w:t>
            </w:r>
          </w:p>
        </w:tc>
        <w:tc>
          <w:tcPr>
            <w:tcW w:w="871" w:type="dxa"/>
            <w:tcBorders>
              <w:top w:val="single" w:sz="2" w:space="0" w:color="auto"/>
              <w:left w:val="single" w:sz="4" w:space="0" w:color="auto"/>
              <w:right w:val="single" w:sz="24" w:space="0" w:color="auto"/>
            </w:tcBorders>
          </w:tcPr>
          <w:p w:rsidR="00B159B4" w:rsidRDefault="00B159B4" w:rsidP="00A43448">
            <w:pPr>
              <w:ind w:left="-108" w:right="-108"/>
              <w:jc w:val="center"/>
            </w:pPr>
            <w:r>
              <w:t>-</w:t>
            </w:r>
          </w:p>
        </w:tc>
      </w:tr>
      <w:tr w:rsidR="00B159B4" w:rsidTr="00416D3C">
        <w:trPr>
          <w:gridAfter w:val="1"/>
          <w:wAfter w:w="15" w:type="dxa"/>
          <w:cantSplit/>
          <w:trHeight w:val="90"/>
        </w:trPr>
        <w:tc>
          <w:tcPr>
            <w:tcW w:w="900" w:type="dxa"/>
            <w:tcBorders>
              <w:top w:val="single" w:sz="2" w:space="0" w:color="auto"/>
              <w:left w:val="single" w:sz="24" w:space="0" w:color="auto"/>
              <w:right w:val="single" w:sz="18" w:space="0" w:color="auto"/>
            </w:tcBorders>
          </w:tcPr>
          <w:p w:rsidR="00B159B4" w:rsidRDefault="00B159B4" w:rsidP="00A43448">
            <w:pPr>
              <w:jc w:val="center"/>
            </w:pPr>
            <w:r>
              <w:t>3</w:t>
            </w:r>
          </w:p>
        </w:tc>
        <w:tc>
          <w:tcPr>
            <w:tcW w:w="2700" w:type="dxa"/>
            <w:tcBorders>
              <w:top w:val="single" w:sz="2" w:space="0" w:color="auto"/>
              <w:left w:val="nil"/>
              <w:right w:val="single" w:sz="18" w:space="0" w:color="auto"/>
            </w:tcBorders>
          </w:tcPr>
          <w:p w:rsidR="00B159B4" w:rsidRDefault="00B159B4" w:rsidP="00EC0B65">
            <w:r>
              <w:t>д. Тяжино</w:t>
            </w:r>
          </w:p>
        </w:tc>
        <w:tc>
          <w:tcPr>
            <w:tcW w:w="855" w:type="dxa"/>
            <w:tcBorders>
              <w:top w:val="single" w:sz="2" w:space="0" w:color="auto"/>
              <w:left w:val="nil"/>
              <w:right w:val="single" w:sz="4" w:space="0" w:color="auto"/>
            </w:tcBorders>
          </w:tcPr>
          <w:p w:rsidR="00B159B4" w:rsidRDefault="00B159B4" w:rsidP="00A43448">
            <w:pPr>
              <w:ind w:left="-108" w:right="-108"/>
              <w:jc w:val="center"/>
            </w:pPr>
            <w:r>
              <w:t>1</w:t>
            </w:r>
          </w:p>
        </w:tc>
        <w:tc>
          <w:tcPr>
            <w:tcW w:w="945" w:type="dxa"/>
            <w:tcBorders>
              <w:top w:val="single" w:sz="2" w:space="0" w:color="auto"/>
              <w:left w:val="nil"/>
              <w:right w:val="single" w:sz="2" w:space="0" w:color="auto"/>
            </w:tcBorders>
          </w:tcPr>
          <w:p w:rsidR="00B159B4" w:rsidRDefault="00B159B4" w:rsidP="00187B5D">
            <w:pPr>
              <w:ind w:left="-108" w:right="-108"/>
              <w:jc w:val="center"/>
            </w:pPr>
            <w:r>
              <w:t>1980</w:t>
            </w:r>
          </w:p>
        </w:tc>
        <w:tc>
          <w:tcPr>
            <w:tcW w:w="1080" w:type="dxa"/>
            <w:tcBorders>
              <w:top w:val="single" w:sz="2" w:space="0" w:color="auto"/>
              <w:left w:val="single" w:sz="2" w:space="0" w:color="auto"/>
              <w:right w:val="single" w:sz="2" w:space="0" w:color="auto"/>
            </w:tcBorders>
          </w:tcPr>
          <w:p w:rsidR="00B159B4" w:rsidRDefault="00B159B4" w:rsidP="00A43448">
            <w:pPr>
              <w:ind w:left="-108" w:right="-108"/>
              <w:jc w:val="center"/>
            </w:pPr>
            <w:r>
              <w:t>80</w:t>
            </w:r>
          </w:p>
        </w:tc>
        <w:tc>
          <w:tcPr>
            <w:tcW w:w="960" w:type="dxa"/>
            <w:tcBorders>
              <w:top w:val="single" w:sz="2" w:space="0" w:color="auto"/>
              <w:left w:val="single" w:sz="2" w:space="0" w:color="auto"/>
              <w:right w:val="single" w:sz="2" w:space="0" w:color="auto"/>
            </w:tcBorders>
          </w:tcPr>
          <w:p w:rsidR="00B159B4" w:rsidRDefault="00B159B4" w:rsidP="00A43448">
            <w:pPr>
              <w:ind w:left="-108" w:right="-108"/>
              <w:jc w:val="center"/>
            </w:pPr>
            <w:r>
              <w:t>1</w:t>
            </w:r>
          </w:p>
        </w:tc>
        <w:tc>
          <w:tcPr>
            <w:tcW w:w="1131" w:type="dxa"/>
            <w:tcBorders>
              <w:top w:val="single" w:sz="2" w:space="0" w:color="auto"/>
              <w:left w:val="single" w:sz="2" w:space="0" w:color="auto"/>
              <w:right w:val="single" w:sz="2" w:space="0" w:color="auto"/>
            </w:tcBorders>
          </w:tcPr>
          <w:p w:rsidR="00B159B4" w:rsidRDefault="00B159B4" w:rsidP="00A43448">
            <w:pPr>
              <w:ind w:left="-108" w:right="-108"/>
              <w:jc w:val="center"/>
            </w:pPr>
            <w:r>
              <w:t xml:space="preserve"> </w:t>
            </w:r>
          </w:p>
          <w:p w:rsidR="00B159B4" w:rsidRDefault="00B159B4" w:rsidP="00A43448">
            <w:pPr>
              <w:ind w:left="-108" w:right="-108"/>
              <w:jc w:val="center"/>
            </w:pPr>
            <w:r>
              <w:t xml:space="preserve"> </w:t>
            </w:r>
          </w:p>
        </w:tc>
        <w:tc>
          <w:tcPr>
            <w:tcW w:w="992"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p w:rsidR="00B159B4" w:rsidRDefault="00B159B4" w:rsidP="00A43448">
            <w:pPr>
              <w:ind w:left="-108" w:right="-108"/>
              <w:jc w:val="center"/>
            </w:pPr>
            <w:r>
              <w:t>-</w:t>
            </w:r>
          </w:p>
        </w:tc>
        <w:tc>
          <w:tcPr>
            <w:tcW w:w="1134"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850"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851" w:type="dxa"/>
            <w:tcBorders>
              <w:top w:val="single" w:sz="2" w:space="0" w:color="auto"/>
              <w:left w:val="single" w:sz="2" w:space="0" w:color="auto"/>
              <w:right w:val="single" w:sz="2" w:space="0" w:color="auto"/>
            </w:tcBorders>
          </w:tcPr>
          <w:p w:rsidR="00B159B4" w:rsidRDefault="00B159B4" w:rsidP="00A43448">
            <w:pPr>
              <w:ind w:left="-108" w:right="-108"/>
              <w:jc w:val="center"/>
            </w:pPr>
            <w:r>
              <w:t>1</w:t>
            </w:r>
          </w:p>
        </w:tc>
        <w:tc>
          <w:tcPr>
            <w:tcW w:w="850" w:type="dxa"/>
            <w:tcBorders>
              <w:top w:val="single" w:sz="2" w:space="0" w:color="auto"/>
              <w:left w:val="single" w:sz="2" w:space="0" w:color="auto"/>
              <w:right w:val="single" w:sz="2" w:space="0" w:color="auto"/>
            </w:tcBorders>
          </w:tcPr>
          <w:p w:rsidR="00B159B4" w:rsidRDefault="00B159B4" w:rsidP="00A43448">
            <w:pPr>
              <w:ind w:left="-108" w:right="-108"/>
              <w:jc w:val="center"/>
            </w:pPr>
            <w:r>
              <w:t>-</w:t>
            </w:r>
          </w:p>
        </w:tc>
        <w:tc>
          <w:tcPr>
            <w:tcW w:w="851" w:type="dxa"/>
            <w:tcBorders>
              <w:top w:val="single" w:sz="2" w:space="0" w:color="auto"/>
              <w:left w:val="single" w:sz="2" w:space="0" w:color="auto"/>
              <w:right w:val="single" w:sz="4" w:space="0" w:color="auto"/>
            </w:tcBorders>
          </w:tcPr>
          <w:p w:rsidR="00B159B4" w:rsidRDefault="00B159B4" w:rsidP="00A43448">
            <w:pPr>
              <w:ind w:left="-108" w:right="-108"/>
              <w:jc w:val="center"/>
            </w:pPr>
            <w:r>
              <w:t>-</w:t>
            </w:r>
          </w:p>
        </w:tc>
        <w:tc>
          <w:tcPr>
            <w:tcW w:w="871" w:type="dxa"/>
            <w:tcBorders>
              <w:top w:val="single" w:sz="2" w:space="0" w:color="auto"/>
              <w:left w:val="single" w:sz="4" w:space="0" w:color="auto"/>
              <w:right w:val="single" w:sz="24" w:space="0" w:color="auto"/>
            </w:tcBorders>
          </w:tcPr>
          <w:p w:rsidR="00B159B4" w:rsidRDefault="00B159B4" w:rsidP="00A43448">
            <w:pPr>
              <w:ind w:left="-108" w:right="-108"/>
              <w:jc w:val="center"/>
            </w:pPr>
            <w:r>
              <w:t>-</w:t>
            </w:r>
          </w:p>
        </w:tc>
      </w:tr>
      <w:tr w:rsidR="00B159B4" w:rsidTr="00416D3C">
        <w:trPr>
          <w:gridAfter w:val="1"/>
          <w:wAfter w:w="15" w:type="dxa"/>
          <w:cantSplit/>
          <w:trHeight w:val="264"/>
        </w:trPr>
        <w:tc>
          <w:tcPr>
            <w:tcW w:w="900" w:type="dxa"/>
            <w:tcBorders>
              <w:top w:val="single" w:sz="18" w:space="0" w:color="auto"/>
              <w:left w:val="single" w:sz="24" w:space="0" w:color="auto"/>
              <w:bottom w:val="single" w:sz="24" w:space="0" w:color="auto"/>
              <w:right w:val="single" w:sz="18" w:space="0" w:color="auto"/>
            </w:tcBorders>
          </w:tcPr>
          <w:p w:rsidR="00B159B4" w:rsidRDefault="00B159B4" w:rsidP="00A43448">
            <w:pPr>
              <w:jc w:val="center"/>
              <w:rPr>
                <w:b/>
              </w:rPr>
            </w:pPr>
          </w:p>
        </w:tc>
        <w:tc>
          <w:tcPr>
            <w:tcW w:w="2700" w:type="dxa"/>
            <w:tcBorders>
              <w:top w:val="single" w:sz="18" w:space="0" w:color="auto"/>
              <w:left w:val="nil"/>
              <w:bottom w:val="single" w:sz="24" w:space="0" w:color="auto"/>
              <w:right w:val="single" w:sz="18" w:space="0" w:color="auto"/>
            </w:tcBorders>
          </w:tcPr>
          <w:p w:rsidR="00B159B4" w:rsidRDefault="00B159B4" w:rsidP="00A43448">
            <w:pPr>
              <w:rPr>
                <w:b/>
              </w:rPr>
            </w:pPr>
            <w:r>
              <w:rPr>
                <w:b/>
              </w:rPr>
              <w:t>Итого по МО</w:t>
            </w:r>
          </w:p>
        </w:tc>
        <w:tc>
          <w:tcPr>
            <w:tcW w:w="855" w:type="dxa"/>
            <w:tcBorders>
              <w:top w:val="single" w:sz="18" w:space="0" w:color="auto"/>
              <w:left w:val="nil"/>
              <w:bottom w:val="single" w:sz="24" w:space="0" w:color="auto"/>
              <w:right w:val="single" w:sz="4" w:space="0" w:color="auto"/>
            </w:tcBorders>
          </w:tcPr>
          <w:p w:rsidR="00B159B4" w:rsidRDefault="00B159B4" w:rsidP="00A43448">
            <w:pPr>
              <w:ind w:left="-108" w:right="-108"/>
              <w:jc w:val="center"/>
              <w:rPr>
                <w:b/>
              </w:rPr>
            </w:pPr>
            <w:r>
              <w:rPr>
                <w:b/>
              </w:rPr>
              <w:t>4</w:t>
            </w:r>
          </w:p>
        </w:tc>
        <w:tc>
          <w:tcPr>
            <w:tcW w:w="945" w:type="dxa"/>
            <w:tcBorders>
              <w:top w:val="single" w:sz="18" w:space="0" w:color="auto"/>
              <w:left w:val="nil"/>
              <w:bottom w:val="single" w:sz="24" w:space="0" w:color="auto"/>
              <w:right w:val="single" w:sz="4" w:space="0" w:color="auto"/>
            </w:tcBorders>
          </w:tcPr>
          <w:p w:rsidR="00B159B4" w:rsidRDefault="00B159B4" w:rsidP="00A43448">
            <w:pPr>
              <w:ind w:left="-108" w:right="-108"/>
              <w:jc w:val="center"/>
              <w:rPr>
                <w:b/>
              </w:rPr>
            </w:pPr>
            <w:r>
              <w:rPr>
                <w:b/>
              </w:rPr>
              <w:t>-</w:t>
            </w:r>
          </w:p>
        </w:tc>
        <w:tc>
          <w:tcPr>
            <w:tcW w:w="1080"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w:t>
            </w:r>
          </w:p>
        </w:tc>
        <w:tc>
          <w:tcPr>
            <w:tcW w:w="960" w:type="dxa"/>
            <w:tcBorders>
              <w:top w:val="single" w:sz="18" w:space="0" w:color="auto"/>
              <w:left w:val="single" w:sz="4" w:space="0" w:color="auto"/>
              <w:bottom w:val="single" w:sz="24" w:space="0" w:color="auto"/>
              <w:right w:val="single" w:sz="4" w:space="0" w:color="auto"/>
            </w:tcBorders>
          </w:tcPr>
          <w:p w:rsidR="00B159B4" w:rsidRDefault="00E242D2" w:rsidP="00A43448">
            <w:pPr>
              <w:ind w:left="-108" w:right="-108"/>
              <w:jc w:val="center"/>
              <w:rPr>
                <w:b/>
              </w:rPr>
            </w:pPr>
            <w:r>
              <w:rPr>
                <w:b/>
              </w:rPr>
              <w:t>3</w:t>
            </w:r>
          </w:p>
        </w:tc>
        <w:tc>
          <w:tcPr>
            <w:tcW w:w="1131"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 xml:space="preserve"> </w:t>
            </w:r>
            <w:r w:rsidR="00E242D2">
              <w:rPr>
                <w:b/>
              </w:rPr>
              <w:t>1</w:t>
            </w:r>
          </w:p>
          <w:p w:rsidR="00B159B4" w:rsidRDefault="00B159B4" w:rsidP="00A43448">
            <w:pPr>
              <w:ind w:left="-108" w:right="-108"/>
              <w:jc w:val="center"/>
              <w:rPr>
                <w:b/>
              </w:rPr>
            </w:pPr>
            <w:r>
              <w:rPr>
                <w:b/>
              </w:rPr>
              <w:t xml:space="preserve"> </w:t>
            </w:r>
          </w:p>
        </w:tc>
        <w:tc>
          <w:tcPr>
            <w:tcW w:w="992" w:type="dxa"/>
            <w:tcBorders>
              <w:top w:val="single" w:sz="18" w:space="0" w:color="auto"/>
              <w:left w:val="single" w:sz="4" w:space="0" w:color="auto"/>
              <w:bottom w:val="single" w:sz="24" w:space="0" w:color="auto"/>
              <w:right w:val="single" w:sz="4" w:space="0" w:color="auto"/>
            </w:tcBorders>
          </w:tcPr>
          <w:p w:rsidR="00B159B4" w:rsidRDefault="00B159B4" w:rsidP="00E242D2">
            <w:pPr>
              <w:ind w:left="-108" w:right="-108"/>
              <w:jc w:val="center"/>
              <w:rPr>
                <w:b/>
              </w:rPr>
            </w:pPr>
            <w:r>
              <w:rPr>
                <w:b/>
              </w:rPr>
              <w:t>-</w:t>
            </w:r>
          </w:p>
        </w:tc>
        <w:tc>
          <w:tcPr>
            <w:tcW w:w="1134" w:type="dxa"/>
            <w:tcBorders>
              <w:top w:val="single" w:sz="18" w:space="0" w:color="auto"/>
              <w:left w:val="single" w:sz="4" w:space="0" w:color="auto"/>
              <w:bottom w:val="single" w:sz="24" w:space="0" w:color="auto"/>
              <w:right w:val="single" w:sz="4" w:space="0" w:color="auto"/>
            </w:tcBorders>
          </w:tcPr>
          <w:p w:rsidR="00B159B4" w:rsidRDefault="00E242D2" w:rsidP="00A43448">
            <w:pPr>
              <w:ind w:left="-108" w:right="-108"/>
              <w:jc w:val="center"/>
              <w:rPr>
                <w:b/>
              </w:rPr>
            </w:pPr>
            <w:r>
              <w:rPr>
                <w:b/>
              </w:rPr>
              <w:t xml:space="preserve"> </w:t>
            </w:r>
          </w:p>
        </w:tc>
        <w:tc>
          <w:tcPr>
            <w:tcW w:w="850"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w:t>
            </w:r>
          </w:p>
        </w:tc>
        <w:tc>
          <w:tcPr>
            <w:tcW w:w="851"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1</w:t>
            </w:r>
          </w:p>
        </w:tc>
        <w:tc>
          <w:tcPr>
            <w:tcW w:w="850"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w:t>
            </w:r>
          </w:p>
        </w:tc>
        <w:tc>
          <w:tcPr>
            <w:tcW w:w="851"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1</w:t>
            </w:r>
          </w:p>
        </w:tc>
        <w:tc>
          <w:tcPr>
            <w:tcW w:w="871" w:type="dxa"/>
            <w:tcBorders>
              <w:top w:val="single" w:sz="18" w:space="0" w:color="auto"/>
              <w:left w:val="single" w:sz="4" w:space="0" w:color="auto"/>
              <w:bottom w:val="single" w:sz="24" w:space="0" w:color="auto"/>
              <w:right w:val="single" w:sz="24" w:space="0" w:color="auto"/>
            </w:tcBorders>
          </w:tcPr>
          <w:p w:rsidR="00B159B4" w:rsidRDefault="00B159B4" w:rsidP="00A43448">
            <w:pPr>
              <w:ind w:left="-108" w:right="-108"/>
              <w:jc w:val="center"/>
              <w:rPr>
                <w:b/>
              </w:rPr>
            </w:pPr>
            <w:r>
              <w:rPr>
                <w:b/>
              </w:rPr>
              <w:t>-</w:t>
            </w:r>
          </w:p>
        </w:tc>
      </w:tr>
    </w:tbl>
    <w:p w:rsidR="0053506A" w:rsidRDefault="0053506A" w:rsidP="0053506A">
      <w:pPr>
        <w:pStyle w:val="ae"/>
        <w:jc w:val="left"/>
      </w:pPr>
    </w:p>
    <w:p w:rsidR="0053506A" w:rsidRDefault="0053506A" w:rsidP="0053506A">
      <w:pPr>
        <w:pStyle w:val="ae"/>
        <w:jc w:val="left"/>
      </w:pPr>
    </w:p>
    <w:p w:rsidR="0053506A" w:rsidRDefault="0053506A" w:rsidP="0053506A">
      <w:pPr>
        <w:pStyle w:val="ae"/>
        <w:jc w:val="left"/>
      </w:pPr>
    </w:p>
    <w:p w:rsidR="0053506A" w:rsidRDefault="0053506A" w:rsidP="0053506A">
      <w:pPr>
        <w:pStyle w:val="ae"/>
        <w:jc w:val="left"/>
      </w:pPr>
    </w:p>
    <w:p w:rsidR="0053506A" w:rsidRDefault="0053506A" w:rsidP="0053506A">
      <w:pPr>
        <w:pStyle w:val="ae"/>
        <w:jc w:val="left"/>
      </w:pPr>
    </w:p>
    <w:p w:rsidR="0053506A" w:rsidRDefault="0053506A" w:rsidP="0053506A">
      <w:pPr>
        <w:pStyle w:val="ae"/>
        <w:jc w:val="left"/>
      </w:pPr>
    </w:p>
    <w:p w:rsidR="0053506A" w:rsidRDefault="0053506A" w:rsidP="0053506A">
      <w:pPr>
        <w:pStyle w:val="ae"/>
        <w:jc w:val="left"/>
      </w:pPr>
    </w:p>
    <w:p w:rsidR="0053506A" w:rsidRDefault="0053506A" w:rsidP="0053506A">
      <w:pPr>
        <w:pStyle w:val="ae"/>
        <w:jc w:val="left"/>
      </w:pPr>
    </w:p>
    <w:p w:rsidR="0053506A" w:rsidRDefault="0053506A" w:rsidP="0053506A">
      <w:pPr>
        <w:pStyle w:val="ae"/>
        <w:jc w:val="left"/>
      </w:pPr>
    </w:p>
    <w:p w:rsidR="0053506A" w:rsidRDefault="0053506A" w:rsidP="0053506A">
      <w:pPr>
        <w:pStyle w:val="ae"/>
        <w:jc w:val="left"/>
      </w:pPr>
    </w:p>
    <w:p w:rsidR="0053506A" w:rsidRPr="00BC77D5" w:rsidRDefault="0053506A" w:rsidP="0053506A">
      <w:pPr>
        <w:pStyle w:val="ae"/>
        <w:jc w:val="left"/>
        <w:rPr>
          <w:b w:val="0"/>
          <w:sz w:val="20"/>
        </w:rPr>
      </w:pPr>
      <w:r>
        <w:rPr>
          <w:sz w:val="28"/>
        </w:rPr>
        <w:t>В) Водопроводные сети</w:t>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Pr>
          <w:sz w:val="28"/>
        </w:rPr>
        <w:tab/>
      </w:r>
      <w:r w:rsidR="00BC77D5" w:rsidRPr="00BC77D5">
        <w:rPr>
          <w:b w:val="0"/>
          <w:sz w:val="20"/>
        </w:rPr>
        <w:t>Таблица 1</w:t>
      </w:r>
      <w:r w:rsidR="00AF250F">
        <w:rPr>
          <w:b w:val="0"/>
          <w:sz w:val="20"/>
        </w:rPr>
        <w:t>2</w:t>
      </w:r>
    </w:p>
    <w:tbl>
      <w:tblPr>
        <w:tblW w:w="159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711"/>
        <w:gridCol w:w="900"/>
        <w:gridCol w:w="960"/>
        <w:gridCol w:w="940"/>
        <w:gridCol w:w="1040"/>
        <w:gridCol w:w="880"/>
        <w:gridCol w:w="860"/>
        <w:gridCol w:w="236"/>
        <w:gridCol w:w="818"/>
        <w:gridCol w:w="1506"/>
        <w:gridCol w:w="820"/>
        <w:gridCol w:w="820"/>
        <w:gridCol w:w="820"/>
        <w:gridCol w:w="840"/>
        <w:gridCol w:w="903"/>
      </w:tblGrid>
      <w:tr w:rsidR="0053506A" w:rsidTr="00B159B4">
        <w:trPr>
          <w:cantSplit/>
          <w:trHeight w:val="280"/>
        </w:trPr>
        <w:tc>
          <w:tcPr>
            <w:tcW w:w="900" w:type="dxa"/>
            <w:vMerge w:val="restart"/>
            <w:tcBorders>
              <w:top w:val="single" w:sz="24" w:space="0" w:color="auto"/>
              <w:left w:val="single" w:sz="24" w:space="0" w:color="auto"/>
              <w:bottom w:val="nil"/>
              <w:right w:val="single" w:sz="18" w:space="0" w:color="auto"/>
            </w:tcBorders>
          </w:tcPr>
          <w:p w:rsidR="0053506A" w:rsidRDefault="0053506A" w:rsidP="00A43448">
            <w:pPr>
              <w:jc w:val="center"/>
              <w:rPr>
                <w:b/>
              </w:rPr>
            </w:pPr>
            <w:r>
              <w:rPr>
                <w:b/>
              </w:rPr>
              <w:t xml:space="preserve">№ </w:t>
            </w:r>
          </w:p>
          <w:p w:rsidR="0053506A" w:rsidRDefault="0053506A" w:rsidP="00A43448">
            <w:pPr>
              <w:jc w:val="center"/>
              <w:rPr>
                <w:b/>
              </w:rPr>
            </w:pPr>
            <w:r>
              <w:rPr>
                <w:b/>
              </w:rPr>
              <w:t>п/п</w:t>
            </w:r>
          </w:p>
        </w:tc>
        <w:tc>
          <w:tcPr>
            <w:tcW w:w="2711" w:type="dxa"/>
            <w:vMerge w:val="restart"/>
            <w:tcBorders>
              <w:top w:val="single" w:sz="24" w:space="0" w:color="auto"/>
              <w:left w:val="nil"/>
              <w:bottom w:val="nil"/>
              <w:right w:val="single" w:sz="18" w:space="0" w:color="auto"/>
            </w:tcBorders>
          </w:tcPr>
          <w:p w:rsidR="0053506A" w:rsidRDefault="0053506A" w:rsidP="00A43448">
            <w:pPr>
              <w:jc w:val="center"/>
              <w:rPr>
                <w:b/>
                <w:vertAlign w:val="superscript"/>
              </w:rPr>
            </w:pPr>
            <w:r>
              <w:rPr>
                <w:b/>
                <w:caps/>
              </w:rPr>
              <w:t>Н</w:t>
            </w:r>
            <w:r>
              <w:rPr>
                <w:b/>
              </w:rPr>
              <w:t>аименование МО и населенных пунктов</w:t>
            </w:r>
          </w:p>
        </w:tc>
        <w:tc>
          <w:tcPr>
            <w:tcW w:w="2800" w:type="dxa"/>
            <w:gridSpan w:val="3"/>
            <w:tcBorders>
              <w:top w:val="single" w:sz="24" w:space="0" w:color="auto"/>
              <w:left w:val="nil"/>
              <w:bottom w:val="single" w:sz="4" w:space="0" w:color="auto"/>
              <w:right w:val="single" w:sz="18" w:space="0" w:color="auto"/>
            </w:tcBorders>
          </w:tcPr>
          <w:p w:rsidR="0053506A" w:rsidRDefault="0053506A" w:rsidP="00EE6514">
            <w:pPr>
              <w:jc w:val="center"/>
              <w:rPr>
                <w:b/>
              </w:rPr>
            </w:pPr>
            <w:r>
              <w:rPr>
                <w:b/>
              </w:rPr>
              <w:t>Текущее с</w:t>
            </w:r>
            <w:r w:rsidR="00EE6514">
              <w:rPr>
                <w:b/>
              </w:rPr>
              <w:t>о</w:t>
            </w:r>
            <w:r>
              <w:rPr>
                <w:b/>
              </w:rPr>
              <w:t>стояние</w:t>
            </w:r>
          </w:p>
        </w:tc>
        <w:tc>
          <w:tcPr>
            <w:tcW w:w="9543" w:type="dxa"/>
            <w:gridSpan w:val="11"/>
            <w:tcBorders>
              <w:top w:val="single" w:sz="24" w:space="0" w:color="auto"/>
              <w:left w:val="nil"/>
              <w:bottom w:val="single" w:sz="4" w:space="0" w:color="auto"/>
              <w:right w:val="single" w:sz="24" w:space="0" w:color="auto"/>
            </w:tcBorders>
          </w:tcPr>
          <w:p w:rsidR="0053506A" w:rsidRDefault="0053506A" w:rsidP="00A43448">
            <w:pPr>
              <w:pStyle w:val="ae"/>
            </w:pPr>
            <w:r>
              <w:t>План-прогноз реконструкции (ед.)</w:t>
            </w:r>
          </w:p>
        </w:tc>
      </w:tr>
      <w:tr w:rsidR="0053506A" w:rsidTr="00B159B4">
        <w:trPr>
          <w:cantSplit/>
          <w:trHeight w:val="280"/>
        </w:trPr>
        <w:tc>
          <w:tcPr>
            <w:tcW w:w="900" w:type="dxa"/>
            <w:vMerge/>
            <w:tcBorders>
              <w:left w:val="single" w:sz="24" w:space="0" w:color="auto"/>
              <w:bottom w:val="nil"/>
              <w:right w:val="single" w:sz="18" w:space="0" w:color="auto"/>
            </w:tcBorders>
          </w:tcPr>
          <w:p w:rsidR="0053506A" w:rsidRDefault="0053506A" w:rsidP="00A43448">
            <w:pPr>
              <w:jc w:val="center"/>
              <w:rPr>
                <w:b/>
              </w:rPr>
            </w:pPr>
          </w:p>
        </w:tc>
        <w:tc>
          <w:tcPr>
            <w:tcW w:w="2711" w:type="dxa"/>
            <w:vMerge/>
            <w:tcBorders>
              <w:left w:val="nil"/>
              <w:bottom w:val="nil"/>
              <w:right w:val="single" w:sz="18" w:space="0" w:color="auto"/>
            </w:tcBorders>
          </w:tcPr>
          <w:p w:rsidR="0053506A" w:rsidRDefault="0053506A" w:rsidP="00A43448">
            <w:pPr>
              <w:jc w:val="center"/>
              <w:rPr>
                <w:b/>
                <w:caps/>
              </w:rPr>
            </w:pPr>
          </w:p>
        </w:tc>
        <w:tc>
          <w:tcPr>
            <w:tcW w:w="900" w:type="dxa"/>
            <w:vMerge w:val="restart"/>
            <w:tcBorders>
              <w:left w:val="nil"/>
              <w:bottom w:val="nil"/>
              <w:right w:val="single" w:sz="2" w:space="0" w:color="auto"/>
            </w:tcBorders>
          </w:tcPr>
          <w:p w:rsidR="0053506A" w:rsidRDefault="0053506A" w:rsidP="00A43448">
            <w:pPr>
              <w:ind w:left="-108" w:right="-108"/>
              <w:jc w:val="center"/>
              <w:rPr>
                <w:b/>
              </w:rPr>
            </w:pPr>
            <w:r>
              <w:rPr>
                <w:b/>
              </w:rPr>
              <w:t>Кол-во</w:t>
            </w:r>
          </w:p>
          <w:p w:rsidR="0053506A" w:rsidRDefault="0053506A" w:rsidP="00A43448">
            <w:pPr>
              <w:ind w:left="-108" w:right="-108"/>
              <w:jc w:val="center"/>
              <w:rPr>
                <w:b/>
              </w:rPr>
            </w:pPr>
            <w:r>
              <w:rPr>
                <w:b/>
              </w:rPr>
              <w:t>(км)</w:t>
            </w:r>
          </w:p>
        </w:tc>
        <w:tc>
          <w:tcPr>
            <w:tcW w:w="960" w:type="dxa"/>
            <w:vMerge w:val="restart"/>
            <w:tcBorders>
              <w:left w:val="single" w:sz="2" w:space="0" w:color="auto"/>
              <w:bottom w:val="nil"/>
              <w:right w:val="single" w:sz="4" w:space="0" w:color="auto"/>
            </w:tcBorders>
          </w:tcPr>
          <w:p w:rsidR="0053506A" w:rsidRDefault="0053506A" w:rsidP="00A43448">
            <w:pPr>
              <w:ind w:left="-108" w:right="-108"/>
              <w:jc w:val="center"/>
              <w:rPr>
                <w:b/>
              </w:rPr>
            </w:pPr>
            <w:r>
              <w:rPr>
                <w:b/>
              </w:rPr>
              <w:t>Год</w:t>
            </w:r>
          </w:p>
          <w:p w:rsidR="0053506A" w:rsidRDefault="0053506A" w:rsidP="00A43448">
            <w:pPr>
              <w:ind w:left="-108" w:right="-108"/>
              <w:jc w:val="center"/>
              <w:rPr>
                <w:b/>
              </w:rPr>
            </w:pPr>
            <w:r>
              <w:rPr>
                <w:b/>
              </w:rPr>
              <w:t>ввода</w:t>
            </w:r>
          </w:p>
        </w:tc>
        <w:tc>
          <w:tcPr>
            <w:tcW w:w="940" w:type="dxa"/>
            <w:vMerge w:val="restart"/>
            <w:tcBorders>
              <w:left w:val="single" w:sz="4" w:space="0" w:color="auto"/>
              <w:bottom w:val="nil"/>
              <w:right w:val="single" w:sz="18" w:space="0" w:color="auto"/>
            </w:tcBorders>
          </w:tcPr>
          <w:p w:rsidR="0053506A" w:rsidRDefault="0053506A" w:rsidP="00A43448">
            <w:pPr>
              <w:ind w:left="-108" w:right="-108"/>
              <w:jc w:val="center"/>
              <w:rPr>
                <w:b/>
              </w:rPr>
            </w:pPr>
            <w:r>
              <w:rPr>
                <w:b/>
              </w:rPr>
              <w:t>Ур-нь износа (%)</w:t>
            </w:r>
          </w:p>
        </w:tc>
        <w:tc>
          <w:tcPr>
            <w:tcW w:w="1040" w:type="dxa"/>
            <w:vMerge w:val="restart"/>
            <w:tcBorders>
              <w:left w:val="nil"/>
              <w:bottom w:val="nil"/>
              <w:right w:val="single" w:sz="4" w:space="0" w:color="auto"/>
            </w:tcBorders>
          </w:tcPr>
          <w:p w:rsidR="0053506A" w:rsidRDefault="0053506A" w:rsidP="00A43448">
            <w:pPr>
              <w:ind w:left="-108" w:right="-108"/>
              <w:jc w:val="center"/>
              <w:rPr>
                <w:b/>
              </w:rPr>
            </w:pPr>
            <w:r>
              <w:rPr>
                <w:b/>
              </w:rPr>
              <w:t>Всего</w:t>
            </w:r>
          </w:p>
        </w:tc>
        <w:tc>
          <w:tcPr>
            <w:tcW w:w="8503" w:type="dxa"/>
            <w:gridSpan w:val="10"/>
            <w:tcBorders>
              <w:left w:val="single" w:sz="4" w:space="0" w:color="auto"/>
              <w:bottom w:val="single" w:sz="4" w:space="0" w:color="auto"/>
              <w:right w:val="single" w:sz="24" w:space="0" w:color="auto"/>
            </w:tcBorders>
          </w:tcPr>
          <w:p w:rsidR="0053506A" w:rsidRDefault="0053506A" w:rsidP="00A43448">
            <w:pPr>
              <w:ind w:left="-108" w:right="-108"/>
              <w:jc w:val="center"/>
              <w:rPr>
                <w:b/>
              </w:rPr>
            </w:pPr>
            <w:r>
              <w:rPr>
                <w:b/>
              </w:rPr>
              <w:t>В том числе</w:t>
            </w:r>
          </w:p>
        </w:tc>
      </w:tr>
      <w:tr w:rsidR="00B159B4" w:rsidTr="00B159B4">
        <w:trPr>
          <w:cantSplit/>
          <w:trHeight w:val="380"/>
        </w:trPr>
        <w:tc>
          <w:tcPr>
            <w:tcW w:w="900" w:type="dxa"/>
            <w:vMerge/>
            <w:tcBorders>
              <w:left w:val="single" w:sz="24" w:space="0" w:color="auto"/>
              <w:bottom w:val="single" w:sz="18" w:space="0" w:color="auto"/>
              <w:right w:val="single" w:sz="18" w:space="0" w:color="auto"/>
            </w:tcBorders>
          </w:tcPr>
          <w:p w:rsidR="00B159B4" w:rsidRDefault="00B159B4" w:rsidP="00A43448">
            <w:pPr>
              <w:jc w:val="center"/>
              <w:rPr>
                <w:b/>
              </w:rPr>
            </w:pPr>
          </w:p>
        </w:tc>
        <w:tc>
          <w:tcPr>
            <w:tcW w:w="2711" w:type="dxa"/>
            <w:vMerge/>
            <w:tcBorders>
              <w:left w:val="nil"/>
              <w:bottom w:val="single" w:sz="18" w:space="0" w:color="auto"/>
              <w:right w:val="single" w:sz="18" w:space="0" w:color="auto"/>
            </w:tcBorders>
          </w:tcPr>
          <w:p w:rsidR="00B159B4" w:rsidRDefault="00B159B4" w:rsidP="00A43448">
            <w:pPr>
              <w:jc w:val="center"/>
              <w:rPr>
                <w:b/>
                <w:caps/>
              </w:rPr>
            </w:pPr>
          </w:p>
        </w:tc>
        <w:tc>
          <w:tcPr>
            <w:tcW w:w="900" w:type="dxa"/>
            <w:vMerge/>
            <w:tcBorders>
              <w:left w:val="nil"/>
              <w:bottom w:val="single" w:sz="18" w:space="0" w:color="auto"/>
              <w:right w:val="single" w:sz="2" w:space="0" w:color="auto"/>
            </w:tcBorders>
          </w:tcPr>
          <w:p w:rsidR="00B159B4" w:rsidRDefault="00B159B4" w:rsidP="00A43448">
            <w:pPr>
              <w:ind w:left="-108" w:right="-108"/>
              <w:jc w:val="center"/>
              <w:rPr>
                <w:b/>
              </w:rPr>
            </w:pPr>
          </w:p>
        </w:tc>
        <w:tc>
          <w:tcPr>
            <w:tcW w:w="960" w:type="dxa"/>
            <w:vMerge/>
            <w:tcBorders>
              <w:left w:val="single" w:sz="2" w:space="0" w:color="auto"/>
              <w:bottom w:val="single" w:sz="18" w:space="0" w:color="auto"/>
              <w:right w:val="single" w:sz="4" w:space="0" w:color="auto"/>
            </w:tcBorders>
          </w:tcPr>
          <w:p w:rsidR="00B159B4" w:rsidRDefault="00B159B4" w:rsidP="00A43448">
            <w:pPr>
              <w:ind w:left="-108" w:right="-108"/>
              <w:jc w:val="center"/>
              <w:rPr>
                <w:b/>
              </w:rPr>
            </w:pPr>
          </w:p>
        </w:tc>
        <w:tc>
          <w:tcPr>
            <w:tcW w:w="940" w:type="dxa"/>
            <w:vMerge/>
            <w:tcBorders>
              <w:left w:val="single" w:sz="4" w:space="0" w:color="auto"/>
              <w:bottom w:val="single" w:sz="18" w:space="0" w:color="auto"/>
              <w:right w:val="single" w:sz="18" w:space="0" w:color="auto"/>
            </w:tcBorders>
          </w:tcPr>
          <w:p w:rsidR="00B159B4" w:rsidRDefault="00B159B4" w:rsidP="00A43448">
            <w:pPr>
              <w:ind w:left="-108" w:right="-108"/>
              <w:jc w:val="center"/>
              <w:rPr>
                <w:b/>
              </w:rPr>
            </w:pPr>
          </w:p>
        </w:tc>
        <w:tc>
          <w:tcPr>
            <w:tcW w:w="1040" w:type="dxa"/>
            <w:vMerge/>
            <w:tcBorders>
              <w:left w:val="nil"/>
              <w:bottom w:val="single" w:sz="18" w:space="0" w:color="auto"/>
              <w:right w:val="single" w:sz="4" w:space="0" w:color="auto"/>
            </w:tcBorders>
          </w:tcPr>
          <w:p w:rsidR="00B159B4" w:rsidRDefault="00B159B4" w:rsidP="00A43448">
            <w:pPr>
              <w:ind w:left="-108" w:right="-108"/>
              <w:jc w:val="center"/>
              <w:rPr>
                <w:b/>
              </w:rPr>
            </w:pPr>
          </w:p>
        </w:tc>
        <w:tc>
          <w:tcPr>
            <w:tcW w:w="1976" w:type="dxa"/>
            <w:gridSpan w:val="3"/>
            <w:tcBorders>
              <w:left w:val="single" w:sz="4" w:space="0" w:color="auto"/>
              <w:bottom w:val="single" w:sz="18" w:space="0" w:color="auto"/>
              <w:right w:val="single" w:sz="4" w:space="0" w:color="auto"/>
            </w:tcBorders>
          </w:tcPr>
          <w:p w:rsidR="00B159B4" w:rsidRDefault="00B159B4" w:rsidP="00B159B4">
            <w:pPr>
              <w:pStyle w:val="ae"/>
            </w:pPr>
            <w:r>
              <w:t xml:space="preserve"> 2015</w:t>
            </w:r>
          </w:p>
        </w:tc>
        <w:tc>
          <w:tcPr>
            <w:tcW w:w="818" w:type="dxa"/>
            <w:tcBorders>
              <w:left w:val="single" w:sz="4" w:space="0" w:color="auto"/>
              <w:bottom w:val="single" w:sz="18" w:space="0" w:color="auto"/>
              <w:right w:val="single" w:sz="4" w:space="0" w:color="auto"/>
            </w:tcBorders>
          </w:tcPr>
          <w:p w:rsidR="00B159B4" w:rsidRDefault="00B159B4" w:rsidP="00A43448">
            <w:pPr>
              <w:pStyle w:val="ae"/>
            </w:pPr>
            <w:r>
              <w:t>2016</w:t>
            </w:r>
          </w:p>
        </w:tc>
        <w:tc>
          <w:tcPr>
            <w:tcW w:w="1506" w:type="dxa"/>
            <w:tcBorders>
              <w:left w:val="single" w:sz="4" w:space="0" w:color="auto"/>
              <w:bottom w:val="single" w:sz="18" w:space="0" w:color="auto"/>
              <w:right w:val="single" w:sz="4" w:space="0" w:color="auto"/>
            </w:tcBorders>
          </w:tcPr>
          <w:p w:rsidR="00B159B4" w:rsidRDefault="00B159B4" w:rsidP="00A43448">
            <w:pPr>
              <w:pStyle w:val="ae"/>
            </w:pPr>
            <w:r>
              <w:t>2017</w:t>
            </w:r>
          </w:p>
        </w:tc>
        <w:tc>
          <w:tcPr>
            <w:tcW w:w="820" w:type="dxa"/>
            <w:tcBorders>
              <w:left w:val="single" w:sz="4" w:space="0" w:color="auto"/>
              <w:bottom w:val="single" w:sz="18" w:space="0" w:color="auto"/>
              <w:right w:val="single" w:sz="4" w:space="0" w:color="auto"/>
            </w:tcBorders>
          </w:tcPr>
          <w:p w:rsidR="00B159B4" w:rsidRDefault="00B159B4" w:rsidP="00A43448">
            <w:pPr>
              <w:pStyle w:val="ae"/>
            </w:pPr>
            <w:r>
              <w:t>2018</w:t>
            </w:r>
          </w:p>
        </w:tc>
        <w:tc>
          <w:tcPr>
            <w:tcW w:w="820" w:type="dxa"/>
            <w:tcBorders>
              <w:left w:val="single" w:sz="4" w:space="0" w:color="auto"/>
              <w:bottom w:val="single" w:sz="18" w:space="0" w:color="auto"/>
              <w:right w:val="single" w:sz="4" w:space="0" w:color="auto"/>
            </w:tcBorders>
          </w:tcPr>
          <w:p w:rsidR="00B159B4" w:rsidRDefault="00B159B4" w:rsidP="00A43448">
            <w:pPr>
              <w:pStyle w:val="ae"/>
            </w:pPr>
            <w:r>
              <w:t>2019</w:t>
            </w:r>
          </w:p>
        </w:tc>
        <w:tc>
          <w:tcPr>
            <w:tcW w:w="820" w:type="dxa"/>
            <w:tcBorders>
              <w:left w:val="single" w:sz="4" w:space="0" w:color="auto"/>
              <w:bottom w:val="single" w:sz="18" w:space="0" w:color="auto"/>
              <w:right w:val="single" w:sz="4" w:space="0" w:color="auto"/>
            </w:tcBorders>
          </w:tcPr>
          <w:p w:rsidR="00B159B4" w:rsidRDefault="00B159B4" w:rsidP="00A43448">
            <w:pPr>
              <w:pStyle w:val="ae"/>
            </w:pPr>
            <w:r>
              <w:t>2020</w:t>
            </w:r>
          </w:p>
        </w:tc>
        <w:tc>
          <w:tcPr>
            <w:tcW w:w="840" w:type="dxa"/>
            <w:tcBorders>
              <w:left w:val="single" w:sz="4" w:space="0" w:color="auto"/>
              <w:bottom w:val="single" w:sz="18" w:space="0" w:color="auto"/>
              <w:right w:val="single" w:sz="4" w:space="0" w:color="auto"/>
            </w:tcBorders>
          </w:tcPr>
          <w:p w:rsidR="00B159B4" w:rsidRDefault="00B159B4" w:rsidP="00A43448">
            <w:pPr>
              <w:pStyle w:val="ae"/>
            </w:pPr>
            <w:r>
              <w:t>2021</w:t>
            </w:r>
          </w:p>
        </w:tc>
        <w:tc>
          <w:tcPr>
            <w:tcW w:w="903" w:type="dxa"/>
            <w:tcBorders>
              <w:left w:val="single" w:sz="4" w:space="0" w:color="auto"/>
              <w:bottom w:val="single" w:sz="18" w:space="0" w:color="auto"/>
              <w:right w:val="single" w:sz="24" w:space="0" w:color="auto"/>
            </w:tcBorders>
          </w:tcPr>
          <w:p w:rsidR="00B159B4" w:rsidRDefault="00B159B4" w:rsidP="00A43448">
            <w:pPr>
              <w:pStyle w:val="ae"/>
            </w:pPr>
            <w:r>
              <w:t>2022</w:t>
            </w:r>
          </w:p>
        </w:tc>
      </w:tr>
      <w:tr w:rsidR="00B159B4" w:rsidTr="00B159B4">
        <w:trPr>
          <w:cantSplit/>
          <w:trHeight w:val="174"/>
        </w:trPr>
        <w:tc>
          <w:tcPr>
            <w:tcW w:w="900" w:type="dxa"/>
            <w:tcBorders>
              <w:top w:val="single" w:sz="18" w:space="0" w:color="auto"/>
              <w:left w:val="single" w:sz="24" w:space="0" w:color="auto"/>
              <w:bottom w:val="single" w:sz="18" w:space="0" w:color="auto"/>
              <w:right w:val="single" w:sz="18" w:space="0" w:color="auto"/>
            </w:tcBorders>
          </w:tcPr>
          <w:p w:rsidR="00B159B4" w:rsidRDefault="00B159B4" w:rsidP="00A43448">
            <w:pPr>
              <w:jc w:val="center"/>
              <w:rPr>
                <w:b/>
              </w:rPr>
            </w:pPr>
            <w:r>
              <w:rPr>
                <w:b/>
              </w:rPr>
              <w:t>1</w:t>
            </w:r>
          </w:p>
        </w:tc>
        <w:tc>
          <w:tcPr>
            <w:tcW w:w="2711" w:type="dxa"/>
            <w:tcBorders>
              <w:top w:val="single" w:sz="18" w:space="0" w:color="auto"/>
              <w:left w:val="nil"/>
              <w:bottom w:val="single" w:sz="18" w:space="0" w:color="auto"/>
              <w:right w:val="single" w:sz="18" w:space="0" w:color="auto"/>
            </w:tcBorders>
          </w:tcPr>
          <w:p w:rsidR="00B159B4" w:rsidRDefault="00B159B4" w:rsidP="00A43448">
            <w:pPr>
              <w:pStyle w:val="a4"/>
              <w:tabs>
                <w:tab w:val="clear" w:pos="4677"/>
                <w:tab w:val="clear" w:pos="9355"/>
              </w:tabs>
              <w:jc w:val="center"/>
              <w:rPr>
                <w:b/>
              </w:rPr>
            </w:pPr>
            <w:r>
              <w:rPr>
                <w:b/>
              </w:rPr>
              <w:t>2</w:t>
            </w:r>
          </w:p>
        </w:tc>
        <w:tc>
          <w:tcPr>
            <w:tcW w:w="900" w:type="dxa"/>
            <w:tcBorders>
              <w:top w:val="single" w:sz="18" w:space="0" w:color="auto"/>
              <w:left w:val="nil"/>
              <w:bottom w:val="single" w:sz="18" w:space="0" w:color="auto"/>
              <w:right w:val="single" w:sz="2" w:space="0" w:color="auto"/>
            </w:tcBorders>
          </w:tcPr>
          <w:p w:rsidR="00B159B4" w:rsidRDefault="00B159B4" w:rsidP="00A43448">
            <w:pPr>
              <w:ind w:left="-193" w:right="-203"/>
              <w:jc w:val="center"/>
              <w:rPr>
                <w:b/>
              </w:rPr>
            </w:pPr>
            <w:r>
              <w:rPr>
                <w:b/>
              </w:rPr>
              <w:t>3</w:t>
            </w:r>
          </w:p>
        </w:tc>
        <w:tc>
          <w:tcPr>
            <w:tcW w:w="960" w:type="dxa"/>
            <w:tcBorders>
              <w:top w:val="single" w:sz="18" w:space="0" w:color="auto"/>
              <w:left w:val="single" w:sz="2" w:space="0" w:color="auto"/>
              <w:bottom w:val="single" w:sz="18" w:space="0" w:color="auto"/>
              <w:right w:val="single" w:sz="4" w:space="0" w:color="auto"/>
            </w:tcBorders>
          </w:tcPr>
          <w:p w:rsidR="00B159B4" w:rsidRDefault="00B159B4" w:rsidP="00A43448">
            <w:pPr>
              <w:ind w:left="-193" w:right="-203"/>
              <w:jc w:val="center"/>
              <w:rPr>
                <w:b/>
              </w:rPr>
            </w:pPr>
            <w:r>
              <w:rPr>
                <w:b/>
              </w:rPr>
              <w:t>4</w:t>
            </w:r>
          </w:p>
        </w:tc>
        <w:tc>
          <w:tcPr>
            <w:tcW w:w="940" w:type="dxa"/>
            <w:tcBorders>
              <w:top w:val="single" w:sz="18" w:space="0" w:color="auto"/>
              <w:left w:val="single" w:sz="4" w:space="0" w:color="auto"/>
              <w:bottom w:val="single" w:sz="18" w:space="0" w:color="auto"/>
              <w:right w:val="single" w:sz="18" w:space="0" w:color="auto"/>
            </w:tcBorders>
          </w:tcPr>
          <w:p w:rsidR="00B159B4" w:rsidRDefault="00B159B4" w:rsidP="00A43448">
            <w:pPr>
              <w:ind w:left="-193" w:right="-203"/>
              <w:jc w:val="center"/>
              <w:rPr>
                <w:b/>
              </w:rPr>
            </w:pPr>
            <w:r>
              <w:rPr>
                <w:b/>
              </w:rPr>
              <w:t>5</w:t>
            </w:r>
          </w:p>
        </w:tc>
        <w:tc>
          <w:tcPr>
            <w:tcW w:w="1040" w:type="dxa"/>
            <w:tcBorders>
              <w:top w:val="single" w:sz="18" w:space="0" w:color="auto"/>
              <w:left w:val="nil"/>
              <w:bottom w:val="single" w:sz="18" w:space="0" w:color="auto"/>
              <w:right w:val="single" w:sz="4" w:space="0" w:color="auto"/>
            </w:tcBorders>
          </w:tcPr>
          <w:p w:rsidR="00B159B4" w:rsidRDefault="00B159B4" w:rsidP="00A43448">
            <w:pPr>
              <w:ind w:left="-193" w:right="-203"/>
              <w:jc w:val="center"/>
              <w:rPr>
                <w:b/>
              </w:rPr>
            </w:pPr>
            <w:r>
              <w:rPr>
                <w:b/>
              </w:rPr>
              <w:t>6</w:t>
            </w:r>
          </w:p>
        </w:tc>
        <w:tc>
          <w:tcPr>
            <w:tcW w:w="1976" w:type="dxa"/>
            <w:gridSpan w:val="3"/>
            <w:tcBorders>
              <w:top w:val="single" w:sz="18" w:space="0" w:color="auto"/>
              <w:left w:val="single" w:sz="4" w:space="0" w:color="auto"/>
              <w:bottom w:val="single" w:sz="18" w:space="0" w:color="auto"/>
              <w:right w:val="single" w:sz="4" w:space="0" w:color="auto"/>
            </w:tcBorders>
          </w:tcPr>
          <w:p w:rsidR="00B159B4" w:rsidRDefault="00B159B4" w:rsidP="00B159B4">
            <w:pPr>
              <w:ind w:left="-193" w:right="-203"/>
              <w:jc w:val="center"/>
              <w:rPr>
                <w:b/>
              </w:rPr>
            </w:pPr>
            <w:r>
              <w:rPr>
                <w:b/>
              </w:rPr>
              <w:t xml:space="preserve"> 9</w:t>
            </w:r>
          </w:p>
        </w:tc>
        <w:tc>
          <w:tcPr>
            <w:tcW w:w="818" w:type="dxa"/>
            <w:tcBorders>
              <w:top w:val="single" w:sz="18" w:space="0" w:color="auto"/>
              <w:left w:val="single" w:sz="4" w:space="0" w:color="auto"/>
              <w:bottom w:val="single" w:sz="18" w:space="0" w:color="auto"/>
              <w:right w:val="single" w:sz="4" w:space="0" w:color="auto"/>
            </w:tcBorders>
          </w:tcPr>
          <w:p w:rsidR="00B159B4" w:rsidRDefault="00B159B4" w:rsidP="00A43448">
            <w:pPr>
              <w:ind w:left="-193" w:right="-203"/>
              <w:jc w:val="center"/>
              <w:rPr>
                <w:b/>
              </w:rPr>
            </w:pPr>
            <w:r>
              <w:rPr>
                <w:b/>
              </w:rPr>
              <w:t>10</w:t>
            </w:r>
          </w:p>
        </w:tc>
        <w:tc>
          <w:tcPr>
            <w:tcW w:w="1506" w:type="dxa"/>
            <w:tcBorders>
              <w:top w:val="single" w:sz="18" w:space="0" w:color="auto"/>
              <w:left w:val="single" w:sz="4" w:space="0" w:color="auto"/>
              <w:bottom w:val="single" w:sz="18" w:space="0" w:color="auto"/>
              <w:right w:val="single" w:sz="4" w:space="0" w:color="auto"/>
            </w:tcBorders>
          </w:tcPr>
          <w:p w:rsidR="00B159B4" w:rsidRDefault="00B159B4" w:rsidP="00A43448">
            <w:pPr>
              <w:ind w:left="-193" w:right="-203"/>
              <w:jc w:val="center"/>
              <w:rPr>
                <w:b/>
              </w:rPr>
            </w:pPr>
            <w:r>
              <w:rPr>
                <w:b/>
              </w:rPr>
              <w:t>11</w:t>
            </w:r>
          </w:p>
        </w:tc>
        <w:tc>
          <w:tcPr>
            <w:tcW w:w="820" w:type="dxa"/>
            <w:tcBorders>
              <w:top w:val="single" w:sz="18" w:space="0" w:color="auto"/>
              <w:left w:val="single" w:sz="4" w:space="0" w:color="auto"/>
              <w:bottom w:val="single" w:sz="18" w:space="0" w:color="auto"/>
              <w:right w:val="single" w:sz="4" w:space="0" w:color="auto"/>
            </w:tcBorders>
          </w:tcPr>
          <w:p w:rsidR="00B159B4" w:rsidRDefault="00B159B4" w:rsidP="00A43448">
            <w:pPr>
              <w:ind w:left="-193" w:right="-203"/>
              <w:jc w:val="center"/>
              <w:rPr>
                <w:b/>
              </w:rPr>
            </w:pPr>
            <w:r>
              <w:rPr>
                <w:b/>
              </w:rPr>
              <w:t>12</w:t>
            </w:r>
          </w:p>
        </w:tc>
        <w:tc>
          <w:tcPr>
            <w:tcW w:w="820" w:type="dxa"/>
            <w:tcBorders>
              <w:top w:val="single" w:sz="18" w:space="0" w:color="auto"/>
              <w:left w:val="single" w:sz="4" w:space="0" w:color="auto"/>
              <w:bottom w:val="single" w:sz="18" w:space="0" w:color="auto"/>
              <w:right w:val="single" w:sz="4" w:space="0" w:color="auto"/>
            </w:tcBorders>
          </w:tcPr>
          <w:p w:rsidR="00B159B4" w:rsidRDefault="00B159B4" w:rsidP="00A43448">
            <w:pPr>
              <w:ind w:left="-193" w:right="-203"/>
              <w:jc w:val="center"/>
              <w:rPr>
                <w:b/>
              </w:rPr>
            </w:pPr>
            <w:r>
              <w:rPr>
                <w:b/>
              </w:rPr>
              <w:t>13</w:t>
            </w:r>
          </w:p>
        </w:tc>
        <w:tc>
          <w:tcPr>
            <w:tcW w:w="820" w:type="dxa"/>
            <w:tcBorders>
              <w:top w:val="single" w:sz="18" w:space="0" w:color="auto"/>
              <w:left w:val="single" w:sz="4" w:space="0" w:color="auto"/>
              <w:bottom w:val="single" w:sz="18" w:space="0" w:color="auto"/>
              <w:right w:val="single" w:sz="4" w:space="0" w:color="auto"/>
            </w:tcBorders>
          </w:tcPr>
          <w:p w:rsidR="00B159B4" w:rsidRDefault="00B159B4" w:rsidP="00A43448">
            <w:pPr>
              <w:ind w:left="-193" w:right="-203"/>
              <w:jc w:val="center"/>
              <w:rPr>
                <w:b/>
              </w:rPr>
            </w:pPr>
            <w:r>
              <w:rPr>
                <w:b/>
              </w:rPr>
              <w:t>14</w:t>
            </w:r>
          </w:p>
        </w:tc>
        <w:tc>
          <w:tcPr>
            <w:tcW w:w="840" w:type="dxa"/>
            <w:tcBorders>
              <w:top w:val="single" w:sz="18" w:space="0" w:color="auto"/>
              <w:left w:val="single" w:sz="4" w:space="0" w:color="auto"/>
              <w:bottom w:val="single" w:sz="18" w:space="0" w:color="auto"/>
              <w:right w:val="single" w:sz="4" w:space="0" w:color="auto"/>
            </w:tcBorders>
          </w:tcPr>
          <w:p w:rsidR="00B159B4" w:rsidRDefault="00B159B4" w:rsidP="00A43448">
            <w:pPr>
              <w:ind w:left="-193" w:right="-203"/>
              <w:jc w:val="center"/>
              <w:rPr>
                <w:b/>
              </w:rPr>
            </w:pPr>
            <w:r>
              <w:rPr>
                <w:b/>
              </w:rPr>
              <w:t>15</w:t>
            </w:r>
          </w:p>
        </w:tc>
        <w:tc>
          <w:tcPr>
            <w:tcW w:w="903" w:type="dxa"/>
            <w:tcBorders>
              <w:top w:val="single" w:sz="18" w:space="0" w:color="auto"/>
              <w:left w:val="single" w:sz="4" w:space="0" w:color="auto"/>
              <w:bottom w:val="single" w:sz="18" w:space="0" w:color="auto"/>
              <w:right w:val="single" w:sz="24" w:space="0" w:color="auto"/>
            </w:tcBorders>
          </w:tcPr>
          <w:p w:rsidR="00B159B4" w:rsidRDefault="00B159B4" w:rsidP="00A43448">
            <w:pPr>
              <w:ind w:left="-193" w:right="-203"/>
              <w:jc w:val="center"/>
              <w:rPr>
                <w:b/>
              </w:rPr>
            </w:pPr>
            <w:r>
              <w:rPr>
                <w:b/>
              </w:rPr>
              <w:t>16</w:t>
            </w:r>
          </w:p>
        </w:tc>
      </w:tr>
      <w:tr w:rsidR="00B159B4" w:rsidTr="00B159B4">
        <w:trPr>
          <w:cantSplit/>
          <w:trHeight w:val="90"/>
        </w:trPr>
        <w:tc>
          <w:tcPr>
            <w:tcW w:w="900" w:type="dxa"/>
            <w:tcBorders>
              <w:top w:val="single" w:sz="2" w:space="0" w:color="auto"/>
              <w:left w:val="single" w:sz="24" w:space="0" w:color="auto"/>
              <w:right w:val="single" w:sz="18" w:space="0" w:color="auto"/>
            </w:tcBorders>
          </w:tcPr>
          <w:p w:rsidR="00B159B4" w:rsidRDefault="00B159B4" w:rsidP="00A43448">
            <w:pPr>
              <w:jc w:val="center"/>
            </w:pPr>
            <w:r>
              <w:t>1</w:t>
            </w:r>
          </w:p>
        </w:tc>
        <w:tc>
          <w:tcPr>
            <w:tcW w:w="2711" w:type="dxa"/>
            <w:tcBorders>
              <w:top w:val="single" w:sz="2" w:space="0" w:color="auto"/>
              <w:left w:val="nil"/>
              <w:right w:val="single" w:sz="18" w:space="0" w:color="auto"/>
            </w:tcBorders>
          </w:tcPr>
          <w:p w:rsidR="00B159B4" w:rsidRDefault="00B159B4" w:rsidP="00EC0B65">
            <w:r>
              <w:t>с.Коровяковка</w:t>
            </w:r>
          </w:p>
        </w:tc>
        <w:tc>
          <w:tcPr>
            <w:tcW w:w="900" w:type="dxa"/>
            <w:tcBorders>
              <w:top w:val="single" w:sz="2" w:space="0" w:color="auto"/>
              <w:left w:val="nil"/>
              <w:right w:val="single" w:sz="2" w:space="0" w:color="auto"/>
            </w:tcBorders>
          </w:tcPr>
          <w:p w:rsidR="00B159B4" w:rsidRDefault="00B159B4" w:rsidP="00A43448">
            <w:pPr>
              <w:ind w:left="-193" w:right="-203"/>
              <w:jc w:val="center"/>
            </w:pPr>
            <w:r>
              <w:t>6,9</w:t>
            </w:r>
          </w:p>
        </w:tc>
        <w:tc>
          <w:tcPr>
            <w:tcW w:w="960" w:type="dxa"/>
            <w:tcBorders>
              <w:top w:val="single" w:sz="2" w:space="0" w:color="auto"/>
              <w:left w:val="single" w:sz="2" w:space="0" w:color="auto"/>
              <w:right w:val="single" w:sz="4" w:space="0" w:color="auto"/>
            </w:tcBorders>
          </w:tcPr>
          <w:p w:rsidR="00B159B4" w:rsidRDefault="00B159B4" w:rsidP="00A43448">
            <w:pPr>
              <w:ind w:left="-108" w:right="-108"/>
              <w:jc w:val="center"/>
            </w:pPr>
            <w:r>
              <w:t>1980</w:t>
            </w:r>
          </w:p>
        </w:tc>
        <w:tc>
          <w:tcPr>
            <w:tcW w:w="940" w:type="dxa"/>
            <w:tcBorders>
              <w:top w:val="single" w:sz="2" w:space="0" w:color="auto"/>
              <w:left w:val="single" w:sz="4" w:space="0" w:color="auto"/>
              <w:right w:val="single" w:sz="18" w:space="0" w:color="auto"/>
            </w:tcBorders>
          </w:tcPr>
          <w:p w:rsidR="00B159B4" w:rsidRDefault="00B159B4" w:rsidP="00A43448">
            <w:pPr>
              <w:ind w:left="-108" w:right="-108"/>
              <w:jc w:val="center"/>
            </w:pPr>
            <w:r>
              <w:t>80</w:t>
            </w:r>
          </w:p>
        </w:tc>
        <w:tc>
          <w:tcPr>
            <w:tcW w:w="1040" w:type="dxa"/>
            <w:tcBorders>
              <w:top w:val="single" w:sz="2" w:space="0" w:color="auto"/>
              <w:left w:val="nil"/>
              <w:right w:val="single" w:sz="4" w:space="0" w:color="auto"/>
            </w:tcBorders>
          </w:tcPr>
          <w:p w:rsidR="00B159B4" w:rsidRDefault="00E242D2" w:rsidP="0013474A">
            <w:pPr>
              <w:ind w:left="-193" w:right="-203"/>
              <w:jc w:val="center"/>
            </w:pPr>
            <w:r>
              <w:t>4,4</w:t>
            </w:r>
          </w:p>
        </w:tc>
        <w:tc>
          <w:tcPr>
            <w:tcW w:w="1976" w:type="dxa"/>
            <w:gridSpan w:val="3"/>
            <w:tcBorders>
              <w:top w:val="single" w:sz="2" w:space="0" w:color="auto"/>
              <w:left w:val="single" w:sz="4" w:space="0" w:color="auto"/>
              <w:bottom w:val="single" w:sz="4" w:space="0" w:color="auto"/>
              <w:right w:val="single" w:sz="4" w:space="0" w:color="auto"/>
            </w:tcBorders>
          </w:tcPr>
          <w:p w:rsidR="00B159B4" w:rsidRDefault="00B159B4" w:rsidP="00B159B4">
            <w:pPr>
              <w:ind w:left="-108" w:right="-108"/>
              <w:jc w:val="center"/>
            </w:pPr>
            <w:r>
              <w:t>-</w:t>
            </w:r>
          </w:p>
        </w:tc>
        <w:tc>
          <w:tcPr>
            <w:tcW w:w="818"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1506" w:type="dxa"/>
            <w:tcBorders>
              <w:top w:val="single" w:sz="2" w:space="0" w:color="auto"/>
              <w:left w:val="single" w:sz="4" w:space="0" w:color="auto"/>
              <w:right w:val="single" w:sz="4" w:space="0" w:color="auto"/>
            </w:tcBorders>
          </w:tcPr>
          <w:p w:rsidR="00B159B4" w:rsidRDefault="00B159B4" w:rsidP="00A43448">
            <w:pPr>
              <w:ind w:left="-108" w:right="-108"/>
              <w:jc w:val="center"/>
            </w:pPr>
            <w:r>
              <w:t>2,2</w:t>
            </w:r>
          </w:p>
        </w:tc>
        <w:tc>
          <w:tcPr>
            <w:tcW w:w="820" w:type="dxa"/>
            <w:tcBorders>
              <w:top w:val="single" w:sz="2" w:space="0" w:color="auto"/>
              <w:left w:val="single" w:sz="4" w:space="0" w:color="auto"/>
              <w:right w:val="single" w:sz="4" w:space="0" w:color="auto"/>
            </w:tcBorders>
          </w:tcPr>
          <w:p w:rsidR="00B159B4" w:rsidRDefault="00B159B4" w:rsidP="00A43448">
            <w:pPr>
              <w:ind w:left="-108" w:right="-108"/>
              <w:jc w:val="center"/>
            </w:pPr>
            <w:r>
              <w:t xml:space="preserve"> </w:t>
            </w:r>
          </w:p>
        </w:tc>
        <w:tc>
          <w:tcPr>
            <w:tcW w:w="82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20" w:type="dxa"/>
            <w:tcBorders>
              <w:top w:val="single" w:sz="2" w:space="0" w:color="auto"/>
              <w:left w:val="single" w:sz="4" w:space="0" w:color="auto"/>
              <w:right w:val="single" w:sz="4" w:space="0" w:color="auto"/>
            </w:tcBorders>
          </w:tcPr>
          <w:p w:rsidR="00B159B4" w:rsidRDefault="00B159B4" w:rsidP="00A43448">
            <w:pPr>
              <w:ind w:left="-108" w:right="-108"/>
              <w:jc w:val="center"/>
            </w:pPr>
            <w:r>
              <w:t>2,2</w:t>
            </w:r>
          </w:p>
        </w:tc>
        <w:tc>
          <w:tcPr>
            <w:tcW w:w="84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903" w:type="dxa"/>
            <w:tcBorders>
              <w:top w:val="single" w:sz="2" w:space="0" w:color="auto"/>
              <w:left w:val="single" w:sz="4" w:space="0" w:color="auto"/>
              <w:right w:val="single" w:sz="24" w:space="0" w:color="auto"/>
            </w:tcBorders>
          </w:tcPr>
          <w:p w:rsidR="00B159B4" w:rsidRDefault="00B159B4" w:rsidP="00A43448">
            <w:pPr>
              <w:ind w:left="-108" w:right="-108"/>
              <w:jc w:val="center"/>
            </w:pPr>
            <w:r>
              <w:t>-</w:t>
            </w:r>
          </w:p>
        </w:tc>
      </w:tr>
      <w:tr w:rsidR="00B159B4" w:rsidTr="00B159B4">
        <w:trPr>
          <w:cantSplit/>
          <w:trHeight w:val="90"/>
        </w:trPr>
        <w:tc>
          <w:tcPr>
            <w:tcW w:w="900" w:type="dxa"/>
            <w:tcBorders>
              <w:top w:val="single" w:sz="2" w:space="0" w:color="auto"/>
              <w:left w:val="single" w:sz="24" w:space="0" w:color="auto"/>
              <w:right w:val="single" w:sz="18" w:space="0" w:color="auto"/>
            </w:tcBorders>
          </w:tcPr>
          <w:p w:rsidR="00B159B4" w:rsidRDefault="00B159B4" w:rsidP="00A43448">
            <w:pPr>
              <w:jc w:val="center"/>
            </w:pPr>
            <w:r>
              <w:t>2</w:t>
            </w:r>
          </w:p>
        </w:tc>
        <w:tc>
          <w:tcPr>
            <w:tcW w:w="2711" w:type="dxa"/>
            <w:tcBorders>
              <w:top w:val="single" w:sz="2" w:space="0" w:color="auto"/>
              <w:left w:val="nil"/>
              <w:right w:val="single" w:sz="18" w:space="0" w:color="auto"/>
            </w:tcBorders>
          </w:tcPr>
          <w:p w:rsidR="00B159B4" w:rsidRDefault="00B159B4" w:rsidP="00EC0B65">
            <w:r>
              <w:t>д.Заболотовка</w:t>
            </w:r>
          </w:p>
        </w:tc>
        <w:tc>
          <w:tcPr>
            <w:tcW w:w="900" w:type="dxa"/>
            <w:tcBorders>
              <w:top w:val="single" w:sz="2" w:space="0" w:color="auto"/>
              <w:left w:val="nil"/>
              <w:right w:val="single" w:sz="2" w:space="0" w:color="auto"/>
            </w:tcBorders>
          </w:tcPr>
          <w:p w:rsidR="00B159B4" w:rsidRDefault="00B159B4" w:rsidP="00A43448">
            <w:pPr>
              <w:ind w:left="-193" w:right="-203"/>
              <w:jc w:val="center"/>
            </w:pPr>
            <w:r>
              <w:t>4,5</w:t>
            </w:r>
          </w:p>
        </w:tc>
        <w:tc>
          <w:tcPr>
            <w:tcW w:w="960" w:type="dxa"/>
            <w:tcBorders>
              <w:top w:val="single" w:sz="2" w:space="0" w:color="auto"/>
              <w:left w:val="single" w:sz="2" w:space="0" w:color="auto"/>
              <w:right w:val="single" w:sz="4" w:space="0" w:color="auto"/>
            </w:tcBorders>
          </w:tcPr>
          <w:p w:rsidR="00B159B4" w:rsidRDefault="00B159B4" w:rsidP="00A43448">
            <w:pPr>
              <w:ind w:left="-108" w:right="-108"/>
              <w:jc w:val="center"/>
            </w:pPr>
            <w:r>
              <w:t>1980</w:t>
            </w:r>
          </w:p>
        </w:tc>
        <w:tc>
          <w:tcPr>
            <w:tcW w:w="940" w:type="dxa"/>
            <w:tcBorders>
              <w:top w:val="single" w:sz="2" w:space="0" w:color="auto"/>
              <w:left w:val="single" w:sz="4" w:space="0" w:color="auto"/>
              <w:right w:val="single" w:sz="18" w:space="0" w:color="auto"/>
            </w:tcBorders>
          </w:tcPr>
          <w:p w:rsidR="00B159B4" w:rsidRDefault="00B159B4" w:rsidP="00A43448">
            <w:pPr>
              <w:ind w:left="-108" w:right="-108"/>
              <w:jc w:val="center"/>
            </w:pPr>
            <w:r>
              <w:t>80</w:t>
            </w:r>
          </w:p>
        </w:tc>
        <w:tc>
          <w:tcPr>
            <w:tcW w:w="1040" w:type="dxa"/>
            <w:tcBorders>
              <w:top w:val="single" w:sz="2" w:space="0" w:color="auto"/>
              <w:left w:val="nil"/>
              <w:right w:val="single" w:sz="4" w:space="0" w:color="auto"/>
            </w:tcBorders>
          </w:tcPr>
          <w:p w:rsidR="00B159B4" w:rsidRDefault="00B159B4" w:rsidP="00A43448">
            <w:pPr>
              <w:ind w:left="-193" w:right="-203"/>
              <w:jc w:val="center"/>
            </w:pPr>
            <w:r>
              <w:t>4,5</w:t>
            </w:r>
          </w:p>
        </w:tc>
        <w:tc>
          <w:tcPr>
            <w:tcW w:w="880" w:type="dxa"/>
            <w:tcBorders>
              <w:top w:val="single" w:sz="4" w:space="0" w:color="auto"/>
              <w:left w:val="single" w:sz="4" w:space="0" w:color="auto"/>
              <w:right w:val="nil"/>
            </w:tcBorders>
          </w:tcPr>
          <w:p w:rsidR="00B159B4" w:rsidRDefault="00B159B4" w:rsidP="00A43448">
            <w:pPr>
              <w:ind w:left="-108" w:right="-108"/>
              <w:jc w:val="center"/>
            </w:pPr>
            <w:r>
              <w:t xml:space="preserve">      </w:t>
            </w:r>
          </w:p>
        </w:tc>
        <w:tc>
          <w:tcPr>
            <w:tcW w:w="860" w:type="dxa"/>
            <w:tcBorders>
              <w:top w:val="single" w:sz="4" w:space="0" w:color="auto"/>
              <w:left w:val="nil"/>
              <w:right w:val="nil"/>
            </w:tcBorders>
          </w:tcPr>
          <w:p w:rsidR="00B159B4" w:rsidRDefault="00625FB0" w:rsidP="00B159B4">
            <w:pPr>
              <w:ind w:left="-108" w:right="-108"/>
              <w:jc w:val="center"/>
            </w:pPr>
            <w:r>
              <w:t>2,2</w:t>
            </w:r>
          </w:p>
        </w:tc>
        <w:tc>
          <w:tcPr>
            <w:tcW w:w="236" w:type="dxa"/>
            <w:tcBorders>
              <w:top w:val="single" w:sz="4" w:space="0" w:color="auto"/>
              <w:left w:val="nil"/>
              <w:right w:val="single" w:sz="4" w:space="0" w:color="auto"/>
            </w:tcBorders>
          </w:tcPr>
          <w:p w:rsidR="00B159B4" w:rsidRDefault="00625FB0" w:rsidP="00625FB0">
            <w:pPr>
              <w:ind w:right="-108"/>
            </w:pPr>
            <w:r>
              <w:t xml:space="preserve"> </w:t>
            </w:r>
          </w:p>
        </w:tc>
        <w:tc>
          <w:tcPr>
            <w:tcW w:w="818"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1506"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2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20" w:type="dxa"/>
            <w:tcBorders>
              <w:top w:val="single" w:sz="2" w:space="0" w:color="auto"/>
              <w:left w:val="single" w:sz="4" w:space="0" w:color="auto"/>
              <w:right w:val="single" w:sz="4" w:space="0" w:color="auto"/>
            </w:tcBorders>
          </w:tcPr>
          <w:p w:rsidR="00B159B4" w:rsidRDefault="00B159B4" w:rsidP="0013474A">
            <w:pPr>
              <w:ind w:left="-108" w:right="-108"/>
              <w:jc w:val="center"/>
            </w:pPr>
            <w:r>
              <w:t>2.3</w:t>
            </w:r>
          </w:p>
        </w:tc>
        <w:tc>
          <w:tcPr>
            <w:tcW w:w="82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4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903" w:type="dxa"/>
            <w:tcBorders>
              <w:top w:val="single" w:sz="2" w:space="0" w:color="auto"/>
              <w:left w:val="single" w:sz="4" w:space="0" w:color="auto"/>
              <w:right w:val="single" w:sz="24" w:space="0" w:color="auto"/>
            </w:tcBorders>
          </w:tcPr>
          <w:p w:rsidR="00B159B4" w:rsidRDefault="00B159B4" w:rsidP="00A43448">
            <w:pPr>
              <w:ind w:left="-108" w:right="-108"/>
              <w:jc w:val="center"/>
            </w:pPr>
            <w:r>
              <w:t>-</w:t>
            </w:r>
          </w:p>
        </w:tc>
      </w:tr>
      <w:tr w:rsidR="00B159B4" w:rsidTr="00B159B4">
        <w:trPr>
          <w:cantSplit/>
          <w:trHeight w:val="90"/>
        </w:trPr>
        <w:tc>
          <w:tcPr>
            <w:tcW w:w="900" w:type="dxa"/>
            <w:tcBorders>
              <w:top w:val="single" w:sz="2" w:space="0" w:color="auto"/>
              <w:left w:val="single" w:sz="24" w:space="0" w:color="auto"/>
              <w:right w:val="single" w:sz="18" w:space="0" w:color="auto"/>
            </w:tcBorders>
          </w:tcPr>
          <w:p w:rsidR="00B159B4" w:rsidRDefault="00B159B4" w:rsidP="00A43448">
            <w:pPr>
              <w:jc w:val="center"/>
            </w:pPr>
            <w:r>
              <w:t>3</w:t>
            </w:r>
          </w:p>
        </w:tc>
        <w:tc>
          <w:tcPr>
            <w:tcW w:w="2711" w:type="dxa"/>
            <w:tcBorders>
              <w:top w:val="single" w:sz="2" w:space="0" w:color="auto"/>
              <w:left w:val="nil"/>
              <w:right w:val="single" w:sz="18" w:space="0" w:color="auto"/>
            </w:tcBorders>
          </w:tcPr>
          <w:p w:rsidR="00B159B4" w:rsidRDefault="00B159B4" w:rsidP="00EC0B65">
            <w:r>
              <w:t>д.Тяжино</w:t>
            </w:r>
          </w:p>
        </w:tc>
        <w:tc>
          <w:tcPr>
            <w:tcW w:w="900" w:type="dxa"/>
            <w:tcBorders>
              <w:top w:val="single" w:sz="2" w:space="0" w:color="auto"/>
              <w:left w:val="nil"/>
              <w:right w:val="single" w:sz="2" w:space="0" w:color="auto"/>
            </w:tcBorders>
          </w:tcPr>
          <w:p w:rsidR="00B159B4" w:rsidRDefault="00B159B4" w:rsidP="00A43448">
            <w:pPr>
              <w:ind w:left="-193" w:right="-203"/>
              <w:jc w:val="center"/>
            </w:pPr>
            <w:r>
              <w:t>4,5</w:t>
            </w:r>
          </w:p>
        </w:tc>
        <w:tc>
          <w:tcPr>
            <w:tcW w:w="960" w:type="dxa"/>
            <w:tcBorders>
              <w:top w:val="single" w:sz="2" w:space="0" w:color="auto"/>
              <w:left w:val="single" w:sz="2" w:space="0" w:color="auto"/>
              <w:right w:val="single" w:sz="4" w:space="0" w:color="auto"/>
            </w:tcBorders>
          </w:tcPr>
          <w:p w:rsidR="00B159B4" w:rsidRDefault="00B159B4" w:rsidP="00A43448">
            <w:pPr>
              <w:ind w:left="-108" w:right="-108"/>
              <w:jc w:val="center"/>
            </w:pPr>
            <w:r>
              <w:t>1980</w:t>
            </w:r>
          </w:p>
        </w:tc>
        <w:tc>
          <w:tcPr>
            <w:tcW w:w="940" w:type="dxa"/>
            <w:tcBorders>
              <w:top w:val="single" w:sz="2" w:space="0" w:color="auto"/>
              <w:left w:val="single" w:sz="4" w:space="0" w:color="auto"/>
              <w:right w:val="single" w:sz="18" w:space="0" w:color="auto"/>
            </w:tcBorders>
          </w:tcPr>
          <w:p w:rsidR="00B159B4" w:rsidRDefault="00B159B4" w:rsidP="00A43448">
            <w:pPr>
              <w:ind w:left="-108" w:right="-108"/>
              <w:jc w:val="center"/>
            </w:pPr>
            <w:r>
              <w:t>80</w:t>
            </w:r>
          </w:p>
        </w:tc>
        <w:tc>
          <w:tcPr>
            <w:tcW w:w="1040" w:type="dxa"/>
            <w:tcBorders>
              <w:top w:val="single" w:sz="2" w:space="0" w:color="auto"/>
              <w:left w:val="nil"/>
              <w:right w:val="single" w:sz="4" w:space="0" w:color="auto"/>
            </w:tcBorders>
          </w:tcPr>
          <w:p w:rsidR="00B159B4" w:rsidRDefault="00B159B4" w:rsidP="00A43448">
            <w:pPr>
              <w:ind w:left="-193" w:right="-203"/>
              <w:jc w:val="center"/>
            </w:pPr>
            <w:r>
              <w:t>4,5</w:t>
            </w:r>
          </w:p>
        </w:tc>
        <w:tc>
          <w:tcPr>
            <w:tcW w:w="880" w:type="dxa"/>
            <w:tcBorders>
              <w:top w:val="single" w:sz="4" w:space="0" w:color="auto"/>
              <w:left w:val="single" w:sz="4" w:space="0" w:color="auto"/>
              <w:right w:val="nil"/>
            </w:tcBorders>
          </w:tcPr>
          <w:p w:rsidR="00B159B4" w:rsidRDefault="00B159B4" w:rsidP="00A43448">
            <w:pPr>
              <w:ind w:left="-108" w:right="-108"/>
              <w:jc w:val="center"/>
            </w:pPr>
          </w:p>
          <w:p w:rsidR="00B159B4" w:rsidRDefault="00B159B4" w:rsidP="00A43448">
            <w:pPr>
              <w:ind w:left="-108" w:right="-108"/>
              <w:jc w:val="center"/>
            </w:pPr>
            <w:r>
              <w:t xml:space="preserve"> </w:t>
            </w:r>
          </w:p>
        </w:tc>
        <w:tc>
          <w:tcPr>
            <w:tcW w:w="860" w:type="dxa"/>
            <w:tcBorders>
              <w:top w:val="single" w:sz="4" w:space="0" w:color="auto"/>
              <w:left w:val="nil"/>
              <w:right w:val="nil"/>
            </w:tcBorders>
          </w:tcPr>
          <w:p w:rsidR="00B159B4" w:rsidRDefault="00B159B4" w:rsidP="00A43448">
            <w:pPr>
              <w:ind w:left="-108" w:right="-108"/>
              <w:jc w:val="center"/>
            </w:pPr>
            <w:r>
              <w:t xml:space="preserve"> </w:t>
            </w:r>
          </w:p>
        </w:tc>
        <w:tc>
          <w:tcPr>
            <w:tcW w:w="236" w:type="dxa"/>
            <w:tcBorders>
              <w:top w:val="single" w:sz="4" w:space="0" w:color="auto"/>
              <w:left w:val="nil"/>
              <w:right w:val="single" w:sz="4" w:space="0" w:color="auto"/>
            </w:tcBorders>
          </w:tcPr>
          <w:p w:rsidR="00B159B4" w:rsidRDefault="00B159B4" w:rsidP="00A43448">
            <w:pPr>
              <w:ind w:left="-108" w:right="-108"/>
              <w:jc w:val="center"/>
            </w:pPr>
            <w:r>
              <w:t>-</w:t>
            </w:r>
          </w:p>
          <w:p w:rsidR="00B159B4" w:rsidRDefault="00B159B4" w:rsidP="00A43448">
            <w:pPr>
              <w:ind w:left="-108" w:right="-108"/>
              <w:jc w:val="center"/>
            </w:pPr>
          </w:p>
        </w:tc>
        <w:tc>
          <w:tcPr>
            <w:tcW w:w="818"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1506"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820" w:type="dxa"/>
            <w:tcBorders>
              <w:top w:val="single" w:sz="2" w:space="0" w:color="auto"/>
              <w:left w:val="single" w:sz="4" w:space="0" w:color="auto"/>
              <w:right w:val="single" w:sz="4" w:space="0" w:color="auto"/>
            </w:tcBorders>
          </w:tcPr>
          <w:p w:rsidR="00B159B4" w:rsidRDefault="00B159B4" w:rsidP="00A43448">
            <w:pPr>
              <w:ind w:left="-108" w:right="-108"/>
              <w:jc w:val="center"/>
            </w:pPr>
            <w:r>
              <w:t>2,2</w:t>
            </w:r>
          </w:p>
        </w:tc>
        <w:tc>
          <w:tcPr>
            <w:tcW w:w="820" w:type="dxa"/>
            <w:tcBorders>
              <w:top w:val="single" w:sz="2" w:space="0" w:color="auto"/>
              <w:left w:val="single" w:sz="4" w:space="0" w:color="auto"/>
              <w:right w:val="single" w:sz="4" w:space="0" w:color="auto"/>
            </w:tcBorders>
          </w:tcPr>
          <w:p w:rsidR="00B159B4" w:rsidRDefault="00B159B4" w:rsidP="00A43448">
            <w:pPr>
              <w:ind w:left="-108" w:right="-108"/>
              <w:jc w:val="center"/>
            </w:pPr>
            <w:r>
              <w:t xml:space="preserve"> </w:t>
            </w:r>
          </w:p>
        </w:tc>
        <w:tc>
          <w:tcPr>
            <w:tcW w:w="820" w:type="dxa"/>
            <w:tcBorders>
              <w:top w:val="single" w:sz="2" w:space="0" w:color="auto"/>
              <w:left w:val="single" w:sz="4" w:space="0" w:color="auto"/>
              <w:right w:val="single" w:sz="4" w:space="0" w:color="auto"/>
            </w:tcBorders>
          </w:tcPr>
          <w:p w:rsidR="00B159B4" w:rsidRDefault="00B159B4" w:rsidP="00A43448">
            <w:pPr>
              <w:ind w:left="-108" w:right="-108"/>
              <w:jc w:val="center"/>
            </w:pPr>
            <w:r>
              <w:t xml:space="preserve"> </w:t>
            </w:r>
          </w:p>
        </w:tc>
        <w:tc>
          <w:tcPr>
            <w:tcW w:w="840" w:type="dxa"/>
            <w:tcBorders>
              <w:top w:val="single" w:sz="2" w:space="0" w:color="auto"/>
              <w:left w:val="single" w:sz="4" w:space="0" w:color="auto"/>
              <w:right w:val="single" w:sz="4" w:space="0" w:color="auto"/>
            </w:tcBorders>
          </w:tcPr>
          <w:p w:rsidR="00B159B4" w:rsidRDefault="00B159B4" w:rsidP="00A43448">
            <w:pPr>
              <w:ind w:left="-108" w:right="-108"/>
              <w:jc w:val="center"/>
            </w:pPr>
            <w:r>
              <w:t>-</w:t>
            </w:r>
          </w:p>
        </w:tc>
        <w:tc>
          <w:tcPr>
            <w:tcW w:w="903" w:type="dxa"/>
            <w:tcBorders>
              <w:top w:val="single" w:sz="2" w:space="0" w:color="auto"/>
              <w:left w:val="single" w:sz="4" w:space="0" w:color="auto"/>
              <w:right w:val="single" w:sz="24" w:space="0" w:color="auto"/>
            </w:tcBorders>
          </w:tcPr>
          <w:p w:rsidR="00B159B4" w:rsidRDefault="00B159B4" w:rsidP="00A43448">
            <w:pPr>
              <w:ind w:left="-108" w:right="-108"/>
              <w:jc w:val="center"/>
            </w:pPr>
            <w:r>
              <w:t>2,3</w:t>
            </w:r>
          </w:p>
        </w:tc>
      </w:tr>
      <w:tr w:rsidR="00B159B4" w:rsidTr="00B159B4">
        <w:trPr>
          <w:cantSplit/>
          <w:trHeight w:val="264"/>
        </w:trPr>
        <w:tc>
          <w:tcPr>
            <w:tcW w:w="900" w:type="dxa"/>
            <w:tcBorders>
              <w:top w:val="single" w:sz="18" w:space="0" w:color="auto"/>
              <w:left w:val="single" w:sz="24" w:space="0" w:color="auto"/>
              <w:bottom w:val="single" w:sz="24" w:space="0" w:color="auto"/>
              <w:right w:val="single" w:sz="18" w:space="0" w:color="auto"/>
            </w:tcBorders>
          </w:tcPr>
          <w:p w:rsidR="00B159B4" w:rsidRDefault="00B159B4" w:rsidP="00A43448">
            <w:pPr>
              <w:jc w:val="center"/>
              <w:rPr>
                <w:b/>
              </w:rPr>
            </w:pPr>
          </w:p>
        </w:tc>
        <w:tc>
          <w:tcPr>
            <w:tcW w:w="2711" w:type="dxa"/>
            <w:tcBorders>
              <w:top w:val="single" w:sz="18" w:space="0" w:color="auto"/>
              <w:left w:val="nil"/>
              <w:bottom w:val="single" w:sz="24" w:space="0" w:color="auto"/>
              <w:right w:val="single" w:sz="18" w:space="0" w:color="auto"/>
            </w:tcBorders>
          </w:tcPr>
          <w:p w:rsidR="00B159B4" w:rsidRDefault="00B159B4" w:rsidP="00A43448">
            <w:pPr>
              <w:rPr>
                <w:b/>
              </w:rPr>
            </w:pPr>
            <w:r>
              <w:rPr>
                <w:b/>
              </w:rPr>
              <w:t>Итого по МО</w:t>
            </w:r>
          </w:p>
        </w:tc>
        <w:tc>
          <w:tcPr>
            <w:tcW w:w="900" w:type="dxa"/>
            <w:tcBorders>
              <w:top w:val="single" w:sz="18" w:space="0" w:color="auto"/>
              <w:left w:val="nil"/>
              <w:bottom w:val="single" w:sz="24" w:space="0" w:color="auto"/>
              <w:right w:val="single" w:sz="2" w:space="0" w:color="auto"/>
            </w:tcBorders>
          </w:tcPr>
          <w:p w:rsidR="00B159B4" w:rsidRDefault="00B159B4" w:rsidP="00A43448">
            <w:pPr>
              <w:ind w:left="-193" w:right="-203"/>
              <w:jc w:val="center"/>
              <w:rPr>
                <w:b/>
              </w:rPr>
            </w:pPr>
            <w:r>
              <w:rPr>
                <w:b/>
              </w:rPr>
              <w:t>15,9</w:t>
            </w:r>
          </w:p>
        </w:tc>
        <w:tc>
          <w:tcPr>
            <w:tcW w:w="960" w:type="dxa"/>
            <w:tcBorders>
              <w:top w:val="single" w:sz="18" w:space="0" w:color="auto"/>
              <w:left w:val="single" w:sz="2" w:space="0" w:color="auto"/>
              <w:bottom w:val="single" w:sz="24" w:space="0" w:color="auto"/>
              <w:right w:val="single" w:sz="4" w:space="0" w:color="auto"/>
            </w:tcBorders>
          </w:tcPr>
          <w:p w:rsidR="00B159B4" w:rsidRDefault="00B159B4" w:rsidP="00A43448">
            <w:pPr>
              <w:ind w:left="-108" w:right="-108"/>
              <w:jc w:val="center"/>
              <w:rPr>
                <w:b/>
              </w:rPr>
            </w:pPr>
            <w:r>
              <w:rPr>
                <w:b/>
              </w:rPr>
              <w:t>-</w:t>
            </w:r>
          </w:p>
        </w:tc>
        <w:tc>
          <w:tcPr>
            <w:tcW w:w="940" w:type="dxa"/>
            <w:tcBorders>
              <w:top w:val="single" w:sz="18" w:space="0" w:color="auto"/>
              <w:left w:val="single" w:sz="4" w:space="0" w:color="auto"/>
              <w:bottom w:val="single" w:sz="24" w:space="0" w:color="auto"/>
              <w:right w:val="single" w:sz="18" w:space="0" w:color="auto"/>
            </w:tcBorders>
          </w:tcPr>
          <w:p w:rsidR="00B159B4" w:rsidRDefault="00B159B4" w:rsidP="00A43448">
            <w:pPr>
              <w:ind w:left="-108" w:right="-108"/>
              <w:jc w:val="center"/>
              <w:rPr>
                <w:b/>
              </w:rPr>
            </w:pPr>
          </w:p>
        </w:tc>
        <w:tc>
          <w:tcPr>
            <w:tcW w:w="1040" w:type="dxa"/>
            <w:tcBorders>
              <w:top w:val="single" w:sz="18" w:space="0" w:color="auto"/>
              <w:left w:val="nil"/>
              <w:bottom w:val="single" w:sz="24" w:space="0" w:color="auto"/>
              <w:right w:val="single" w:sz="4" w:space="0" w:color="auto"/>
            </w:tcBorders>
          </w:tcPr>
          <w:p w:rsidR="00B159B4" w:rsidRDefault="00B159B4" w:rsidP="00E242D2">
            <w:pPr>
              <w:ind w:left="-193" w:right="-203"/>
              <w:jc w:val="center"/>
              <w:rPr>
                <w:b/>
              </w:rPr>
            </w:pPr>
            <w:r>
              <w:rPr>
                <w:b/>
              </w:rPr>
              <w:t>1</w:t>
            </w:r>
            <w:r w:rsidR="00E242D2">
              <w:rPr>
                <w:b/>
              </w:rPr>
              <w:t>3</w:t>
            </w:r>
            <w:r>
              <w:rPr>
                <w:b/>
              </w:rPr>
              <w:t>,</w:t>
            </w:r>
            <w:r w:rsidR="00E242D2">
              <w:rPr>
                <w:b/>
              </w:rPr>
              <w:t>4</w:t>
            </w:r>
          </w:p>
        </w:tc>
        <w:tc>
          <w:tcPr>
            <w:tcW w:w="1976" w:type="dxa"/>
            <w:gridSpan w:val="3"/>
            <w:tcBorders>
              <w:top w:val="single" w:sz="18" w:space="0" w:color="auto"/>
              <w:left w:val="single" w:sz="4" w:space="0" w:color="auto"/>
              <w:bottom w:val="single" w:sz="24" w:space="0" w:color="auto"/>
              <w:right w:val="single" w:sz="4" w:space="0" w:color="auto"/>
            </w:tcBorders>
          </w:tcPr>
          <w:p w:rsidR="00B159B4" w:rsidRDefault="00E242D2" w:rsidP="00B159B4">
            <w:pPr>
              <w:ind w:left="-108" w:right="-108"/>
              <w:jc w:val="center"/>
              <w:rPr>
                <w:b/>
              </w:rPr>
            </w:pPr>
            <w:r>
              <w:rPr>
                <w:b/>
              </w:rPr>
              <w:t xml:space="preserve">        </w:t>
            </w:r>
            <w:r w:rsidR="00B159B4">
              <w:rPr>
                <w:b/>
              </w:rPr>
              <w:t xml:space="preserve"> 2,2</w:t>
            </w:r>
          </w:p>
        </w:tc>
        <w:tc>
          <w:tcPr>
            <w:tcW w:w="818"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w:t>
            </w:r>
          </w:p>
        </w:tc>
        <w:tc>
          <w:tcPr>
            <w:tcW w:w="1506"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2,2</w:t>
            </w:r>
          </w:p>
        </w:tc>
        <w:tc>
          <w:tcPr>
            <w:tcW w:w="820"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2,2</w:t>
            </w:r>
          </w:p>
        </w:tc>
        <w:tc>
          <w:tcPr>
            <w:tcW w:w="820" w:type="dxa"/>
            <w:tcBorders>
              <w:top w:val="single" w:sz="18" w:space="0" w:color="auto"/>
              <w:left w:val="single" w:sz="4" w:space="0" w:color="auto"/>
              <w:bottom w:val="single" w:sz="24" w:space="0" w:color="auto"/>
              <w:right w:val="single" w:sz="4" w:space="0" w:color="auto"/>
            </w:tcBorders>
          </w:tcPr>
          <w:p w:rsidR="00B159B4" w:rsidRDefault="00B159B4" w:rsidP="0013474A">
            <w:pPr>
              <w:ind w:left="-108" w:right="-108"/>
              <w:jc w:val="center"/>
              <w:rPr>
                <w:b/>
              </w:rPr>
            </w:pPr>
            <w:r>
              <w:rPr>
                <w:b/>
              </w:rPr>
              <w:t>2,3</w:t>
            </w:r>
          </w:p>
        </w:tc>
        <w:tc>
          <w:tcPr>
            <w:tcW w:w="820"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2,2</w:t>
            </w:r>
          </w:p>
        </w:tc>
        <w:tc>
          <w:tcPr>
            <w:tcW w:w="840" w:type="dxa"/>
            <w:tcBorders>
              <w:top w:val="single" w:sz="18" w:space="0" w:color="auto"/>
              <w:left w:val="single" w:sz="4" w:space="0" w:color="auto"/>
              <w:bottom w:val="single" w:sz="24" w:space="0" w:color="auto"/>
              <w:right w:val="single" w:sz="4" w:space="0" w:color="auto"/>
            </w:tcBorders>
          </w:tcPr>
          <w:p w:rsidR="00B159B4" w:rsidRDefault="00B159B4" w:rsidP="00A43448">
            <w:pPr>
              <w:ind w:left="-108" w:right="-108"/>
              <w:jc w:val="center"/>
              <w:rPr>
                <w:b/>
              </w:rPr>
            </w:pPr>
            <w:r>
              <w:rPr>
                <w:b/>
              </w:rPr>
              <w:t>-</w:t>
            </w:r>
          </w:p>
        </w:tc>
        <w:tc>
          <w:tcPr>
            <w:tcW w:w="903" w:type="dxa"/>
            <w:tcBorders>
              <w:top w:val="single" w:sz="18" w:space="0" w:color="auto"/>
              <w:left w:val="single" w:sz="4" w:space="0" w:color="auto"/>
              <w:bottom w:val="single" w:sz="24" w:space="0" w:color="auto"/>
              <w:right w:val="single" w:sz="24" w:space="0" w:color="auto"/>
            </w:tcBorders>
          </w:tcPr>
          <w:p w:rsidR="00B159B4" w:rsidRDefault="00B159B4" w:rsidP="00A43448">
            <w:pPr>
              <w:ind w:left="-108" w:right="-108"/>
              <w:jc w:val="center"/>
              <w:rPr>
                <w:b/>
              </w:rPr>
            </w:pPr>
            <w:r>
              <w:rPr>
                <w:b/>
              </w:rPr>
              <w:t>2,3</w:t>
            </w:r>
          </w:p>
        </w:tc>
      </w:tr>
    </w:tbl>
    <w:p w:rsidR="0053506A" w:rsidRDefault="0053506A" w:rsidP="0053506A">
      <w:pPr>
        <w:rPr>
          <w:b/>
          <w:sz w:val="28"/>
        </w:rPr>
        <w:sectPr w:rsidR="0053506A">
          <w:pgSz w:w="16840" w:h="11907" w:orient="landscape" w:code="9"/>
          <w:pgMar w:top="360" w:right="720" w:bottom="720" w:left="720" w:header="720" w:footer="720" w:gutter="0"/>
          <w:cols w:space="720"/>
        </w:sectPr>
      </w:pPr>
    </w:p>
    <w:p w:rsidR="0053506A" w:rsidRDefault="0053506A" w:rsidP="0053506A">
      <w:pPr>
        <w:pStyle w:val="3"/>
      </w:pPr>
    </w:p>
    <w:p w:rsidR="0053506A" w:rsidRDefault="0053506A" w:rsidP="0053506A">
      <w:pPr>
        <w:pStyle w:val="3"/>
      </w:pPr>
      <w:r>
        <w:t xml:space="preserve">Прогноз потребления воды в год в населенных пунктах </w:t>
      </w:r>
    </w:p>
    <w:p w:rsidR="0053506A" w:rsidRDefault="0053506A" w:rsidP="0053506A">
      <w:pPr>
        <w:pStyle w:val="3"/>
        <w:rPr>
          <w:b w:val="0"/>
        </w:rPr>
      </w:pPr>
      <w:r>
        <w:t>муниципального образования  «</w:t>
      </w:r>
      <w:r w:rsidR="00EC0B65">
        <w:t xml:space="preserve">Коровяковский </w:t>
      </w:r>
      <w:r>
        <w:t xml:space="preserve"> сельсовет» на 201</w:t>
      </w:r>
      <w:r w:rsidR="00625FB0">
        <w:t>5</w:t>
      </w:r>
      <w:r>
        <w:t>-2022 годы</w:t>
      </w:r>
    </w:p>
    <w:p w:rsidR="0053506A" w:rsidRDefault="0053506A" w:rsidP="0053506A">
      <w:pPr>
        <w:jc w:val="right"/>
        <w:rPr>
          <w:sz w:val="20"/>
        </w:rPr>
      </w:pPr>
      <w:r>
        <w:rPr>
          <w:sz w:val="20"/>
        </w:rPr>
        <w:t>Таблица 1</w:t>
      </w:r>
      <w:r w:rsidR="00AF250F">
        <w:rPr>
          <w:sz w:val="20"/>
        </w:rPr>
        <w:t>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057"/>
        <w:gridCol w:w="900"/>
        <w:gridCol w:w="720"/>
        <w:gridCol w:w="1029"/>
        <w:gridCol w:w="771"/>
        <w:gridCol w:w="720"/>
        <w:gridCol w:w="900"/>
        <w:gridCol w:w="900"/>
        <w:gridCol w:w="720"/>
        <w:gridCol w:w="1092"/>
        <w:gridCol w:w="708"/>
        <w:gridCol w:w="720"/>
        <w:gridCol w:w="900"/>
        <w:gridCol w:w="900"/>
        <w:gridCol w:w="720"/>
        <w:gridCol w:w="900"/>
      </w:tblGrid>
      <w:tr w:rsidR="0053506A" w:rsidTr="001A1298">
        <w:trPr>
          <w:cantSplit/>
        </w:trPr>
        <w:tc>
          <w:tcPr>
            <w:tcW w:w="643" w:type="dxa"/>
            <w:vMerge w:val="restart"/>
            <w:tcBorders>
              <w:top w:val="single" w:sz="24" w:space="0" w:color="auto"/>
              <w:left w:val="single" w:sz="24" w:space="0" w:color="auto"/>
              <w:right w:val="single" w:sz="18" w:space="0" w:color="auto"/>
            </w:tcBorders>
            <w:vAlign w:val="center"/>
          </w:tcPr>
          <w:p w:rsidR="0053506A" w:rsidRDefault="0053506A" w:rsidP="00A43448">
            <w:pPr>
              <w:jc w:val="center"/>
              <w:rPr>
                <w:b/>
              </w:rPr>
            </w:pPr>
            <w:r>
              <w:rPr>
                <w:b/>
              </w:rPr>
              <w:t>№ п/п</w:t>
            </w:r>
          </w:p>
        </w:tc>
        <w:tc>
          <w:tcPr>
            <w:tcW w:w="2057" w:type="dxa"/>
            <w:vMerge w:val="restart"/>
            <w:tcBorders>
              <w:top w:val="single" w:sz="24" w:space="0" w:color="auto"/>
              <w:left w:val="nil"/>
              <w:right w:val="single" w:sz="18" w:space="0" w:color="auto"/>
            </w:tcBorders>
            <w:vAlign w:val="center"/>
          </w:tcPr>
          <w:p w:rsidR="0053506A" w:rsidRDefault="0053506A" w:rsidP="00A43448">
            <w:pPr>
              <w:jc w:val="center"/>
              <w:rPr>
                <w:b/>
              </w:rPr>
            </w:pPr>
            <w:r>
              <w:rPr>
                <w:b/>
              </w:rPr>
              <w:t>Наименование</w:t>
            </w:r>
          </w:p>
          <w:p w:rsidR="0053506A" w:rsidRDefault="0053506A" w:rsidP="00A43448">
            <w:pPr>
              <w:jc w:val="center"/>
              <w:rPr>
                <w:b/>
              </w:rPr>
            </w:pPr>
            <w:r>
              <w:rPr>
                <w:b/>
              </w:rPr>
              <w:t xml:space="preserve"> населенного пункт</w:t>
            </w:r>
          </w:p>
        </w:tc>
        <w:tc>
          <w:tcPr>
            <w:tcW w:w="2649" w:type="dxa"/>
            <w:gridSpan w:val="3"/>
            <w:tcBorders>
              <w:top w:val="single" w:sz="24" w:space="0" w:color="auto"/>
              <w:left w:val="nil"/>
              <w:bottom w:val="single" w:sz="18" w:space="0" w:color="auto"/>
              <w:right w:val="single" w:sz="18" w:space="0" w:color="auto"/>
            </w:tcBorders>
          </w:tcPr>
          <w:p w:rsidR="0053506A" w:rsidRDefault="00625FB0" w:rsidP="00A43448">
            <w:pPr>
              <w:jc w:val="center"/>
              <w:rPr>
                <w:b/>
              </w:rPr>
            </w:pPr>
            <w:r>
              <w:rPr>
                <w:b/>
              </w:rPr>
              <w:t xml:space="preserve"> </w:t>
            </w:r>
          </w:p>
        </w:tc>
        <w:tc>
          <w:tcPr>
            <w:tcW w:w="2391" w:type="dxa"/>
            <w:gridSpan w:val="3"/>
            <w:tcBorders>
              <w:top w:val="single" w:sz="24" w:space="0" w:color="auto"/>
              <w:left w:val="nil"/>
              <w:bottom w:val="single" w:sz="18" w:space="0" w:color="auto"/>
              <w:right w:val="single" w:sz="18" w:space="0" w:color="auto"/>
            </w:tcBorders>
          </w:tcPr>
          <w:p w:rsidR="0053506A" w:rsidRDefault="0053506A" w:rsidP="00A43448">
            <w:pPr>
              <w:jc w:val="center"/>
              <w:rPr>
                <w:b/>
              </w:rPr>
            </w:pPr>
            <w:r>
              <w:rPr>
                <w:b/>
              </w:rPr>
              <w:t>2015-2016 годы</w:t>
            </w:r>
          </w:p>
        </w:tc>
        <w:tc>
          <w:tcPr>
            <w:tcW w:w="2712" w:type="dxa"/>
            <w:gridSpan w:val="3"/>
            <w:tcBorders>
              <w:top w:val="single" w:sz="24" w:space="0" w:color="auto"/>
              <w:left w:val="nil"/>
              <w:bottom w:val="single" w:sz="18" w:space="0" w:color="auto"/>
              <w:right w:val="single" w:sz="18" w:space="0" w:color="auto"/>
            </w:tcBorders>
          </w:tcPr>
          <w:p w:rsidR="0053506A" w:rsidRDefault="0053506A" w:rsidP="00A43448">
            <w:pPr>
              <w:jc w:val="center"/>
              <w:rPr>
                <w:b/>
              </w:rPr>
            </w:pPr>
            <w:r>
              <w:rPr>
                <w:b/>
              </w:rPr>
              <w:t>2017-2018 годы</w:t>
            </w:r>
          </w:p>
        </w:tc>
        <w:tc>
          <w:tcPr>
            <w:tcW w:w="2328" w:type="dxa"/>
            <w:gridSpan w:val="3"/>
            <w:tcBorders>
              <w:top w:val="single" w:sz="24" w:space="0" w:color="auto"/>
              <w:left w:val="nil"/>
              <w:bottom w:val="single" w:sz="18" w:space="0" w:color="auto"/>
              <w:right w:val="single" w:sz="18" w:space="0" w:color="auto"/>
            </w:tcBorders>
          </w:tcPr>
          <w:p w:rsidR="0053506A" w:rsidRDefault="0053506A" w:rsidP="00A43448">
            <w:pPr>
              <w:jc w:val="center"/>
              <w:rPr>
                <w:b/>
              </w:rPr>
            </w:pPr>
            <w:r>
              <w:rPr>
                <w:b/>
              </w:rPr>
              <w:t>2019-2020 годы</w:t>
            </w:r>
          </w:p>
        </w:tc>
        <w:tc>
          <w:tcPr>
            <w:tcW w:w="2520" w:type="dxa"/>
            <w:gridSpan w:val="3"/>
            <w:tcBorders>
              <w:top w:val="single" w:sz="24" w:space="0" w:color="auto"/>
              <w:left w:val="nil"/>
              <w:bottom w:val="single" w:sz="18" w:space="0" w:color="auto"/>
              <w:right w:val="single" w:sz="24" w:space="0" w:color="auto"/>
            </w:tcBorders>
          </w:tcPr>
          <w:p w:rsidR="0053506A" w:rsidRDefault="0053506A" w:rsidP="00A43448">
            <w:pPr>
              <w:jc w:val="center"/>
              <w:rPr>
                <w:b/>
              </w:rPr>
            </w:pPr>
            <w:r>
              <w:rPr>
                <w:b/>
              </w:rPr>
              <w:t>2021-2022</w:t>
            </w:r>
          </w:p>
        </w:tc>
      </w:tr>
      <w:tr w:rsidR="0053506A" w:rsidTr="001A1298">
        <w:trPr>
          <w:cantSplit/>
          <w:trHeight w:val="3235"/>
        </w:trPr>
        <w:tc>
          <w:tcPr>
            <w:tcW w:w="643" w:type="dxa"/>
            <w:vMerge/>
            <w:tcBorders>
              <w:left w:val="single" w:sz="24" w:space="0" w:color="auto"/>
              <w:bottom w:val="single" w:sz="18" w:space="0" w:color="auto"/>
              <w:right w:val="single" w:sz="18" w:space="0" w:color="auto"/>
            </w:tcBorders>
          </w:tcPr>
          <w:p w:rsidR="0053506A" w:rsidRDefault="0053506A" w:rsidP="00A43448">
            <w:pPr>
              <w:rPr>
                <w:b/>
              </w:rPr>
            </w:pPr>
          </w:p>
        </w:tc>
        <w:tc>
          <w:tcPr>
            <w:tcW w:w="2057" w:type="dxa"/>
            <w:vMerge/>
            <w:tcBorders>
              <w:left w:val="nil"/>
              <w:bottom w:val="single" w:sz="18" w:space="0" w:color="auto"/>
              <w:right w:val="single" w:sz="18" w:space="0" w:color="auto"/>
            </w:tcBorders>
          </w:tcPr>
          <w:p w:rsidR="0053506A" w:rsidRDefault="0053506A" w:rsidP="00A43448">
            <w:pPr>
              <w:rPr>
                <w:b/>
              </w:rPr>
            </w:pPr>
          </w:p>
        </w:tc>
        <w:tc>
          <w:tcPr>
            <w:tcW w:w="900" w:type="dxa"/>
            <w:tcBorders>
              <w:top w:val="single" w:sz="18" w:space="0" w:color="auto"/>
              <w:left w:val="nil"/>
              <w:bottom w:val="single" w:sz="18" w:space="0" w:color="auto"/>
            </w:tcBorders>
            <w:textDirection w:val="btLr"/>
          </w:tcPr>
          <w:p w:rsidR="0053506A" w:rsidRDefault="0053506A" w:rsidP="00A43448">
            <w:pPr>
              <w:jc w:val="center"/>
              <w:rPr>
                <w:b/>
                <w:sz w:val="20"/>
              </w:rPr>
            </w:pPr>
            <w:r>
              <w:rPr>
                <w:b/>
                <w:sz w:val="20"/>
              </w:rPr>
              <w:t>Количество жителей, пользующихся централизованным водоснабжением (чел)</w:t>
            </w:r>
          </w:p>
        </w:tc>
        <w:tc>
          <w:tcPr>
            <w:tcW w:w="720" w:type="dxa"/>
            <w:tcBorders>
              <w:top w:val="single" w:sz="18" w:space="0" w:color="auto"/>
              <w:bottom w:val="single" w:sz="18" w:space="0" w:color="auto"/>
            </w:tcBorders>
            <w:textDirection w:val="btLr"/>
          </w:tcPr>
          <w:p w:rsidR="0053506A" w:rsidRDefault="0053506A" w:rsidP="00A43448">
            <w:pPr>
              <w:jc w:val="center"/>
              <w:rPr>
                <w:b/>
                <w:sz w:val="20"/>
              </w:rPr>
            </w:pPr>
            <w:r>
              <w:rPr>
                <w:b/>
                <w:sz w:val="20"/>
              </w:rPr>
              <w:t>Удельное потребление</w:t>
            </w:r>
          </w:p>
          <w:p w:rsidR="0053506A" w:rsidRDefault="0053506A" w:rsidP="00A43448">
            <w:pPr>
              <w:jc w:val="center"/>
              <w:rPr>
                <w:b/>
                <w:sz w:val="20"/>
              </w:rPr>
            </w:pPr>
            <w:r>
              <w:rPr>
                <w:b/>
                <w:sz w:val="20"/>
              </w:rPr>
              <w:t xml:space="preserve"> воды в год (куб.м/чел.)</w:t>
            </w:r>
          </w:p>
        </w:tc>
        <w:tc>
          <w:tcPr>
            <w:tcW w:w="1029" w:type="dxa"/>
            <w:tcBorders>
              <w:top w:val="single" w:sz="18" w:space="0" w:color="auto"/>
              <w:bottom w:val="single" w:sz="18" w:space="0" w:color="auto"/>
              <w:right w:val="single" w:sz="18" w:space="0" w:color="auto"/>
            </w:tcBorders>
            <w:textDirection w:val="btLr"/>
          </w:tcPr>
          <w:p w:rsidR="0053506A" w:rsidRDefault="0053506A" w:rsidP="00A43448">
            <w:pPr>
              <w:jc w:val="center"/>
              <w:rPr>
                <w:b/>
                <w:sz w:val="20"/>
              </w:rPr>
            </w:pPr>
            <w:r>
              <w:rPr>
                <w:b/>
                <w:sz w:val="20"/>
              </w:rPr>
              <w:t>Объем потребляемой воды в год (куб.м)</w:t>
            </w:r>
          </w:p>
        </w:tc>
        <w:tc>
          <w:tcPr>
            <w:tcW w:w="771" w:type="dxa"/>
            <w:tcBorders>
              <w:top w:val="single" w:sz="18" w:space="0" w:color="auto"/>
              <w:left w:val="nil"/>
              <w:bottom w:val="single" w:sz="18" w:space="0" w:color="auto"/>
            </w:tcBorders>
            <w:textDirection w:val="btLr"/>
          </w:tcPr>
          <w:p w:rsidR="0053506A" w:rsidRDefault="0053506A" w:rsidP="00A43448">
            <w:pPr>
              <w:jc w:val="center"/>
              <w:rPr>
                <w:b/>
                <w:sz w:val="20"/>
              </w:rPr>
            </w:pPr>
            <w:r>
              <w:rPr>
                <w:b/>
                <w:sz w:val="20"/>
              </w:rPr>
              <w:t>Количество жителей, пользующихся централизованным водоснабжением (чел)</w:t>
            </w:r>
          </w:p>
        </w:tc>
        <w:tc>
          <w:tcPr>
            <w:tcW w:w="720" w:type="dxa"/>
            <w:tcBorders>
              <w:top w:val="single" w:sz="18" w:space="0" w:color="auto"/>
              <w:bottom w:val="single" w:sz="18" w:space="0" w:color="auto"/>
            </w:tcBorders>
            <w:textDirection w:val="btLr"/>
          </w:tcPr>
          <w:p w:rsidR="0053506A" w:rsidRDefault="0053506A" w:rsidP="00A43448">
            <w:pPr>
              <w:jc w:val="center"/>
              <w:rPr>
                <w:b/>
                <w:sz w:val="20"/>
              </w:rPr>
            </w:pPr>
            <w:r>
              <w:rPr>
                <w:b/>
                <w:sz w:val="20"/>
              </w:rPr>
              <w:t>Удельное потребление</w:t>
            </w:r>
          </w:p>
          <w:p w:rsidR="0053506A" w:rsidRDefault="0053506A" w:rsidP="00A43448">
            <w:pPr>
              <w:jc w:val="center"/>
              <w:rPr>
                <w:b/>
                <w:sz w:val="20"/>
              </w:rPr>
            </w:pPr>
            <w:r>
              <w:rPr>
                <w:b/>
                <w:sz w:val="20"/>
              </w:rPr>
              <w:t xml:space="preserve"> воды в год (куб.м/чел.)</w:t>
            </w:r>
          </w:p>
        </w:tc>
        <w:tc>
          <w:tcPr>
            <w:tcW w:w="900" w:type="dxa"/>
            <w:tcBorders>
              <w:top w:val="single" w:sz="18" w:space="0" w:color="auto"/>
              <w:bottom w:val="single" w:sz="18" w:space="0" w:color="auto"/>
              <w:right w:val="single" w:sz="18" w:space="0" w:color="auto"/>
            </w:tcBorders>
            <w:textDirection w:val="btLr"/>
          </w:tcPr>
          <w:p w:rsidR="0053506A" w:rsidRDefault="0053506A" w:rsidP="00A43448">
            <w:pPr>
              <w:jc w:val="center"/>
              <w:rPr>
                <w:b/>
                <w:sz w:val="20"/>
              </w:rPr>
            </w:pPr>
            <w:r>
              <w:rPr>
                <w:b/>
                <w:sz w:val="20"/>
              </w:rPr>
              <w:t>Объем потребляемой воды в год (куб.м)</w:t>
            </w:r>
          </w:p>
        </w:tc>
        <w:tc>
          <w:tcPr>
            <w:tcW w:w="900" w:type="dxa"/>
            <w:tcBorders>
              <w:top w:val="single" w:sz="18" w:space="0" w:color="auto"/>
              <w:left w:val="nil"/>
              <w:bottom w:val="single" w:sz="18" w:space="0" w:color="auto"/>
            </w:tcBorders>
            <w:textDirection w:val="btLr"/>
          </w:tcPr>
          <w:p w:rsidR="0053506A" w:rsidRDefault="0053506A" w:rsidP="00A43448">
            <w:pPr>
              <w:jc w:val="center"/>
              <w:rPr>
                <w:b/>
                <w:sz w:val="20"/>
              </w:rPr>
            </w:pPr>
            <w:r>
              <w:rPr>
                <w:b/>
                <w:sz w:val="20"/>
              </w:rPr>
              <w:t>Количество жителей, пользующихся централизованным водоснабжением (чел)</w:t>
            </w:r>
          </w:p>
        </w:tc>
        <w:tc>
          <w:tcPr>
            <w:tcW w:w="720" w:type="dxa"/>
            <w:tcBorders>
              <w:top w:val="single" w:sz="18" w:space="0" w:color="auto"/>
              <w:bottom w:val="single" w:sz="18" w:space="0" w:color="auto"/>
            </w:tcBorders>
            <w:textDirection w:val="btLr"/>
          </w:tcPr>
          <w:p w:rsidR="0053506A" w:rsidRDefault="0053506A" w:rsidP="00A43448">
            <w:pPr>
              <w:jc w:val="center"/>
              <w:rPr>
                <w:b/>
                <w:sz w:val="20"/>
              </w:rPr>
            </w:pPr>
            <w:r>
              <w:rPr>
                <w:b/>
                <w:sz w:val="20"/>
              </w:rPr>
              <w:t>Удельное потребление</w:t>
            </w:r>
          </w:p>
          <w:p w:rsidR="0053506A" w:rsidRDefault="0053506A" w:rsidP="00A43448">
            <w:pPr>
              <w:jc w:val="center"/>
              <w:rPr>
                <w:b/>
                <w:sz w:val="20"/>
              </w:rPr>
            </w:pPr>
            <w:r>
              <w:rPr>
                <w:b/>
                <w:sz w:val="20"/>
              </w:rPr>
              <w:t xml:space="preserve"> воды в год (куб.м/чел.)</w:t>
            </w:r>
          </w:p>
        </w:tc>
        <w:tc>
          <w:tcPr>
            <w:tcW w:w="1092" w:type="dxa"/>
            <w:tcBorders>
              <w:top w:val="single" w:sz="18" w:space="0" w:color="auto"/>
              <w:bottom w:val="single" w:sz="18" w:space="0" w:color="auto"/>
              <w:right w:val="single" w:sz="18" w:space="0" w:color="auto"/>
            </w:tcBorders>
            <w:textDirection w:val="btLr"/>
          </w:tcPr>
          <w:p w:rsidR="0053506A" w:rsidRDefault="0053506A" w:rsidP="00A43448">
            <w:pPr>
              <w:jc w:val="center"/>
              <w:rPr>
                <w:b/>
                <w:sz w:val="20"/>
              </w:rPr>
            </w:pPr>
            <w:r>
              <w:rPr>
                <w:b/>
                <w:sz w:val="20"/>
              </w:rPr>
              <w:t>Объем потребляемой воды в год (куб.м)</w:t>
            </w:r>
          </w:p>
        </w:tc>
        <w:tc>
          <w:tcPr>
            <w:tcW w:w="708" w:type="dxa"/>
            <w:tcBorders>
              <w:top w:val="single" w:sz="18" w:space="0" w:color="auto"/>
              <w:left w:val="nil"/>
              <w:bottom w:val="single" w:sz="18" w:space="0" w:color="auto"/>
              <w:right w:val="single" w:sz="4" w:space="0" w:color="auto"/>
            </w:tcBorders>
            <w:textDirection w:val="btLr"/>
          </w:tcPr>
          <w:p w:rsidR="0053506A" w:rsidRDefault="0053506A" w:rsidP="00A43448">
            <w:pPr>
              <w:jc w:val="center"/>
              <w:rPr>
                <w:b/>
                <w:sz w:val="20"/>
              </w:rPr>
            </w:pPr>
            <w:r>
              <w:rPr>
                <w:b/>
                <w:sz w:val="20"/>
              </w:rPr>
              <w:t>Количество жителей, пользующихся централизованным водоснабжением (чел)</w:t>
            </w:r>
          </w:p>
        </w:tc>
        <w:tc>
          <w:tcPr>
            <w:tcW w:w="720" w:type="dxa"/>
            <w:tcBorders>
              <w:top w:val="single" w:sz="18" w:space="0" w:color="auto"/>
              <w:left w:val="single" w:sz="4" w:space="0" w:color="auto"/>
              <w:bottom w:val="single" w:sz="18" w:space="0" w:color="auto"/>
              <w:right w:val="single" w:sz="4" w:space="0" w:color="auto"/>
            </w:tcBorders>
            <w:textDirection w:val="btLr"/>
          </w:tcPr>
          <w:p w:rsidR="0053506A" w:rsidRDefault="0053506A" w:rsidP="00A43448">
            <w:pPr>
              <w:jc w:val="center"/>
              <w:rPr>
                <w:b/>
                <w:sz w:val="20"/>
              </w:rPr>
            </w:pPr>
            <w:r>
              <w:rPr>
                <w:b/>
                <w:sz w:val="20"/>
              </w:rPr>
              <w:t>Удельное потребление</w:t>
            </w:r>
          </w:p>
          <w:p w:rsidR="0053506A" w:rsidRDefault="0053506A" w:rsidP="00A43448">
            <w:pPr>
              <w:jc w:val="center"/>
              <w:rPr>
                <w:b/>
                <w:sz w:val="20"/>
              </w:rPr>
            </w:pPr>
            <w:r>
              <w:rPr>
                <w:b/>
                <w:sz w:val="20"/>
              </w:rPr>
              <w:t xml:space="preserve"> воды в год (куб.м/чел.)</w:t>
            </w:r>
          </w:p>
        </w:tc>
        <w:tc>
          <w:tcPr>
            <w:tcW w:w="900" w:type="dxa"/>
            <w:tcBorders>
              <w:top w:val="single" w:sz="18" w:space="0" w:color="auto"/>
              <w:left w:val="single" w:sz="4" w:space="0" w:color="auto"/>
              <w:bottom w:val="single" w:sz="18" w:space="0" w:color="auto"/>
              <w:right w:val="single" w:sz="18" w:space="0" w:color="auto"/>
            </w:tcBorders>
            <w:textDirection w:val="btLr"/>
          </w:tcPr>
          <w:p w:rsidR="0053506A" w:rsidRDefault="0053506A" w:rsidP="00A43448">
            <w:pPr>
              <w:jc w:val="center"/>
              <w:rPr>
                <w:b/>
                <w:sz w:val="20"/>
              </w:rPr>
            </w:pPr>
            <w:r>
              <w:rPr>
                <w:b/>
                <w:sz w:val="20"/>
              </w:rPr>
              <w:t>Объем потребляемой воды в год (куб.м)</w:t>
            </w:r>
          </w:p>
        </w:tc>
        <w:tc>
          <w:tcPr>
            <w:tcW w:w="900" w:type="dxa"/>
            <w:tcBorders>
              <w:top w:val="single" w:sz="18" w:space="0" w:color="auto"/>
              <w:left w:val="nil"/>
              <w:bottom w:val="single" w:sz="18" w:space="0" w:color="auto"/>
              <w:right w:val="single" w:sz="4" w:space="0" w:color="auto"/>
            </w:tcBorders>
            <w:textDirection w:val="btLr"/>
          </w:tcPr>
          <w:p w:rsidR="0053506A" w:rsidRDefault="0053506A" w:rsidP="00A43448">
            <w:pPr>
              <w:jc w:val="center"/>
              <w:rPr>
                <w:b/>
                <w:sz w:val="20"/>
              </w:rPr>
            </w:pPr>
            <w:r>
              <w:rPr>
                <w:b/>
                <w:sz w:val="20"/>
              </w:rPr>
              <w:t>Количество жителей, пользующихся централизованным водоснабжением (чел)</w:t>
            </w:r>
          </w:p>
        </w:tc>
        <w:tc>
          <w:tcPr>
            <w:tcW w:w="720" w:type="dxa"/>
            <w:tcBorders>
              <w:top w:val="single" w:sz="18" w:space="0" w:color="auto"/>
              <w:left w:val="single" w:sz="4" w:space="0" w:color="auto"/>
              <w:bottom w:val="single" w:sz="18" w:space="0" w:color="auto"/>
              <w:right w:val="single" w:sz="4" w:space="0" w:color="auto"/>
            </w:tcBorders>
            <w:textDirection w:val="btLr"/>
          </w:tcPr>
          <w:p w:rsidR="0053506A" w:rsidRDefault="0053506A" w:rsidP="00A43448">
            <w:pPr>
              <w:jc w:val="center"/>
              <w:rPr>
                <w:b/>
                <w:sz w:val="20"/>
              </w:rPr>
            </w:pPr>
            <w:r>
              <w:rPr>
                <w:b/>
                <w:sz w:val="20"/>
              </w:rPr>
              <w:t>Удельное потребление</w:t>
            </w:r>
          </w:p>
          <w:p w:rsidR="0053506A" w:rsidRDefault="0053506A" w:rsidP="00A43448">
            <w:pPr>
              <w:jc w:val="center"/>
              <w:rPr>
                <w:b/>
                <w:sz w:val="20"/>
              </w:rPr>
            </w:pPr>
            <w:r>
              <w:rPr>
                <w:b/>
                <w:sz w:val="20"/>
              </w:rPr>
              <w:t xml:space="preserve"> воды в год (куб.м/чел.)</w:t>
            </w:r>
          </w:p>
        </w:tc>
        <w:tc>
          <w:tcPr>
            <w:tcW w:w="900" w:type="dxa"/>
            <w:tcBorders>
              <w:top w:val="single" w:sz="18" w:space="0" w:color="auto"/>
              <w:left w:val="single" w:sz="4" w:space="0" w:color="auto"/>
              <w:bottom w:val="single" w:sz="18" w:space="0" w:color="auto"/>
              <w:right w:val="single" w:sz="24" w:space="0" w:color="auto"/>
            </w:tcBorders>
            <w:textDirection w:val="btLr"/>
          </w:tcPr>
          <w:p w:rsidR="0053506A" w:rsidRDefault="0053506A" w:rsidP="00A43448">
            <w:pPr>
              <w:jc w:val="center"/>
              <w:rPr>
                <w:b/>
                <w:sz w:val="20"/>
              </w:rPr>
            </w:pPr>
            <w:r>
              <w:rPr>
                <w:b/>
                <w:sz w:val="20"/>
              </w:rPr>
              <w:t>Объем потребляемой воды в год (куб.м)</w:t>
            </w:r>
          </w:p>
        </w:tc>
      </w:tr>
      <w:tr w:rsidR="0053506A" w:rsidTr="001A1298">
        <w:trPr>
          <w:trHeight w:val="303"/>
        </w:trPr>
        <w:tc>
          <w:tcPr>
            <w:tcW w:w="643" w:type="dxa"/>
            <w:tcBorders>
              <w:top w:val="single" w:sz="18" w:space="0" w:color="auto"/>
              <w:left w:val="single" w:sz="24" w:space="0" w:color="auto"/>
              <w:right w:val="single" w:sz="18" w:space="0" w:color="auto"/>
            </w:tcBorders>
          </w:tcPr>
          <w:p w:rsidR="0053506A" w:rsidRDefault="0053506A" w:rsidP="00A43448">
            <w:pPr>
              <w:jc w:val="center"/>
            </w:pPr>
            <w:r>
              <w:t>1</w:t>
            </w:r>
          </w:p>
        </w:tc>
        <w:tc>
          <w:tcPr>
            <w:tcW w:w="2057" w:type="dxa"/>
            <w:tcBorders>
              <w:top w:val="single" w:sz="18" w:space="0" w:color="auto"/>
              <w:left w:val="nil"/>
              <w:right w:val="single" w:sz="18" w:space="0" w:color="auto"/>
            </w:tcBorders>
          </w:tcPr>
          <w:p w:rsidR="0053506A" w:rsidRDefault="0053506A" w:rsidP="00EC0B65">
            <w:pPr>
              <w:rPr>
                <w:color w:val="000000"/>
              </w:rPr>
            </w:pPr>
            <w:r>
              <w:rPr>
                <w:color w:val="000000"/>
              </w:rPr>
              <w:t>с.</w:t>
            </w:r>
            <w:r w:rsidR="00EC0B65">
              <w:rPr>
                <w:color w:val="000000"/>
              </w:rPr>
              <w:t>Коровяковка</w:t>
            </w:r>
          </w:p>
        </w:tc>
        <w:tc>
          <w:tcPr>
            <w:tcW w:w="900" w:type="dxa"/>
            <w:tcBorders>
              <w:top w:val="single" w:sz="18" w:space="0" w:color="auto"/>
              <w:left w:val="nil"/>
            </w:tcBorders>
            <w:vAlign w:val="bottom"/>
          </w:tcPr>
          <w:p w:rsidR="0053506A" w:rsidRDefault="0051026A" w:rsidP="00E242D2">
            <w:pPr>
              <w:jc w:val="center"/>
              <w:rPr>
                <w:color w:val="000000"/>
              </w:rPr>
            </w:pPr>
            <w:r>
              <w:rPr>
                <w:color w:val="000000"/>
              </w:rPr>
              <w:t>495</w:t>
            </w:r>
          </w:p>
        </w:tc>
        <w:tc>
          <w:tcPr>
            <w:tcW w:w="720" w:type="dxa"/>
            <w:tcBorders>
              <w:top w:val="single" w:sz="18" w:space="0" w:color="auto"/>
            </w:tcBorders>
            <w:vAlign w:val="bottom"/>
          </w:tcPr>
          <w:p w:rsidR="0053506A" w:rsidRDefault="0053506A" w:rsidP="00A43448">
            <w:pPr>
              <w:jc w:val="center"/>
              <w:rPr>
                <w:color w:val="000000"/>
              </w:rPr>
            </w:pPr>
            <w:r>
              <w:rPr>
                <w:color w:val="000000"/>
              </w:rPr>
              <w:t>24</w:t>
            </w:r>
          </w:p>
        </w:tc>
        <w:tc>
          <w:tcPr>
            <w:tcW w:w="1029" w:type="dxa"/>
            <w:tcBorders>
              <w:top w:val="single" w:sz="18" w:space="0" w:color="auto"/>
              <w:right w:val="single" w:sz="18" w:space="0" w:color="auto"/>
            </w:tcBorders>
            <w:vAlign w:val="bottom"/>
          </w:tcPr>
          <w:p w:rsidR="0053506A" w:rsidRDefault="00F343B5" w:rsidP="001A1298">
            <w:pPr>
              <w:jc w:val="center"/>
              <w:rPr>
                <w:color w:val="000000"/>
              </w:rPr>
            </w:pPr>
            <w:r>
              <w:rPr>
                <w:color w:val="000000"/>
              </w:rPr>
              <w:t>1</w:t>
            </w:r>
            <w:r w:rsidR="001A1298">
              <w:rPr>
                <w:color w:val="000000"/>
              </w:rPr>
              <w:t>2240</w:t>
            </w:r>
            <w:r>
              <w:rPr>
                <w:color w:val="000000"/>
              </w:rPr>
              <w:t xml:space="preserve">  </w:t>
            </w:r>
          </w:p>
        </w:tc>
        <w:tc>
          <w:tcPr>
            <w:tcW w:w="771" w:type="dxa"/>
            <w:tcBorders>
              <w:top w:val="single" w:sz="18" w:space="0" w:color="auto"/>
              <w:left w:val="nil"/>
            </w:tcBorders>
            <w:vAlign w:val="bottom"/>
          </w:tcPr>
          <w:p w:rsidR="0053506A" w:rsidRDefault="002F2F99" w:rsidP="00CD0284">
            <w:pPr>
              <w:jc w:val="center"/>
              <w:rPr>
                <w:color w:val="000000"/>
              </w:rPr>
            </w:pPr>
            <w:r>
              <w:rPr>
                <w:color w:val="000000"/>
              </w:rPr>
              <w:t>495</w:t>
            </w:r>
          </w:p>
        </w:tc>
        <w:tc>
          <w:tcPr>
            <w:tcW w:w="720" w:type="dxa"/>
            <w:tcBorders>
              <w:top w:val="single" w:sz="18" w:space="0" w:color="auto"/>
            </w:tcBorders>
            <w:vAlign w:val="bottom"/>
          </w:tcPr>
          <w:p w:rsidR="0053506A" w:rsidRDefault="001E3EE1" w:rsidP="00A43448">
            <w:pPr>
              <w:jc w:val="center"/>
              <w:rPr>
                <w:color w:val="000000"/>
              </w:rPr>
            </w:pPr>
            <w:r>
              <w:rPr>
                <w:color w:val="000000"/>
              </w:rPr>
              <w:t>24</w:t>
            </w:r>
          </w:p>
        </w:tc>
        <w:tc>
          <w:tcPr>
            <w:tcW w:w="900" w:type="dxa"/>
            <w:tcBorders>
              <w:top w:val="single" w:sz="18" w:space="0" w:color="auto"/>
              <w:right w:val="single" w:sz="18" w:space="0" w:color="auto"/>
            </w:tcBorders>
            <w:vAlign w:val="bottom"/>
          </w:tcPr>
          <w:p w:rsidR="0053506A" w:rsidRDefault="001A1298" w:rsidP="00CD0284">
            <w:pPr>
              <w:jc w:val="center"/>
              <w:rPr>
                <w:color w:val="000000"/>
              </w:rPr>
            </w:pPr>
            <w:r>
              <w:rPr>
                <w:color w:val="000000"/>
              </w:rPr>
              <w:t>12288</w:t>
            </w:r>
          </w:p>
        </w:tc>
        <w:tc>
          <w:tcPr>
            <w:tcW w:w="900" w:type="dxa"/>
            <w:tcBorders>
              <w:top w:val="single" w:sz="18" w:space="0" w:color="auto"/>
              <w:left w:val="nil"/>
            </w:tcBorders>
            <w:vAlign w:val="bottom"/>
          </w:tcPr>
          <w:p w:rsidR="0053506A" w:rsidRDefault="001E3EE1" w:rsidP="00CD0284">
            <w:pPr>
              <w:jc w:val="center"/>
              <w:rPr>
                <w:color w:val="000000"/>
              </w:rPr>
            </w:pPr>
            <w:r>
              <w:rPr>
                <w:color w:val="000000"/>
              </w:rPr>
              <w:t>51</w:t>
            </w:r>
            <w:r w:rsidR="00CD0284">
              <w:rPr>
                <w:color w:val="000000"/>
              </w:rPr>
              <w:t>5</w:t>
            </w:r>
          </w:p>
        </w:tc>
        <w:tc>
          <w:tcPr>
            <w:tcW w:w="720" w:type="dxa"/>
            <w:tcBorders>
              <w:top w:val="single" w:sz="18" w:space="0" w:color="auto"/>
            </w:tcBorders>
            <w:vAlign w:val="bottom"/>
          </w:tcPr>
          <w:p w:rsidR="0053506A" w:rsidRDefault="001E3EE1" w:rsidP="00A43448">
            <w:pPr>
              <w:jc w:val="center"/>
              <w:rPr>
                <w:color w:val="000000"/>
              </w:rPr>
            </w:pPr>
            <w:r>
              <w:rPr>
                <w:color w:val="000000"/>
              </w:rPr>
              <w:t>2</w:t>
            </w:r>
            <w:r w:rsidR="0053506A">
              <w:rPr>
                <w:color w:val="000000"/>
              </w:rPr>
              <w:t>4</w:t>
            </w:r>
          </w:p>
        </w:tc>
        <w:tc>
          <w:tcPr>
            <w:tcW w:w="1092" w:type="dxa"/>
            <w:tcBorders>
              <w:top w:val="single" w:sz="18" w:space="0" w:color="auto"/>
              <w:right w:val="single" w:sz="18" w:space="0" w:color="auto"/>
            </w:tcBorders>
            <w:vAlign w:val="bottom"/>
          </w:tcPr>
          <w:p w:rsidR="0053506A" w:rsidRDefault="001A1298" w:rsidP="001E3EE1">
            <w:pPr>
              <w:jc w:val="center"/>
              <w:rPr>
                <w:color w:val="000000"/>
              </w:rPr>
            </w:pPr>
            <w:r>
              <w:rPr>
                <w:color w:val="000000"/>
              </w:rPr>
              <w:t>12360</w:t>
            </w:r>
            <w:r w:rsidR="00CD0284">
              <w:rPr>
                <w:color w:val="000000"/>
              </w:rPr>
              <w:t xml:space="preserve">   </w:t>
            </w:r>
          </w:p>
        </w:tc>
        <w:tc>
          <w:tcPr>
            <w:tcW w:w="708" w:type="dxa"/>
            <w:tcBorders>
              <w:top w:val="single" w:sz="18" w:space="0" w:color="auto"/>
              <w:left w:val="nil"/>
              <w:right w:val="single" w:sz="4" w:space="0" w:color="auto"/>
            </w:tcBorders>
            <w:vAlign w:val="bottom"/>
          </w:tcPr>
          <w:p w:rsidR="0053506A" w:rsidRDefault="001A1298" w:rsidP="00A43448">
            <w:pPr>
              <w:jc w:val="center"/>
              <w:rPr>
                <w:color w:val="000000"/>
              </w:rPr>
            </w:pPr>
            <w:r>
              <w:rPr>
                <w:color w:val="000000"/>
              </w:rPr>
              <w:t>520</w:t>
            </w:r>
          </w:p>
        </w:tc>
        <w:tc>
          <w:tcPr>
            <w:tcW w:w="720" w:type="dxa"/>
            <w:tcBorders>
              <w:top w:val="single" w:sz="18" w:space="0" w:color="auto"/>
              <w:left w:val="single" w:sz="4" w:space="0" w:color="auto"/>
              <w:right w:val="single" w:sz="4" w:space="0" w:color="auto"/>
            </w:tcBorders>
            <w:vAlign w:val="bottom"/>
          </w:tcPr>
          <w:p w:rsidR="0053506A" w:rsidRDefault="001A1298" w:rsidP="00A43448">
            <w:pPr>
              <w:jc w:val="center"/>
              <w:rPr>
                <w:color w:val="000000"/>
              </w:rPr>
            </w:pPr>
            <w:r>
              <w:rPr>
                <w:color w:val="000000"/>
              </w:rPr>
              <w:t>2</w:t>
            </w:r>
            <w:r w:rsidR="0053506A">
              <w:rPr>
                <w:color w:val="000000"/>
              </w:rPr>
              <w:t>4</w:t>
            </w:r>
          </w:p>
        </w:tc>
        <w:tc>
          <w:tcPr>
            <w:tcW w:w="900" w:type="dxa"/>
            <w:tcBorders>
              <w:top w:val="single" w:sz="18" w:space="0" w:color="auto"/>
              <w:left w:val="single" w:sz="4" w:space="0" w:color="auto"/>
              <w:right w:val="single" w:sz="18" w:space="0" w:color="auto"/>
            </w:tcBorders>
            <w:vAlign w:val="bottom"/>
          </w:tcPr>
          <w:p w:rsidR="0053506A" w:rsidRDefault="001A1298" w:rsidP="00A43448">
            <w:pPr>
              <w:jc w:val="center"/>
              <w:rPr>
                <w:color w:val="000000"/>
              </w:rPr>
            </w:pPr>
            <w:r>
              <w:rPr>
                <w:color w:val="000000"/>
              </w:rPr>
              <w:t xml:space="preserve">12480 </w:t>
            </w:r>
          </w:p>
        </w:tc>
        <w:tc>
          <w:tcPr>
            <w:tcW w:w="900" w:type="dxa"/>
            <w:tcBorders>
              <w:top w:val="single" w:sz="18" w:space="0" w:color="auto"/>
              <w:left w:val="nil"/>
              <w:right w:val="single" w:sz="4" w:space="0" w:color="auto"/>
            </w:tcBorders>
            <w:vAlign w:val="bottom"/>
          </w:tcPr>
          <w:p w:rsidR="0053506A" w:rsidRDefault="001A1298" w:rsidP="00A43448">
            <w:pPr>
              <w:jc w:val="center"/>
              <w:rPr>
                <w:color w:val="000000"/>
              </w:rPr>
            </w:pPr>
            <w:r>
              <w:rPr>
                <w:color w:val="000000"/>
              </w:rPr>
              <w:t>522</w:t>
            </w:r>
          </w:p>
        </w:tc>
        <w:tc>
          <w:tcPr>
            <w:tcW w:w="720" w:type="dxa"/>
            <w:tcBorders>
              <w:top w:val="single" w:sz="18" w:space="0" w:color="auto"/>
              <w:left w:val="single" w:sz="4" w:space="0" w:color="auto"/>
              <w:right w:val="single" w:sz="4" w:space="0" w:color="auto"/>
            </w:tcBorders>
            <w:vAlign w:val="bottom"/>
          </w:tcPr>
          <w:p w:rsidR="0053506A" w:rsidRDefault="001A1298" w:rsidP="00A43448">
            <w:pPr>
              <w:jc w:val="center"/>
              <w:rPr>
                <w:color w:val="000000"/>
              </w:rPr>
            </w:pPr>
            <w:r>
              <w:rPr>
                <w:color w:val="000000"/>
              </w:rPr>
              <w:t>2</w:t>
            </w:r>
            <w:r w:rsidR="0053506A">
              <w:rPr>
                <w:color w:val="000000"/>
              </w:rPr>
              <w:t>4</w:t>
            </w:r>
          </w:p>
        </w:tc>
        <w:tc>
          <w:tcPr>
            <w:tcW w:w="900" w:type="dxa"/>
            <w:tcBorders>
              <w:top w:val="single" w:sz="18" w:space="0" w:color="auto"/>
              <w:left w:val="single" w:sz="4" w:space="0" w:color="auto"/>
              <w:right w:val="single" w:sz="24" w:space="0" w:color="auto"/>
            </w:tcBorders>
            <w:vAlign w:val="bottom"/>
          </w:tcPr>
          <w:p w:rsidR="0053506A" w:rsidRDefault="001A1298" w:rsidP="00A43448">
            <w:pPr>
              <w:jc w:val="center"/>
              <w:rPr>
                <w:color w:val="000000"/>
              </w:rPr>
            </w:pPr>
            <w:r>
              <w:rPr>
                <w:color w:val="000000"/>
              </w:rPr>
              <w:t>12528</w:t>
            </w:r>
          </w:p>
        </w:tc>
      </w:tr>
      <w:tr w:rsidR="0053506A" w:rsidTr="001A1298">
        <w:trPr>
          <w:trHeight w:val="327"/>
        </w:trPr>
        <w:tc>
          <w:tcPr>
            <w:tcW w:w="643" w:type="dxa"/>
            <w:tcBorders>
              <w:top w:val="single" w:sz="4" w:space="0" w:color="auto"/>
              <w:left w:val="single" w:sz="24" w:space="0" w:color="auto"/>
              <w:right w:val="single" w:sz="18" w:space="0" w:color="auto"/>
            </w:tcBorders>
          </w:tcPr>
          <w:p w:rsidR="0053506A" w:rsidRDefault="0053506A" w:rsidP="00A43448">
            <w:pPr>
              <w:jc w:val="center"/>
            </w:pPr>
            <w:r>
              <w:t>2</w:t>
            </w:r>
          </w:p>
        </w:tc>
        <w:tc>
          <w:tcPr>
            <w:tcW w:w="2057" w:type="dxa"/>
            <w:tcBorders>
              <w:top w:val="single" w:sz="4" w:space="0" w:color="auto"/>
              <w:left w:val="nil"/>
              <w:right w:val="single" w:sz="18" w:space="0" w:color="auto"/>
            </w:tcBorders>
          </w:tcPr>
          <w:p w:rsidR="0053506A" w:rsidRDefault="0053506A" w:rsidP="00EC0B65">
            <w:pPr>
              <w:rPr>
                <w:color w:val="000000"/>
              </w:rPr>
            </w:pPr>
            <w:r>
              <w:rPr>
                <w:color w:val="000000"/>
              </w:rPr>
              <w:t>д.</w:t>
            </w:r>
            <w:r w:rsidR="00EC0B65">
              <w:rPr>
                <w:color w:val="000000"/>
              </w:rPr>
              <w:t>Заболотовка</w:t>
            </w:r>
          </w:p>
        </w:tc>
        <w:tc>
          <w:tcPr>
            <w:tcW w:w="900" w:type="dxa"/>
            <w:tcBorders>
              <w:top w:val="single" w:sz="4" w:space="0" w:color="auto"/>
              <w:left w:val="nil"/>
            </w:tcBorders>
            <w:vAlign w:val="bottom"/>
          </w:tcPr>
          <w:p w:rsidR="0053506A" w:rsidRDefault="0051026A" w:rsidP="00E242D2">
            <w:pPr>
              <w:jc w:val="center"/>
              <w:rPr>
                <w:color w:val="000000"/>
              </w:rPr>
            </w:pPr>
            <w:r>
              <w:rPr>
                <w:color w:val="000000"/>
              </w:rPr>
              <w:t>230</w:t>
            </w:r>
          </w:p>
        </w:tc>
        <w:tc>
          <w:tcPr>
            <w:tcW w:w="720" w:type="dxa"/>
            <w:tcBorders>
              <w:top w:val="single" w:sz="4" w:space="0" w:color="auto"/>
            </w:tcBorders>
            <w:vAlign w:val="bottom"/>
          </w:tcPr>
          <w:p w:rsidR="0053506A" w:rsidRDefault="0053506A" w:rsidP="00A43448">
            <w:pPr>
              <w:jc w:val="center"/>
              <w:rPr>
                <w:color w:val="000000"/>
              </w:rPr>
            </w:pPr>
            <w:r>
              <w:rPr>
                <w:color w:val="000000"/>
              </w:rPr>
              <w:t>24</w:t>
            </w:r>
          </w:p>
        </w:tc>
        <w:tc>
          <w:tcPr>
            <w:tcW w:w="1029" w:type="dxa"/>
            <w:tcBorders>
              <w:top w:val="single" w:sz="4" w:space="0" w:color="auto"/>
              <w:right w:val="single" w:sz="18" w:space="0" w:color="auto"/>
            </w:tcBorders>
            <w:vAlign w:val="bottom"/>
          </w:tcPr>
          <w:p w:rsidR="0053506A" w:rsidRDefault="00CD0284" w:rsidP="00A43448">
            <w:pPr>
              <w:jc w:val="center"/>
              <w:rPr>
                <w:color w:val="000000"/>
              </w:rPr>
            </w:pPr>
            <w:r>
              <w:rPr>
                <w:color w:val="000000"/>
              </w:rPr>
              <w:t xml:space="preserve">   </w:t>
            </w:r>
            <w:r w:rsidR="001E3EE1">
              <w:rPr>
                <w:color w:val="000000"/>
              </w:rPr>
              <w:t>5280</w:t>
            </w:r>
            <w:r w:rsidR="00F343B5">
              <w:rPr>
                <w:color w:val="000000"/>
              </w:rPr>
              <w:t xml:space="preserve"> </w:t>
            </w:r>
          </w:p>
        </w:tc>
        <w:tc>
          <w:tcPr>
            <w:tcW w:w="771" w:type="dxa"/>
            <w:tcBorders>
              <w:top w:val="single" w:sz="4" w:space="0" w:color="auto"/>
              <w:left w:val="nil"/>
            </w:tcBorders>
            <w:vAlign w:val="bottom"/>
          </w:tcPr>
          <w:p w:rsidR="0053506A" w:rsidRDefault="002F2F99" w:rsidP="00A43448">
            <w:pPr>
              <w:jc w:val="center"/>
              <w:rPr>
                <w:color w:val="000000"/>
              </w:rPr>
            </w:pPr>
            <w:r>
              <w:rPr>
                <w:color w:val="000000"/>
              </w:rPr>
              <w:t>230</w:t>
            </w:r>
          </w:p>
        </w:tc>
        <w:tc>
          <w:tcPr>
            <w:tcW w:w="720" w:type="dxa"/>
            <w:tcBorders>
              <w:top w:val="single" w:sz="4" w:space="0" w:color="auto"/>
            </w:tcBorders>
            <w:vAlign w:val="bottom"/>
          </w:tcPr>
          <w:p w:rsidR="0053506A" w:rsidRDefault="001E3EE1" w:rsidP="00A43448">
            <w:pPr>
              <w:jc w:val="center"/>
              <w:rPr>
                <w:color w:val="000000"/>
              </w:rPr>
            </w:pPr>
            <w:r>
              <w:rPr>
                <w:color w:val="000000"/>
              </w:rPr>
              <w:t>2</w:t>
            </w:r>
            <w:r w:rsidR="0053506A">
              <w:rPr>
                <w:color w:val="000000"/>
              </w:rPr>
              <w:t>4</w:t>
            </w:r>
          </w:p>
        </w:tc>
        <w:tc>
          <w:tcPr>
            <w:tcW w:w="900" w:type="dxa"/>
            <w:tcBorders>
              <w:top w:val="single" w:sz="4" w:space="0" w:color="auto"/>
              <w:right w:val="single" w:sz="18" w:space="0" w:color="auto"/>
            </w:tcBorders>
            <w:vAlign w:val="bottom"/>
          </w:tcPr>
          <w:p w:rsidR="0053506A" w:rsidRDefault="00CD0284" w:rsidP="00A43448">
            <w:pPr>
              <w:jc w:val="center"/>
              <w:rPr>
                <w:color w:val="000000"/>
              </w:rPr>
            </w:pPr>
            <w:r>
              <w:rPr>
                <w:color w:val="000000"/>
              </w:rPr>
              <w:t xml:space="preserve">   </w:t>
            </w:r>
            <w:r w:rsidR="001E3EE1">
              <w:rPr>
                <w:color w:val="000000"/>
              </w:rPr>
              <w:t>5280</w:t>
            </w:r>
          </w:p>
        </w:tc>
        <w:tc>
          <w:tcPr>
            <w:tcW w:w="900" w:type="dxa"/>
            <w:tcBorders>
              <w:top w:val="single" w:sz="4" w:space="0" w:color="auto"/>
              <w:left w:val="nil"/>
            </w:tcBorders>
            <w:vAlign w:val="bottom"/>
          </w:tcPr>
          <w:p w:rsidR="0053506A" w:rsidRDefault="001E3EE1" w:rsidP="00A43448">
            <w:pPr>
              <w:jc w:val="center"/>
              <w:rPr>
                <w:color w:val="000000"/>
              </w:rPr>
            </w:pPr>
            <w:r>
              <w:rPr>
                <w:color w:val="000000"/>
              </w:rPr>
              <w:t>220</w:t>
            </w:r>
          </w:p>
        </w:tc>
        <w:tc>
          <w:tcPr>
            <w:tcW w:w="720" w:type="dxa"/>
            <w:tcBorders>
              <w:top w:val="single" w:sz="4" w:space="0" w:color="auto"/>
            </w:tcBorders>
            <w:vAlign w:val="bottom"/>
          </w:tcPr>
          <w:p w:rsidR="0053506A" w:rsidRDefault="001E3EE1" w:rsidP="00A43448">
            <w:pPr>
              <w:jc w:val="center"/>
              <w:rPr>
                <w:color w:val="000000"/>
              </w:rPr>
            </w:pPr>
            <w:r>
              <w:rPr>
                <w:color w:val="000000"/>
              </w:rPr>
              <w:t>2</w:t>
            </w:r>
            <w:r w:rsidR="0053506A">
              <w:rPr>
                <w:color w:val="000000"/>
              </w:rPr>
              <w:t>4</w:t>
            </w:r>
          </w:p>
        </w:tc>
        <w:tc>
          <w:tcPr>
            <w:tcW w:w="1092" w:type="dxa"/>
            <w:tcBorders>
              <w:top w:val="single" w:sz="4" w:space="0" w:color="auto"/>
              <w:right w:val="single" w:sz="18" w:space="0" w:color="auto"/>
            </w:tcBorders>
            <w:vAlign w:val="bottom"/>
          </w:tcPr>
          <w:p w:rsidR="0053506A" w:rsidRDefault="001A1298" w:rsidP="00A43448">
            <w:pPr>
              <w:jc w:val="center"/>
              <w:rPr>
                <w:color w:val="000000"/>
              </w:rPr>
            </w:pPr>
            <w:r>
              <w:rPr>
                <w:color w:val="000000"/>
              </w:rPr>
              <w:t xml:space="preserve">  5280</w:t>
            </w:r>
          </w:p>
        </w:tc>
        <w:tc>
          <w:tcPr>
            <w:tcW w:w="708" w:type="dxa"/>
            <w:tcBorders>
              <w:top w:val="single" w:sz="4" w:space="0" w:color="auto"/>
              <w:left w:val="nil"/>
              <w:right w:val="single" w:sz="4" w:space="0" w:color="auto"/>
            </w:tcBorders>
            <w:vAlign w:val="bottom"/>
          </w:tcPr>
          <w:p w:rsidR="0053506A" w:rsidRDefault="001A1298" w:rsidP="00A43448">
            <w:pPr>
              <w:jc w:val="center"/>
              <w:rPr>
                <w:color w:val="000000"/>
              </w:rPr>
            </w:pPr>
            <w:r>
              <w:rPr>
                <w:color w:val="000000"/>
              </w:rPr>
              <w:t>220</w:t>
            </w:r>
          </w:p>
        </w:tc>
        <w:tc>
          <w:tcPr>
            <w:tcW w:w="720" w:type="dxa"/>
            <w:tcBorders>
              <w:top w:val="single" w:sz="4" w:space="0" w:color="auto"/>
              <w:left w:val="single" w:sz="4" w:space="0" w:color="auto"/>
              <w:right w:val="single" w:sz="4" w:space="0" w:color="auto"/>
            </w:tcBorders>
            <w:vAlign w:val="bottom"/>
          </w:tcPr>
          <w:p w:rsidR="0053506A" w:rsidRDefault="001A1298" w:rsidP="00A43448">
            <w:pPr>
              <w:jc w:val="center"/>
              <w:rPr>
                <w:color w:val="000000"/>
              </w:rPr>
            </w:pPr>
            <w:r>
              <w:rPr>
                <w:color w:val="000000"/>
              </w:rPr>
              <w:t>2</w:t>
            </w:r>
            <w:r w:rsidR="0053506A">
              <w:rPr>
                <w:color w:val="000000"/>
              </w:rPr>
              <w:t>4</w:t>
            </w:r>
          </w:p>
        </w:tc>
        <w:tc>
          <w:tcPr>
            <w:tcW w:w="900" w:type="dxa"/>
            <w:tcBorders>
              <w:top w:val="single" w:sz="4" w:space="0" w:color="auto"/>
              <w:left w:val="single" w:sz="4" w:space="0" w:color="auto"/>
              <w:right w:val="single" w:sz="18" w:space="0" w:color="auto"/>
            </w:tcBorders>
            <w:vAlign w:val="bottom"/>
          </w:tcPr>
          <w:p w:rsidR="0053506A" w:rsidRDefault="001A1298" w:rsidP="00A43448">
            <w:pPr>
              <w:jc w:val="center"/>
              <w:rPr>
                <w:color w:val="000000"/>
              </w:rPr>
            </w:pPr>
            <w:r>
              <w:rPr>
                <w:color w:val="000000"/>
              </w:rPr>
              <w:t xml:space="preserve">  5280</w:t>
            </w:r>
          </w:p>
        </w:tc>
        <w:tc>
          <w:tcPr>
            <w:tcW w:w="900" w:type="dxa"/>
            <w:tcBorders>
              <w:top w:val="single" w:sz="4" w:space="0" w:color="auto"/>
              <w:left w:val="nil"/>
              <w:right w:val="single" w:sz="4" w:space="0" w:color="auto"/>
            </w:tcBorders>
            <w:vAlign w:val="bottom"/>
          </w:tcPr>
          <w:p w:rsidR="0053506A" w:rsidRDefault="001A1298" w:rsidP="00A43448">
            <w:pPr>
              <w:jc w:val="center"/>
              <w:rPr>
                <w:color w:val="000000"/>
              </w:rPr>
            </w:pPr>
            <w:r>
              <w:rPr>
                <w:color w:val="000000"/>
              </w:rPr>
              <w:t>220</w:t>
            </w:r>
          </w:p>
        </w:tc>
        <w:tc>
          <w:tcPr>
            <w:tcW w:w="720" w:type="dxa"/>
            <w:tcBorders>
              <w:top w:val="single" w:sz="4" w:space="0" w:color="auto"/>
              <w:left w:val="single" w:sz="4" w:space="0" w:color="auto"/>
              <w:right w:val="single" w:sz="4" w:space="0" w:color="auto"/>
            </w:tcBorders>
            <w:vAlign w:val="bottom"/>
          </w:tcPr>
          <w:p w:rsidR="0053506A" w:rsidRDefault="001A1298" w:rsidP="00A43448">
            <w:pPr>
              <w:jc w:val="center"/>
              <w:rPr>
                <w:color w:val="000000"/>
              </w:rPr>
            </w:pPr>
            <w:r>
              <w:rPr>
                <w:color w:val="000000"/>
              </w:rPr>
              <w:t>2</w:t>
            </w:r>
            <w:r w:rsidR="0053506A">
              <w:rPr>
                <w:color w:val="000000"/>
              </w:rPr>
              <w:t>4</w:t>
            </w:r>
          </w:p>
        </w:tc>
        <w:tc>
          <w:tcPr>
            <w:tcW w:w="900" w:type="dxa"/>
            <w:tcBorders>
              <w:top w:val="single" w:sz="4" w:space="0" w:color="auto"/>
              <w:left w:val="single" w:sz="4" w:space="0" w:color="auto"/>
              <w:right w:val="single" w:sz="24" w:space="0" w:color="auto"/>
            </w:tcBorders>
            <w:vAlign w:val="bottom"/>
          </w:tcPr>
          <w:p w:rsidR="0053506A" w:rsidRDefault="001A1298" w:rsidP="00A43448">
            <w:pPr>
              <w:jc w:val="center"/>
              <w:rPr>
                <w:color w:val="000000"/>
              </w:rPr>
            </w:pPr>
            <w:r>
              <w:rPr>
                <w:color w:val="000000"/>
              </w:rPr>
              <w:t xml:space="preserve">  5280</w:t>
            </w:r>
          </w:p>
        </w:tc>
      </w:tr>
      <w:tr w:rsidR="0053506A" w:rsidTr="001A1298">
        <w:trPr>
          <w:trHeight w:val="327"/>
        </w:trPr>
        <w:tc>
          <w:tcPr>
            <w:tcW w:w="643" w:type="dxa"/>
            <w:tcBorders>
              <w:top w:val="single" w:sz="4" w:space="0" w:color="auto"/>
              <w:left w:val="single" w:sz="24" w:space="0" w:color="auto"/>
              <w:right w:val="single" w:sz="18" w:space="0" w:color="auto"/>
            </w:tcBorders>
          </w:tcPr>
          <w:p w:rsidR="0053506A" w:rsidRDefault="0053506A" w:rsidP="00A43448">
            <w:pPr>
              <w:jc w:val="center"/>
            </w:pPr>
            <w:r>
              <w:t>3</w:t>
            </w:r>
          </w:p>
        </w:tc>
        <w:tc>
          <w:tcPr>
            <w:tcW w:w="2057" w:type="dxa"/>
            <w:tcBorders>
              <w:top w:val="single" w:sz="4" w:space="0" w:color="auto"/>
              <w:left w:val="nil"/>
              <w:right w:val="single" w:sz="18" w:space="0" w:color="auto"/>
            </w:tcBorders>
          </w:tcPr>
          <w:p w:rsidR="0053506A" w:rsidRDefault="0053506A" w:rsidP="00EC0B65">
            <w:pPr>
              <w:rPr>
                <w:color w:val="000000"/>
              </w:rPr>
            </w:pPr>
            <w:r>
              <w:rPr>
                <w:color w:val="000000"/>
              </w:rPr>
              <w:t>д.</w:t>
            </w:r>
            <w:r w:rsidR="00EC0B65">
              <w:rPr>
                <w:color w:val="000000"/>
              </w:rPr>
              <w:t>Тяжино</w:t>
            </w:r>
          </w:p>
        </w:tc>
        <w:tc>
          <w:tcPr>
            <w:tcW w:w="900" w:type="dxa"/>
            <w:tcBorders>
              <w:top w:val="single" w:sz="4" w:space="0" w:color="auto"/>
              <w:left w:val="nil"/>
            </w:tcBorders>
            <w:vAlign w:val="bottom"/>
          </w:tcPr>
          <w:p w:rsidR="0053506A" w:rsidRDefault="0051026A" w:rsidP="00E242D2">
            <w:pPr>
              <w:jc w:val="center"/>
              <w:rPr>
                <w:color w:val="000000"/>
              </w:rPr>
            </w:pPr>
            <w:r>
              <w:rPr>
                <w:color w:val="000000"/>
              </w:rPr>
              <w:t>180</w:t>
            </w:r>
          </w:p>
        </w:tc>
        <w:tc>
          <w:tcPr>
            <w:tcW w:w="720" w:type="dxa"/>
            <w:tcBorders>
              <w:top w:val="single" w:sz="4" w:space="0" w:color="auto"/>
            </w:tcBorders>
            <w:vAlign w:val="bottom"/>
          </w:tcPr>
          <w:p w:rsidR="0053506A" w:rsidRDefault="0053506A" w:rsidP="00A43448">
            <w:pPr>
              <w:jc w:val="center"/>
              <w:rPr>
                <w:color w:val="000000"/>
              </w:rPr>
            </w:pPr>
            <w:r>
              <w:rPr>
                <w:color w:val="000000"/>
              </w:rPr>
              <w:t>24</w:t>
            </w:r>
          </w:p>
        </w:tc>
        <w:tc>
          <w:tcPr>
            <w:tcW w:w="1029" w:type="dxa"/>
            <w:tcBorders>
              <w:top w:val="single" w:sz="4" w:space="0" w:color="auto"/>
              <w:right w:val="single" w:sz="18" w:space="0" w:color="auto"/>
            </w:tcBorders>
            <w:vAlign w:val="bottom"/>
          </w:tcPr>
          <w:p w:rsidR="0053506A" w:rsidRDefault="00CD0284" w:rsidP="00A43448">
            <w:pPr>
              <w:jc w:val="center"/>
              <w:rPr>
                <w:color w:val="000000"/>
              </w:rPr>
            </w:pPr>
            <w:r>
              <w:rPr>
                <w:color w:val="000000"/>
              </w:rPr>
              <w:t xml:space="preserve">  </w:t>
            </w:r>
            <w:r w:rsidR="001E3EE1">
              <w:rPr>
                <w:color w:val="000000"/>
              </w:rPr>
              <w:t>5040</w:t>
            </w:r>
            <w:r w:rsidR="00F343B5">
              <w:rPr>
                <w:color w:val="000000"/>
              </w:rPr>
              <w:t xml:space="preserve"> </w:t>
            </w:r>
          </w:p>
        </w:tc>
        <w:tc>
          <w:tcPr>
            <w:tcW w:w="771" w:type="dxa"/>
            <w:tcBorders>
              <w:top w:val="single" w:sz="4" w:space="0" w:color="auto"/>
              <w:left w:val="nil"/>
            </w:tcBorders>
            <w:vAlign w:val="bottom"/>
          </w:tcPr>
          <w:p w:rsidR="0053506A" w:rsidRDefault="002F2F99" w:rsidP="00A43448">
            <w:pPr>
              <w:jc w:val="center"/>
              <w:rPr>
                <w:color w:val="000000"/>
              </w:rPr>
            </w:pPr>
            <w:r>
              <w:rPr>
                <w:color w:val="000000"/>
              </w:rPr>
              <w:t>180</w:t>
            </w:r>
          </w:p>
        </w:tc>
        <w:tc>
          <w:tcPr>
            <w:tcW w:w="720" w:type="dxa"/>
            <w:tcBorders>
              <w:top w:val="single" w:sz="4" w:space="0" w:color="auto"/>
            </w:tcBorders>
            <w:vAlign w:val="bottom"/>
          </w:tcPr>
          <w:p w:rsidR="0053506A" w:rsidRDefault="001E3EE1" w:rsidP="00A43448">
            <w:pPr>
              <w:jc w:val="center"/>
              <w:rPr>
                <w:color w:val="000000"/>
              </w:rPr>
            </w:pPr>
            <w:r>
              <w:rPr>
                <w:color w:val="000000"/>
              </w:rPr>
              <w:t>2</w:t>
            </w:r>
            <w:r w:rsidR="0053506A">
              <w:rPr>
                <w:color w:val="000000"/>
              </w:rPr>
              <w:t>4</w:t>
            </w:r>
          </w:p>
        </w:tc>
        <w:tc>
          <w:tcPr>
            <w:tcW w:w="900" w:type="dxa"/>
            <w:tcBorders>
              <w:top w:val="single" w:sz="4" w:space="0" w:color="auto"/>
              <w:right w:val="single" w:sz="18" w:space="0" w:color="auto"/>
            </w:tcBorders>
            <w:vAlign w:val="bottom"/>
          </w:tcPr>
          <w:p w:rsidR="0053506A" w:rsidRDefault="00CD0284" w:rsidP="00A43448">
            <w:pPr>
              <w:jc w:val="center"/>
              <w:rPr>
                <w:color w:val="000000"/>
              </w:rPr>
            </w:pPr>
            <w:r>
              <w:rPr>
                <w:color w:val="000000"/>
              </w:rPr>
              <w:t xml:space="preserve">   </w:t>
            </w:r>
            <w:r w:rsidR="001E3EE1">
              <w:rPr>
                <w:color w:val="000000"/>
              </w:rPr>
              <w:t>5040</w:t>
            </w:r>
          </w:p>
        </w:tc>
        <w:tc>
          <w:tcPr>
            <w:tcW w:w="900" w:type="dxa"/>
            <w:tcBorders>
              <w:top w:val="single" w:sz="4" w:space="0" w:color="auto"/>
              <w:left w:val="nil"/>
            </w:tcBorders>
            <w:vAlign w:val="bottom"/>
          </w:tcPr>
          <w:p w:rsidR="0053506A" w:rsidRDefault="001E3EE1" w:rsidP="00A43448">
            <w:pPr>
              <w:jc w:val="center"/>
              <w:rPr>
                <w:color w:val="000000"/>
              </w:rPr>
            </w:pPr>
            <w:r>
              <w:rPr>
                <w:color w:val="000000"/>
              </w:rPr>
              <w:t>210</w:t>
            </w:r>
          </w:p>
        </w:tc>
        <w:tc>
          <w:tcPr>
            <w:tcW w:w="720" w:type="dxa"/>
            <w:tcBorders>
              <w:top w:val="single" w:sz="4" w:space="0" w:color="auto"/>
            </w:tcBorders>
            <w:vAlign w:val="bottom"/>
          </w:tcPr>
          <w:p w:rsidR="0053506A" w:rsidRDefault="001E3EE1" w:rsidP="00A43448">
            <w:pPr>
              <w:jc w:val="center"/>
              <w:rPr>
                <w:color w:val="000000"/>
              </w:rPr>
            </w:pPr>
            <w:r>
              <w:rPr>
                <w:color w:val="000000"/>
              </w:rPr>
              <w:t>2</w:t>
            </w:r>
            <w:r w:rsidR="0053506A">
              <w:rPr>
                <w:color w:val="000000"/>
              </w:rPr>
              <w:t>4</w:t>
            </w:r>
          </w:p>
        </w:tc>
        <w:tc>
          <w:tcPr>
            <w:tcW w:w="1092" w:type="dxa"/>
            <w:tcBorders>
              <w:top w:val="single" w:sz="4" w:space="0" w:color="auto"/>
              <w:right w:val="single" w:sz="18" w:space="0" w:color="auto"/>
            </w:tcBorders>
            <w:vAlign w:val="bottom"/>
          </w:tcPr>
          <w:p w:rsidR="0053506A" w:rsidRDefault="001A1298" w:rsidP="00A43448">
            <w:pPr>
              <w:jc w:val="center"/>
              <w:rPr>
                <w:color w:val="000000"/>
              </w:rPr>
            </w:pPr>
            <w:r>
              <w:rPr>
                <w:color w:val="000000"/>
              </w:rPr>
              <w:t xml:space="preserve">  5040</w:t>
            </w:r>
          </w:p>
        </w:tc>
        <w:tc>
          <w:tcPr>
            <w:tcW w:w="708" w:type="dxa"/>
            <w:tcBorders>
              <w:top w:val="single" w:sz="4" w:space="0" w:color="auto"/>
              <w:left w:val="nil"/>
              <w:right w:val="single" w:sz="4" w:space="0" w:color="auto"/>
            </w:tcBorders>
            <w:vAlign w:val="bottom"/>
          </w:tcPr>
          <w:p w:rsidR="0053506A" w:rsidRDefault="001A1298" w:rsidP="00A43448">
            <w:pPr>
              <w:jc w:val="center"/>
              <w:rPr>
                <w:color w:val="000000"/>
              </w:rPr>
            </w:pPr>
            <w:r>
              <w:rPr>
                <w:color w:val="000000"/>
              </w:rPr>
              <w:t>210</w:t>
            </w:r>
          </w:p>
        </w:tc>
        <w:tc>
          <w:tcPr>
            <w:tcW w:w="720" w:type="dxa"/>
            <w:tcBorders>
              <w:top w:val="single" w:sz="4" w:space="0" w:color="auto"/>
              <w:left w:val="single" w:sz="4" w:space="0" w:color="auto"/>
              <w:right w:val="single" w:sz="4" w:space="0" w:color="auto"/>
            </w:tcBorders>
            <w:vAlign w:val="bottom"/>
          </w:tcPr>
          <w:p w:rsidR="0053506A" w:rsidRDefault="001A1298" w:rsidP="00A43448">
            <w:pPr>
              <w:jc w:val="center"/>
              <w:rPr>
                <w:color w:val="000000"/>
              </w:rPr>
            </w:pPr>
            <w:r>
              <w:rPr>
                <w:color w:val="000000"/>
              </w:rPr>
              <w:t>2</w:t>
            </w:r>
            <w:r w:rsidR="0053506A">
              <w:rPr>
                <w:color w:val="000000"/>
              </w:rPr>
              <w:t>4</w:t>
            </w:r>
          </w:p>
        </w:tc>
        <w:tc>
          <w:tcPr>
            <w:tcW w:w="900" w:type="dxa"/>
            <w:tcBorders>
              <w:top w:val="single" w:sz="4" w:space="0" w:color="auto"/>
              <w:left w:val="single" w:sz="4" w:space="0" w:color="auto"/>
              <w:right w:val="single" w:sz="18" w:space="0" w:color="auto"/>
            </w:tcBorders>
            <w:vAlign w:val="bottom"/>
          </w:tcPr>
          <w:p w:rsidR="0053506A" w:rsidRDefault="001A1298" w:rsidP="00A43448">
            <w:pPr>
              <w:jc w:val="center"/>
              <w:rPr>
                <w:color w:val="000000"/>
              </w:rPr>
            </w:pPr>
            <w:r>
              <w:rPr>
                <w:color w:val="000000"/>
              </w:rPr>
              <w:t xml:space="preserve">  5040</w:t>
            </w:r>
          </w:p>
        </w:tc>
        <w:tc>
          <w:tcPr>
            <w:tcW w:w="900" w:type="dxa"/>
            <w:tcBorders>
              <w:top w:val="single" w:sz="4" w:space="0" w:color="auto"/>
              <w:left w:val="nil"/>
              <w:right w:val="single" w:sz="4" w:space="0" w:color="auto"/>
            </w:tcBorders>
            <w:vAlign w:val="bottom"/>
          </w:tcPr>
          <w:p w:rsidR="0053506A" w:rsidRDefault="001A1298" w:rsidP="00A43448">
            <w:pPr>
              <w:jc w:val="center"/>
              <w:rPr>
                <w:color w:val="000000"/>
              </w:rPr>
            </w:pPr>
            <w:r>
              <w:rPr>
                <w:color w:val="000000"/>
              </w:rPr>
              <w:t>210</w:t>
            </w:r>
          </w:p>
        </w:tc>
        <w:tc>
          <w:tcPr>
            <w:tcW w:w="720" w:type="dxa"/>
            <w:tcBorders>
              <w:top w:val="single" w:sz="4" w:space="0" w:color="auto"/>
              <w:left w:val="single" w:sz="4" w:space="0" w:color="auto"/>
              <w:right w:val="single" w:sz="4" w:space="0" w:color="auto"/>
            </w:tcBorders>
            <w:vAlign w:val="bottom"/>
          </w:tcPr>
          <w:p w:rsidR="0053506A" w:rsidRDefault="001A1298" w:rsidP="00A43448">
            <w:pPr>
              <w:jc w:val="center"/>
              <w:rPr>
                <w:color w:val="000000"/>
              </w:rPr>
            </w:pPr>
            <w:r>
              <w:rPr>
                <w:color w:val="000000"/>
              </w:rPr>
              <w:t>2</w:t>
            </w:r>
            <w:r w:rsidR="0053506A">
              <w:rPr>
                <w:color w:val="000000"/>
              </w:rPr>
              <w:t>4</w:t>
            </w:r>
          </w:p>
        </w:tc>
        <w:tc>
          <w:tcPr>
            <w:tcW w:w="900" w:type="dxa"/>
            <w:tcBorders>
              <w:top w:val="single" w:sz="4" w:space="0" w:color="auto"/>
              <w:left w:val="single" w:sz="4" w:space="0" w:color="auto"/>
              <w:right w:val="single" w:sz="24" w:space="0" w:color="auto"/>
            </w:tcBorders>
            <w:vAlign w:val="bottom"/>
          </w:tcPr>
          <w:p w:rsidR="0053506A" w:rsidRDefault="001A1298" w:rsidP="00A43448">
            <w:pPr>
              <w:jc w:val="center"/>
              <w:rPr>
                <w:color w:val="000000"/>
              </w:rPr>
            </w:pPr>
            <w:r>
              <w:rPr>
                <w:color w:val="000000"/>
              </w:rPr>
              <w:t xml:space="preserve">  5040</w:t>
            </w:r>
          </w:p>
        </w:tc>
      </w:tr>
      <w:tr w:rsidR="0053506A" w:rsidTr="001A1298">
        <w:trPr>
          <w:trHeight w:val="327"/>
        </w:trPr>
        <w:tc>
          <w:tcPr>
            <w:tcW w:w="643" w:type="dxa"/>
            <w:tcBorders>
              <w:top w:val="single" w:sz="4" w:space="0" w:color="auto"/>
              <w:left w:val="single" w:sz="24" w:space="0" w:color="auto"/>
              <w:right w:val="single" w:sz="18" w:space="0" w:color="auto"/>
            </w:tcBorders>
          </w:tcPr>
          <w:p w:rsidR="0053506A" w:rsidRDefault="0053506A" w:rsidP="00A43448">
            <w:pPr>
              <w:jc w:val="center"/>
            </w:pPr>
            <w:r>
              <w:t>4</w:t>
            </w:r>
          </w:p>
        </w:tc>
        <w:tc>
          <w:tcPr>
            <w:tcW w:w="2057" w:type="dxa"/>
            <w:tcBorders>
              <w:top w:val="single" w:sz="4" w:space="0" w:color="auto"/>
              <w:left w:val="nil"/>
              <w:right w:val="single" w:sz="18" w:space="0" w:color="auto"/>
            </w:tcBorders>
          </w:tcPr>
          <w:p w:rsidR="0053506A" w:rsidRDefault="000647E4" w:rsidP="00EC0B65">
            <w:pPr>
              <w:rPr>
                <w:color w:val="000000"/>
              </w:rPr>
            </w:pPr>
            <w:r>
              <w:rPr>
                <w:color w:val="000000"/>
              </w:rPr>
              <w:t xml:space="preserve"> </w:t>
            </w:r>
            <w:r w:rsidR="00EC0B65">
              <w:rPr>
                <w:color w:val="000000"/>
              </w:rPr>
              <w:t>хут. Ольхо-Жем чуги</w:t>
            </w:r>
          </w:p>
        </w:tc>
        <w:tc>
          <w:tcPr>
            <w:tcW w:w="900" w:type="dxa"/>
            <w:tcBorders>
              <w:top w:val="single" w:sz="4" w:space="0" w:color="auto"/>
              <w:left w:val="nil"/>
            </w:tcBorders>
            <w:vAlign w:val="bottom"/>
          </w:tcPr>
          <w:p w:rsidR="0053506A" w:rsidRDefault="00B073B0" w:rsidP="00A43448">
            <w:pPr>
              <w:jc w:val="center"/>
              <w:rPr>
                <w:color w:val="000000"/>
              </w:rPr>
            </w:pPr>
            <w:r>
              <w:rPr>
                <w:color w:val="000000"/>
              </w:rPr>
              <w:t xml:space="preserve"> </w:t>
            </w:r>
          </w:p>
        </w:tc>
        <w:tc>
          <w:tcPr>
            <w:tcW w:w="720" w:type="dxa"/>
            <w:tcBorders>
              <w:top w:val="single" w:sz="4" w:space="0" w:color="auto"/>
            </w:tcBorders>
            <w:vAlign w:val="bottom"/>
          </w:tcPr>
          <w:p w:rsidR="0053506A" w:rsidRDefault="00B073B0" w:rsidP="00A43448">
            <w:pPr>
              <w:jc w:val="center"/>
              <w:rPr>
                <w:color w:val="000000"/>
              </w:rPr>
            </w:pPr>
            <w:r>
              <w:rPr>
                <w:color w:val="000000"/>
              </w:rPr>
              <w:t xml:space="preserve"> </w:t>
            </w:r>
          </w:p>
        </w:tc>
        <w:tc>
          <w:tcPr>
            <w:tcW w:w="1029" w:type="dxa"/>
            <w:tcBorders>
              <w:top w:val="single" w:sz="4" w:space="0" w:color="auto"/>
              <w:right w:val="single" w:sz="18" w:space="0" w:color="auto"/>
            </w:tcBorders>
            <w:vAlign w:val="bottom"/>
          </w:tcPr>
          <w:p w:rsidR="0053506A" w:rsidRDefault="00B073B0" w:rsidP="00A43448">
            <w:pPr>
              <w:jc w:val="center"/>
              <w:rPr>
                <w:color w:val="000000"/>
              </w:rPr>
            </w:pPr>
            <w:r>
              <w:rPr>
                <w:color w:val="000000"/>
              </w:rPr>
              <w:t xml:space="preserve"> </w:t>
            </w:r>
          </w:p>
        </w:tc>
        <w:tc>
          <w:tcPr>
            <w:tcW w:w="771" w:type="dxa"/>
            <w:tcBorders>
              <w:top w:val="single" w:sz="4" w:space="0" w:color="auto"/>
              <w:left w:val="nil"/>
            </w:tcBorders>
            <w:vAlign w:val="bottom"/>
          </w:tcPr>
          <w:p w:rsidR="0053506A" w:rsidRDefault="00B073B0" w:rsidP="00A43448">
            <w:pPr>
              <w:jc w:val="center"/>
              <w:rPr>
                <w:color w:val="000000"/>
              </w:rPr>
            </w:pPr>
            <w:r>
              <w:rPr>
                <w:color w:val="000000"/>
              </w:rPr>
              <w:t xml:space="preserve"> </w:t>
            </w:r>
          </w:p>
        </w:tc>
        <w:tc>
          <w:tcPr>
            <w:tcW w:w="720" w:type="dxa"/>
            <w:tcBorders>
              <w:top w:val="single" w:sz="4" w:space="0" w:color="auto"/>
            </w:tcBorders>
            <w:vAlign w:val="bottom"/>
          </w:tcPr>
          <w:p w:rsidR="0053506A" w:rsidRDefault="00B073B0" w:rsidP="00A43448">
            <w:pPr>
              <w:jc w:val="center"/>
              <w:rPr>
                <w:color w:val="000000"/>
              </w:rPr>
            </w:pPr>
            <w:r>
              <w:rPr>
                <w:color w:val="000000"/>
              </w:rPr>
              <w:t xml:space="preserve"> </w:t>
            </w:r>
          </w:p>
        </w:tc>
        <w:tc>
          <w:tcPr>
            <w:tcW w:w="900" w:type="dxa"/>
            <w:tcBorders>
              <w:top w:val="single" w:sz="4" w:space="0" w:color="auto"/>
              <w:right w:val="single" w:sz="18" w:space="0" w:color="auto"/>
            </w:tcBorders>
            <w:vAlign w:val="bottom"/>
          </w:tcPr>
          <w:p w:rsidR="0053506A" w:rsidRDefault="00B073B0" w:rsidP="00A43448">
            <w:pPr>
              <w:jc w:val="center"/>
              <w:rPr>
                <w:color w:val="000000"/>
              </w:rPr>
            </w:pPr>
            <w:r>
              <w:rPr>
                <w:color w:val="000000"/>
              </w:rPr>
              <w:t xml:space="preserve"> </w:t>
            </w:r>
          </w:p>
        </w:tc>
        <w:tc>
          <w:tcPr>
            <w:tcW w:w="900" w:type="dxa"/>
            <w:tcBorders>
              <w:top w:val="single" w:sz="4" w:space="0" w:color="auto"/>
              <w:left w:val="nil"/>
            </w:tcBorders>
            <w:vAlign w:val="bottom"/>
          </w:tcPr>
          <w:p w:rsidR="0053506A" w:rsidRDefault="00B073B0" w:rsidP="00A43448">
            <w:pPr>
              <w:jc w:val="center"/>
              <w:rPr>
                <w:color w:val="000000"/>
              </w:rPr>
            </w:pPr>
            <w:r>
              <w:rPr>
                <w:color w:val="000000"/>
              </w:rPr>
              <w:t xml:space="preserve"> </w:t>
            </w:r>
          </w:p>
        </w:tc>
        <w:tc>
          <w:tcPr>
            <w:tcW w:w="720" w:type="dxa"/>
            <w:tcBorders>
              <w:top w:val="single" w:sz="4" w:space="0" w:color="auto"/>
            </w:tcBorders>
            <w:vAlign w:val="bottom"/>
          </w:tcPr>
          <w:p w:rsidR="0053506A" w:rsidRDefault="00B073B0" w:rsidP="00A43448">
            <w:pPr>
              <w:jc w:val="center"/>
              <w:rPr>
                <w:color w:val="000000"/>
              </w:rPr>
            </w:pPr>
            <w:r>
              <w:rPr>
                <w:color w:val="000000"/>
              </w:rPr>
              <w:t xml:space="preserve"> </w:t>
            </w:r>
          </w:p>
        </w:tc>
        <w:tc>
          <w:tcPr>
            <w:tcW w:w="1092" w:type="dxa"/>
            <w:tcBorders>
              <w:top w:val="single" w:sz="4" w:space="0" w:color="auto"/>
              <w:right w:val="single" w:sz="18" w:space="0" w:color="auto"/>
            </w:tcBorders>
            <w:vAlign w:val="bottom"/>
          </w:tcPr>
          <w:p w:rsidR="0053506A" w:rsidRDefault="00B073B0" w:rsidP="00A43448">
            <w:pPr>
              <w:jc w:val="center"/>
              <w:rPr>
                <w:color w:val="000000"/>
              </w:rPr>
            </w:pPr>
            <w:r>
              <w:rPr>
                <w:color w:val="000000"/>
              </w:rPr>
              <w:t xml:space="preserve"> </w:t>
            </w:r>
          </w:p>
        </w:tc>
        <w:tc>
          <w:tcPr>
            <w:tcW w:w="708" w:type="dxa"/>
            <w:tcBorders>
              <w:top w:val="single" w:sz="4" w:space="0" w:color="auto"/>
              <w:left w:val="nil"/>
              <w:right w:val="single" w:sz="4" w:space="0" w:color="auto"/>
            </w:tcBorders>
            <w:vAlign w:val="bottom"/>
          </w:tcPr>
          <w:p w:rsidR="0053506A" w:rsidRDefault="00B073B0" w:rsidP="00A43448">
            <w:pPr>
              <w:jc w:val="center"/>
              <w:rPr>
                <w:color w:val="000000"/>
              </w:rPr>
            </w:pPr>
            <w:r>
              <w:rPr>
                <w:color w:val="000000"/>
              </w:rPr>
              <w:t xml:space="preserve"> </w:t>
            </w:r>
          </w:p>
        </w:tc>
        <w:tc>
          <w:tcPr>
            <w:tcW w:w="720" w:type="dxa"/>
            <w:tcBorders>
              <w:top w:val="single" w:sz="4" w:space="0" w:color="auto"/>
              <w:left w:val="single" w:sz="4" w:space="0" w:color="auto"/>
              <w:right w:val="single" w:sz="4" w:space="0" w:color="auto"/>
            </w:tcBorders>
            <w:vAlign w:val="bottom"/>
          </w:tcPr>
          <w:p w:rsidR="0053506A" w:rsidRDefault="00B073B0" w:rsidP="00A43448">
            <w:pPr>
              <w:jc w:val="center"/>
              <w:rPr>
                <w:color w:val="000000"/>
              </w:rPr>
            </w:pPr>
            <w:r>
              <w:rPr>
                <w:color w:val="000000"/>
              </w:rPr>
              <w:t xml:space="preserve"> </w:t>
            </w:r>
          </w:p>
        </w:tc>
        <w:tc>
          <w:tcPr>
            <w:tcW w:w="900" w:type="dxa"/>
            <w:tcBorders>
              <w:top w:val="single" w:sz="4" w:space="0" w:color="auto"/>
              <w:left w:val="single" w:sz="4" w:space="0" w:color="auto"/>
              <w:right w:val="single" w:sz="18" w:space="0" w:color="auto"/>
            </w:tcBorders>
            <w:vAlign w:val="bottom"/>
          </w:tcPr>
          <w:p w:rsidR="0053506A" w:rsidRDefault="00B073B0" w:rsidP="00A43448">
            <w:pPr>
              <w:jc w:val="center"/>
              <w:rPr>
                <w:color w:val="000000"/>
              </w:rPr>
            </w:pPr>
            <w:r>
              <w:rPr>
                <w:color w:val="000000"/>
              </w:rPr>
              <w:t xml:space="preserve"> </w:t>
            </w:r>
          </w:p>
        </w:tc>
        <w:tc>
          <w:tcPr>
            <w:tcW w:w="900" w:type="dxa"/>
            <w:tcBorders>
              <w:top w:val="single" w:sz="4" w:space="0" w:color="auto"/>
              <w:left w:val="nil"/>
              <w:right w:val="single" w:sz="4" w:space="0" w:color="auto"/>
            </w:tcBorders>
            <w:vAlign w:val="bottom"/>
          </w:tcPr>
          <w:p w:rsidR="0053506A" w:rsidRDefault="00B073B0" w:rsidP="00A43448">
            <w:pPr>
              <w:jc w:val="center"/>
              <w:rPr>
                <w:color w:val="000000"/>
              </w:rPr>
            </w:pPr>
            <w:r>
              <w:rPr>
                <w:color w:val="000000"/>
              </w:rPr>
              <w:t xml:space="preserve"> </w:t>
            </w:r>
          </w:p>
        </w:tc>
        <w:tc>
          <w:tcPr>
            <w:tcW w:w="720" w:type="dxa"/>
            <w:tcBorders>
              <w:top w:val="single" w:sz="4" w:space="0" w:color="auto"/>
              <w:left w:val="single" w:sz="4" w:space="0" w:color="auto"/>
              <w:right w:val="single" w:sz="4" w:space="0" w:color="auto"/>
            </w:tcBorders>
            <w:vAlign w:val="bottom"/>
          </w:tcPr>
          <w:p w:rsidR="0053506A" w:rsidRDefault="00B073B0" w:rsidP="00A43448">
            <w:pPr>
              <w:jc w:val="center"/>
              <w:rPr>
                <w:color w:val="000000"/>
              </w:rPr>
            </w:pPr>
            <w:r>
              <w:rPr>
                <w:color w:val="000000"/>
              </w:rPr>
              <w:t xml:space="preserve"> </w:t>
            </w:r>
          </w:p>
        </w:tc>
        <w:tc>
          <w:tcPr>
            <w:tcW w:w="900" w:type="dxa"/>
            <w:tcBorders>
              <w:top w:val="single" w:sz="4" w:space="0" w:color="auto"/>
              <w:left w:val="single" w:sz="4" w:space="0" w:color="auto"/>
              <w:right w:val="single" w:sz="24" w:space="0" w:color="auto"/>
            </w:tcBorders>
            <w:vAlign w:val="bottom"/>
          </w:tcPr>
          <w:p w:rsidR="0053506A" w:rsidRDefault="00B073B0" w:rsidP="00A43448">
            <w:pPr>
              <w:jc w:val="center"/>
              <w:rPr>
                <w:color w:val="000000"/>
              </w:rPr>
            </w:pPr>
            <w:r>
              <w:rPr>
                <w:color w:val="000000"/>
              </w:rPr>
              <w:t xml:space="preserve"> </w:t>
            </w:r>
          </w:p>
        </w:tc>
      </w:tr>
      <w:tr w:rsidR="0053506A" w:rsidTr="001A1298">
        <w:trPr>
          <w:trHeight w:val="327"/>
        </w:trPr>
        <w:tc>
          <w:tcPr>
            <w:tcW w:w="643" w:type="dxa"/>
            <w:tcBorders>
              <w:top w:val="single" w:sz="4" w:space="0" w:color="auto"/>
              <w:left w:val="single" w:sz="24" w:space="0" w:color="auto"/>
              <w:right w:val="single" w:sz="18" w:space="0" w:color="auto"/>
            </w:tcBorders>
          </w:tcPr>
          <w:p w:rsidR="0053506A" w:rsidRDefault="00EC0B65" w:rsidP="00A43448">
            <w:pPr>
              <w:jc w:val="center"/>
            </w:pPr>
            <w:r>
              <w:t xml:space="preserve"> </w:t>
            </w:r>
          </w:p>
        </w:tc>
        <w:tc>
          <w:tcPr>
            <w:tcW w:w="2057" w:type="dxa"/>
            <w:tcBorders>
              <w:top w:val="single" w:sz="4" w:space="0" w:color="auto"/>
              <w:left w:val="nil"/>
              <w:right w:val="single" w:sz="18" w:space="0" w:color="auto"/>
            </w:tcBorders>
          </w:tcPr>
          <w:p w:rsidR="0053506A" w:rsidRDefault="00EC0B65" w:rsidP="00A43448">
            <w:pPr>
              <w:rPr>
                <w:color w:val="000000"/>
              </w:rPr>
            </w:pPr>
            <w:r>
              <w:rPr>
                <w:color w:val="000000"/>
              </w:rPr>
              <w:t xml:space="preserve"> </w:t>
            </w:r>
          </w:p>
        </w:tc>
        <w:tc>
          <w:tcPr>
            <w:tcW w:w="900" w:type="dxa"/>
            <w:tcBorders>
              <w:top w:val="single" w:sz="4" w:space="0" w:color="auto"/>
              <w:left w:val="nil"/>
            </w:tcBorders>
            <w:vAlign w:val="bottom"/>
          </w:tcPr>
          <w:p w:rsidR="0053506A" w:rsidRDefault="0053506A" w:rsidP="00A43448">
            <w:pPr>
              <w:jc w:val="center"/>
              <w:rPr>
                <w:color w:val="000000"/>
              </w:rPr>
            </w:pPr>
          </w:p>
        </w:tc>
        <w:tc>
          <w:tcPr>
            <w:tcW w:w="720" w:type="dxa"/>
            <w:tcBorders>
              <w:top w:val="single" w:sz="4" w:space="0" w:color="auto"/>
            </w:tcBorders>
            <w:vAlign w:val="bottom"/>
          </w:tcPr>
          <w:p w:rsidR="0053506A" w:rsidRDefault="000647E4" w:rsidP="00A43448">
            <w:pPr>
              <w:jc w:val="center"/>
              <w:rPr>
                <w:color w:val="000000"/>
              </w:rPr>
            </w:pPr>
            <w:r>
              <w:rPr>
                <w:color w:val="000000"/>
              </w:rPr>
              <w:t xml:space="preserve"> </w:t>
            </w:r>
          </w:p>
        </w:tc>
        <w:tc>
          <w:tcPr>
            <w:tcW w:w="1029" w:type="dxa"/>
            <w:tcBorders>
              <w:top w:val="single" w:sz="4" w:space="0" w:color="auto"/>
              <w:right w:val="single" w:sz="18" w:space="0" w:color="auto"/>
            </w:tcBorders>
            <w:vAlign w:val="bottom"/>
          </w:tcPr>
          <w:p w:rsidR="0053506A" w:rsidRDefault="000647E4" w:rsidP="00A43448">
            <w:pPr>
              <w:jc w:val="center"/>
              <w:rPr>
                <w:color w:val="000000"/>
              </w:rPr>
            </w:pPr>
            <w:r>
              <w:rPr>
                <w:color w:val="000000"/>
              </w:rPr>
              <w:t xml:space="preserve"> </w:t>
            </w:r>
          </w:p>
        </w:tc>
        <w:tc>
          <w:tcPr>
            <w:tcW w:w="771" w:type="dxa"/>
            <w:tcBorders>
              <w:top w:val="single" w:sz="4" w:space="0" w:color="auto"/>
              <w:left w:val="nil"/>
            </w:tcBorders>
            <w:vAlign w:val="bottom"/>
          </w:tcPr>
          <w:p w:rsidR="0053506A" w:rsidRDefault="000647E4" w:rsidP="00A43448">
            <w:pPr>
              <w:jc w:val="center"/>
              <w:rPr>
                <w:color w:val="000000"/>
              </w:rPr>
            </w:pPr>
            <w:r>
              <w:rPr>
                <w:color w:val="000000"/>
              </w:rPr>
              <w:t xml:space="preserve"> </w:t>
            </w:r>
          </w:p>
        </w:tc>
        <w:tc>
          <w:tcPr>
            <w:tcW w:w="720" w:type="dxa"/>
            <w:tcBorders>
              <w:top w:val="single" w:sz="4" w:space="0" w:color="auto"/>
            </w:tcBorders>
            <w:vAlign w:val="bottom"/>
          </w:tcPr>
          <w:p w:rsidR="0053506A" w:rsidRDefault="000647E4" w:rsidP="00A43448">
            <w:pPr>
              <w:jc w:val="center"/>
              <w:rPr>
                <w:color w:val="000000"/>
              </w:rPr>
            </w:pPr>
            <w:r>
              <w:rPr>
                <w:color w:val="000000"/>
              </w:rPr>
              <w:t xml:space="preserve"> </w:t>
            </w:r>
          </w:p>
        </w:tc>
        <w:tc>
          <w:tcPr>
            <w:tcW w:w="900" w:type="dxa"/>
            <w:tcBorders>
              <w:top w:val="single" w:sz="4" w:space="0" w:color="auto"/>
              <w:right w:val="single" w:sz="18" w:space="0" w:color="auto"/>
            </w:tcBorders>
            <w:vAlign w:val="bottom"/>
          </w:tcPr>
          <w:p w:rsidR="0053506A" w:rsidRDefault="000647E4" w:rsidP="00A43448">
            <w:pPr>
              <w:jc w:val="center"/>
              <w:rPr>
                <w:color w:val="000000"/>
              </w:rPr>
            </w:pPr>
            <w:r>
              <w:rPr>
                <w:color w:val="000000"/>
              </w:rPr>
              <w:t xml:space="preserve"> </w:t>
            </w:r>
          </w:p>
        </w:tc>
        <w:tc>
          <w:tcPr>
            <w:tcW w:w="900" w:type="dxa"/>
            <w:tcBorders>
              <w:top w:val="single" w:sz="4" w:space="0" w:color="auto"/>
              <w:left w:val="nil"/>
            </w:tcBorders>
            <w:vAlign w:val="bottom"/>
          </w:tcPr>
          <w:p w:rsidR="0053506A" w:rsidRDefault="000647E4" w:rsidP="00A43448">
            <w:pPr>
              <w:jc w:val="center"/>
              <w:rPr>
                <w:color w:val="000000"/>
              </w:rPr>
            </w:pPr>
            <w:r>
              <w:rPr>
                <w:color w:val="000000"/>
              </w:rPr>
              <w:t xml:space="preserve"> </w:t>
            </w:r>
          </w:p>
        </w:tc>
        <w:tc>
          <w:tcPr>
            <w:tcW w:w="720" w:type="dxa"/>
            <w:tcBorders>
              <w:top w:val="single" w:sz="4" w:space="0" w:color="auto"/>
            </w:tcBorders>
            <w:vAlign w:val="bottom"/>
          </w:tcPr>
          <w:p w:rsidR="0053506A" w:rsidRDefault="000647E4" w:rsidP="00A43448">
            <w:pPr>
              <w:jc w:val="center"/>
              <w:rPr>
                <w:color w:val="000000"/>
              </w:rPr>
            </w:pPr>
            <w:r>
              <w:rPr>
                <w:color w:val="000000"/>
              </w:rPr>
              <w:t xml:space="preserve"> </w:t>
            </w:r>
          </w:p>
        </w:tc>
        <w:tc>
          <w:tcPr>
            <w:tcW w:w="1092" w:type="dxa"/>
            <w:tcBorders>
              <w:top w:val="single" w:sz="4" w:space="0" w:color="auto"/>
              <w:right w:val="single" w:sz="18" w:space="0" w:color="auto"/>
            </w:tcBorders>
            <w:vAlign w:val="bottom"/>
          </w:tcPr>
          <w:p w:rsidR="0053506A" w:rsidRDefault="000647E4" w:rsidP="00A43448">
            <w:pPr>
              <w:jc w:val="center"/>
              <w:rPr>
                <w:color w:val="000000"/>
              </w:rPr>
            </w:pPr>
            <w:r>
              <w:rPr>
                <w:color w:val="000000"/>
              </w:rPr>
              <w:t xml:space="preserve"> </w:t>
            </w:r>
          </w:p>
        </w:tc>
        <w:tc>
          <w:tcPr>
            <w:tcW w:w="708" w:type="dxa"/>
            <w:tcBorders>
              <w:top w:val="single" w:sz="4" w:space="0" w:color="auto"/>
              <w:left w:val="nil"/>
              <w:right w:val="single" w:sz="4" w:space="0" w:color="auto"/>
            </w:tcBorders>
            <w:vAlign w:val="bottom"/>
          </w:tcPr>
          <w:p w:rsidR="0053506A" w:rsidRDefault="000647E4" w:rsidP="00A43448">
            <w:pPr>
              <w:jc w:val="center"/>
              <w:rPr>
                <w:color w:val="000000"/>
              </w:rPr>
            </w:pPr>
            <w:r>
              <w:rPr>
                <w:color w:val="000000"/>
              </w:rPr>
              <w:t xml:space="preserve"> </w:t>
            </w:r>
          </w:p>
        </w:tc>
        <w:tc>
          <w:tcPr>
            <w:tcW w:w="720" w:type="dxa"/>
            <w:tcBorders>
              <w:top w:val="single" w:sz="4" w:space="0" w:color="auto"/>
              <w:left w:val="single" w:sz="4" w:space="0" w:color="auto"/>
              <w:right w:val="single" w:sz="4" w:space="0" w:color="auto"/>
            </w:tcBorders>
            <w:vAlign w:val="bottom"/>
          </w:tcPr>
          <w:p w:rsidR="0053506A" w:rsidRDefault="000647E4" w:rsidP="00A43448">
            <w:pPr>
              <w:jc w:val="center"/>
              <w:rPr>
                <w:color w:val="000000"/>
              </w:rPr>
            </w:pPr>
            <w:r>
              <w:rPr>
                <w:color w:val="000000"/>
              </w:rPr>
              <w:t xml:space="preserve"> </w:t>
            </w:r>
          </w:p>
        </w:tc>
        <w:tc>
          <w:tcPr>
            <w:tcW w:w="900" w:type="dxa"/>
            <w:tcBorders>
              <w:top w:val="single" w:sz="4" w:space="0" w:color="auto"/>
              <w:left w:val="single" w:sz="4" w:space="0" w:color="auto"/>
              <w:right w:val="single" w:sz="18" w:space="0" w:color="auto"/>
            </w:tcBorders>
            <w:vAlign w:val="bottom"/>
          </w:tcPr>
          <w:p w:rsidR="0053506A" w:rsidRDefault="000647E4" w:rsidP="00A43448">
            <w:pPr>
              <w:jc w:val="center"/>
              <w:rPr>
                <w:color w:val="000000"/>
              </w:rPr>
            </w:pPr>
            <w:r>
              <w:rPr>
                <w:color w:val="000000"/>
              </w:rPr>
              <w:t xml:space="preserve"> </w:t>
            </w:r>
          </w:p>
        </w:tc>
        <w:tc>
          <w:tcPr>
            <w:tcW w:w="900" w:type="dxa"/>
            <w:tcBorders>
              <w:top w:val="single" w:sz="4" w:space="0" w:color="auto"/>
              <w:left w:val="nil"/>
              <w:right w:val="single" w:sz="4" w:space="0" w:color="auto"/>
            </w:tcBorders>
            <w:vAlign w:val="bottom"/>
          </w:tcPr>
          <w:p w:rsidR="0053506A" w:rsidRDefault="000647E4" w:rsidP="00A43448">
            <w:pPr>
              <w:jc w:val="center"/>
              <w:rPr>
                <w:color w:val="000000"/>
              </w:rPr>
            </w:pPr>
            <w:r>
              <w:rPr>
                <w:color w:val="000000"/>
              </w:rPr>
              <w:t xml:space="preserve"> </w:t>
            </w:r>
          </w:p>
        </w:tc>
        <w:tc>
          <w:tcPr>
            <w:tcW w:w="720" w:type="dxa"/>
            <w:tcBorders>
              <w:top w:val="single" w:sz="4" w:space="0" w:color="auto"/>
              <w:left w:val="single" w:sz="4" w:space="0" w:color="auto"/>
              <w:right w:val="single" w:sz="4" w:space="0" w:color="auto"/>
            </w:tcBorders>
            <w:vAlign w:val="bottom"/>
          </w:tcPr>
          <w:p w:rsidR="0053506A" w:rsidRDefault="000647E4" w:rsidP="00A43448">
            <w:pPr>
              <w:jc w:val="center"/>
              <w:rPr>
                <w:color w:val="000000"/>
              </w:rPr>
            </w:pPr>
            <w:r>
              <w:rPr>
                <w:color w:val="000000"/>
              </w:rPr>
              <w:t xml:space="preserve"> </w:t>
            </w:r>
          </w:p>
        </w:tc>
        <w:tc>
          <w:tcPr>
            <w:tcW w:w="900" w:type="dxa"/>
            <w:tcBorders>
              <w:top w:val="single" w:sz="4" w:space="0" w:color="auto"/>
              <w:left w:val="single" w:sz="4" w:space="0" w:color="auto"/>
              <w:right w:val="single" w:sz="24" w:space="0" w:color="auto"/>
            </w:tcBorders>
            <w:vAlign w:val="bottom"/>
          </w:tcPr>
          <w:p w:rsidR="0053506A" w:rsidRDefault="000647E4" w:rsidP="00A43448">
            <w:pPr>
              <w:jc w:val="center"/>
              <w:rPr>
                <w:color w:val="000000"/>
              </w:rPr>
            </w:pPr>
            <w:r>
              <w:rPr>
                <w:color w:val="000000"/>
              </w:rPr>
              <w:t xml:space="preserve"> </w:t>
            </w:r>
          </w:p>
        </w:tc>
      </w:tr>
      <w:tr w:rsidR="0053506A" w:rsidTr="001A1298">
        <w:trPr>
          <w:trHeight w:val="160"/>
        </w:trPr>
        <w:tc>
          <w:tcPr>
            <w:tcW w:w="643" w:type="dxa"/>
            <w:tcBorders>
              <w:top w:val="single" w:sz="18" w:space="0" w:color="auto"/>
              <w:left w:val="single" w:sz="24" w:space="0" w:color="auto"/>
              <w:bottom w:val="single" w:sz="24" w:space="0" w:color="auto"/>
              <w:right w:val="single" w:sz="18" w:space="0" w:color="auto"/>
            </w:tcBorders>
          </w:tcPr>
          <w:p w:rsidR="0053506A" w:rsidRDefault="0053506A" w:rsidP="00A43448">
            <w:pPr>
              <w:jc w:val="center"/>
              <w:rPr>
                <w:b/>
              </w:rPr>
            </w:pPr>
          </w:p>
        </w:tc>
        <w:tc>
          <w:tcPr>
            <w:tcW w:w="2057" w:type="dxa"/>
            <w:tcBorders>
              <w:top w:val="single" w:sz="18" w:space="0" w:color="auto"/>
              <w:left w:val="nil"/>
              <w:bottom w:val="single" w:sz="24" w:space="0" w:color="auto"/>
              <w:right w:val="single" w:sz="18" w:space="0" w:color="auto"/>
            </w:tcBorders>
          </w:tcPr>
          <w:p w:rsidR="0053506A" w:rsidRDefault="0053506A" w:rsidP="00A43448">
            <w:pPr>
              <w:rPr>
                <w:b/>
              </w:rPr>
            </w:pPr>
            <w:r>
              <w:rPr>
                <w:b/>
              </w:rPr>
              <w:t>Всего по МО</w:t>
            </w:r>
          </w:p>
        </w:tc>
        <w:tc>
          <w:tcPr>
            <w:tcW w:w="900" w:type="dxa"/>
            <w:tcBorders>
              <w:top w:val="single" w:sz="18" w:space="0" w:color="auto"/>
              <w:left w:val="nil"/>
              <w:bottom w:val="single" w:sz="24" w:space="0" w:color="auto"/>
            </w:tcBorders>
            <w:vAlign w:val="bottom"/>
          </w:tcPr>
          <w:p w:rsidR="0053506A" w:rsidRDefault="00F343B5" w:rsidP="00E242D2">
            <w:pPr>
              <w:jc w:val="center"/>
              <w:rPr>
                <w:b/>
                <w:color w:val="000000"/>
              </w:rPr>
            </w:pPr>
            <w:r>
              <w:rPr>
                <w:b/>
                <w:color w:val="000000"/>
              </w:rPr>
              <w:t>9</w:t>
            </w:r>
            <w:r w:rsidR="00E242D2">
              <w:rPr>
                <w:b/>
                <w:color w:val="000000"/>
              </w:rPr>
              <w:t>2</w:t>
            </w:r>
            <w:r>
              <w:rPr>
                <w:b/>
                <w:color w:val="000000"/>
              </w:rPr>
              <w:t>0</w:t>
            </w:r>
            <w:r w:rsidR="00B073B0">
              <w:rPr>
                <w:b/>
                <w:color w:val="000000"/>
              </w:rPr>
              <w:t xml:space="preserve"> </w:t>
            </w:r>
          </w:p>
        </w:tc>
        <w:tc>
          <w:tcPr>
            <w:tcW w:w="720" w:type="dxa"/>
            <w:tcBorders>
              <w:top w:val="single" w:sz="18" w:space="0" w:color="auto"/>
              <w:bottom w:val="single" w:sz="24" w:space="0" w:color="auto"/>
            </w:tcBorders>
            <w:vAlign w:val="bottom"/>
          </w:tcPr>
          <w:p w:rsidR="0053506A" w:rsidRDefault="00B073B0" w:rsidP="00A43448">
            <w:pPr>
              <w:jc w:val="center"/>
              <w:rPr>
                <w:b/>
                <w:color w:val="000000"/>
              </w:rPr>
            </w:pPr>
            <w:r>
              <w:rPr>
                <w:b/>
                <w:color w:val="000000"/>
              </w:rPr>
              <w:t xml:space="preserve"> </w:t>
            </w:r>
          </w:p>
        </w:tc>
        <w:tc>
          <w:tcPr>
            <w:tcW w:w="1029" w:type="dxa"/>
            <w:tcBorders>
              <w:top w:val="single" w:sz="18" w:space="0" w:color="auto"/>
              <w:bottom w:val="single" w:sz="24" w:space="0" w:color="auto"/>
              <w:right w:val="single" w:sz="18" w:space="0" w:color="auto"/>
            </w:tcBorders>
            <w:vAlign w:val="bottom"/>
          </w:tcPr>
          <w:p w:rsidR="0053506A" w:rsidRDefault="00CD0284" w:rsidP="001A1298">
            <w:pPr>
              <w:jc w:val="center"/>
              <w:rPr>
                <w:b/>
                <w:color w:val="000000"/>
              </w:rPr>
            </w:pPr>
            <w:r>
              <w:rPr>
                <w:b/>
                <w:color w:val="000000"/>
              </w:rPr>
              <w:t>2</w:t>
            </w:r>
            <w:r w:rsidR="001A1298">
              <w:rPr>
                <w:b/>
                <w:color w:val="000000"/>
              </w:rPr>
              <w:t>256</w:t>
            </w:r>
            <w:r>
              <w:rPr>
                <w:b/>
                <w:color w:val="000000"/>
              </w:rPr>
              <w:t>0</w:t>
            </w:r>
          </w:p>
        </w:tc>
        <w:tc>
          <w:tcPr>
            <w:tcW w:w="771" w:type="dxa"/>
            <w:tcBorders>
              <w:top w:val="single" w:sz="18" w:space="0" w:color="auto"/>
              <w:left w:val="nil"/>
              <w:bottom w:val="single" w:sz="24" w:space="0" w:color="auto"/>
            </w:tcBorders>
            <w:vAlign w:val="bottom"/>
          </w:tcPr>
          <w:p w:rsidR="0053506A" w:rsidRDefault="00F343B5" w:rsidP="002F2F99">
            <w:pPr>
              <w:jc w:val="center"/>
              <w:rPr>
                <w:b/>
                <w:color w:val="000000"/>
              </w:rPr>
            </w:pPr>
            <w:r>
              <w:rPr>
                <w:b/>
                <w:color w:val="000000"/>
              </w:rPr>
              <w:t>9</w:t>
            </w:r>
            <w:r w:rsidR="002F2F99">
              <w:rPr>
                <w:b/>
                <w:color w:val="000000"/>
              </w:rPr>
              <w:t>20</w:t>
            </w:r>
            <w:r w:rsidR="00B073B0">
              <w:rPr>
                <w:b/>
                <w:color w:val="000000"/>
              </w:rPr>
              <w:t xml:space="preserve"> </w:t>
            </w:r>
          </w:p>
        </w:tc>
        <w:tc>
          <w:tcPr>
            <w:tcW w:w="720" w:type="dxa"/>
            <w:tcBorders>
              <w:top w:val="single" w:sz="18" w:space="0" w:color="auto"/>
              <w:bottom w:val="single" w:sz="24" w:space="0" w:color="auto"/>
            </w:tcBorders>
            <w:vAlign w:val="bottom"/>
          </w:tcPr>
          <w:p w:rsidR="0053506A" w:rsidRDefault="00B073B0" w:rsidP="00A43448">
            <w:pPr>
              <w:jc w:val="center"/>
              <w:rPr>
                <w:b/>
                <w:color w:val="000000"/>
              </w:rPr>
            </w:pPr>
            <w:r>
              <w:rPr>
                <w:b/>
                <w:color w:val="000000"/>
              </w:rPr>
              <w:t xml:space="preserve"> </w:t>
            </w:r>
          </w:p>
        </w:tc>
        <w:tc>
          <w:tcPr>
            <w:tcW w:w="900" w:type="dxa"/>
            <w:tcBorders>
              <w:top w:val="single" w:sz="18" w:space="0" w:color="auto"/>
              <w:bottom w:val="single" w:sz="24" w:space="0" w:color="auto"/>
              <w:right w:val="single" w:sz="18" w:space="0" w:color="auto"/>
            </w:tcBorders>
            <w:vAlign w:val="bottom"/>
          </w:tcPr>
          <w:p w:rsidR="0053506A" w:rsidRDefault="00CD0284" w:rsidP="001A1298">
            <w:pPr>
              <w:jc w:val="center"/>
              <w:rPr>
                <w:b/>
                <w:color w:val="000000"/>
              </w:rPr>
            </w:pPr>
            <w:r>
              <w:rPr>
                <w:b/>
                <w:color w:val="000000"/>
              </w:rPr>
              <w:t>2</w:t>
            </w:r>
            <w:r w:rsidR="001A1298">
              <w:rPr>
                <w:b/>
                <w:color w:val="000000"/>
              </w:rPr>
              <w:t>260</w:t>
            </w:r>
            <w:r>
              <w:rPr>
                <w:b/>
                <w:color w:val="000000"/>
              </w:rPr>
              <w:t>8</w:t>
            </w:r>
            <w:r w:rsidR="00B073B0">
              <w:rPr>
                <w:b/>
                <w:color w:val="000000"/>
              </w:rPr>
              <w:t xml:space="preserve"> </w:t>
            </w:r>
          </w:p>
        </w:tc>
        <w:tc>
          <w:tcPr>
            <w:tcW w:w="900" w:type="dxa"/>
            <w:tcBorders>
              <w:top w:val="single" w:sz="18" w:space="0" w:color="auto"/>
              <w:left w:val="nil"/>
              <w:bottom w:val="single" w:sz="24" w:space="0" w:color="auto"/>
            </w:tcBorders>
            <w:vAlign w:val="bottom"/>
          </w:tcPr>
          <w:p w:rsidR="0053506A" w:rsidRDefault="00CD0284" w:rsidP="00A43448">
            <w:pPr>
              <w:jc w:val="center"/>
              <w:rPr>
                <w:b/>
                <w:color w:val="000000"/>
              </w:rPr>
            </w:pPr>
            <w:r>
              <w:rPr>
                <w:b/>
                <w:color w:val="000000"/>
              </w:rPr>
              <w:t>945</w:t>
            </w:r>
            <w:r w:rsidR="00B073B0">
              <w:rPr>
                <w:b/>
                <w:color w:val="000000"/>
              </w:rPr>
              <w:t xml:space="preserve"> </w:t>
            </w:r>
          </w:p>
        </w:tc>
        <w:tc>
          <w:tcPr>
            <w:tcW w:w="720" w:type="dxa"/>
            <w:tcBorders>
              <w:top w:val="single" w:sz="18" w:space="0" w:color="auto"/>
              <w:bottom w:val="single" w:sz="24" w:space="0" w:color="auto"/>
            </w:tcBorders>
            <w:vAlign w:val="bottom"/>
          </w:tcPr>
          <w:p w:rsidR="0053506A" w:rsidRDefault="00B073B0" w:rsidP="00A43448">
            <w:pPr>
              <w:jc w:val="center"/>
              <w:rPr>
                <w:b/>
                <w:color w:val="000000"/>
              </w:rPr>
            </w:pPr>
            <w:r>
              <w:rPr>
                <w:b/>
                <w:color w:val="000000"/>
              </w:rPr>
              <w:t xml:space="preserve"> </w:t>
            </w:r>
          </w:p>
        </w:tc>
        <w:tc>
          <w:tcPr>
            <w:tcW w:w="1092" w:type="dxa"/>
            <w:tcBorders>
              <w:top w:val="single" w:sz="18" w:space="0" w:color="auto"/>
              <w:bottom w:val="single" w:sz="24" w:space="0" w:color="auto"/>
              <w:right w:val="single" w:sz="18" w:space="0" w:color="auto"/>
            </w:tcBorders>
            <w:vAlign w:val="bottom"/>
          </w:tcPr>
          <w:p w:rsidR="0053506A" w:rsidRDefault="00B073B0" w:rsidP="00A43448">
            <w:pPr>
              <w:jc w:val="center"/>
              <w:rPr>
                <w:b/>
                <w:color w:val="000000"/>
              </w:rPr>
            </w:pPr>
            <w:r>
              <w:rPr>
                <w:b/>
                <w:color w:val="000000"/>
              </w:rPr>
              <w:t xml:space="preserve"> </w:t>
            </w:r>
            <w:r w:rsidR="001A1298">
              <w:rPr>
                <w:b/>
                <w:color w:val="000000"/>
              </w:rPr>
              <w:t>22 6 80</w:t>
            </w:r>
          </w:p>
        </w:tc>
        <w:tc>
          <w:tcPr>
            <w:tcW w:w="708" w:type="dxa"/>
            <w:tcBorders>
              <w:top w:val="single" w:sz="18" w:space="0" w:color="auto"/>
              <w:left w:val="nil"/>
              <w:bottom w:val="single" w:sz="24" w:space="0" w:color="auto"/>
              <w:right w:val="single" w:sz="4" w:space="0" w:color="auto"/>
            </w:tcBorders>
            <w:vAlign w:val="bottom"/>
          </w:tcPr>
          <w:p w:rsidR="0053506A" w:rsidRDefault="001A1298" w:rsidP="00A43448">
            <w:pPr>
              <w:jc w:val="center"/>
              <w:rPr>
                <w:b/>
                <w:color w:val="000000"/>
              </w:rPr>
            </w:pPr>
            <w:r>
              <w:rPr>
                <w:b/>
                <w:color w:val="000000"/>
              </w:rPr>
              <w:t>95</w:t>
            </w:r>
            <w:r w:rsidR="00B073B0">
              <w:rPr>
                <w:b/>
                <w:color w:val="000000"/>
              </w:rPr>
              <w:t xml:space="preserve"> </w:t>
            </w:r>
            <w:r>
              <w:rPr>
                <w:b/>
                <w:color w:val="000000"/>
              </w:rPr>
              <w:t>0</w:t>
            </w:r>
          </w:p>
        </w:tc>
        <w:tc>
          <w:tcPr>
            <w:tcW w:w="720" w:type="dxa"/>
            <w:tcBorders>
              <w:top w:val="single" w:sz="18" w:space="0" w:color="auto"/>
              <w:left w:val="single" w:sz="4" w:space="0" w:color="auto"/>
              <w:bottom w:val="single" w:sz="24" w:space="0" w:color="auto"/>
              <w:right w:val="single" w:sz="4" w:space="0" w:color="auto"/>
            </w:tcBorders>
            <w:vAlign w:val="bottom"/>
          </w:tcPr>
          <w:p w:rsidR="0053506A" w:rsidRDefault="00B073B0" w:rsidP="00A43448">
            <w:pPr>
              <w:jc w:val="center"/>
              <w:rPr>
                <w:b/>
                <w:color w:val="000000"/>
              </w:rPr>
            </w:pPr>
            <w:r>
              <w:rPr>
                <w:b/>
                <w:color w:val="000000"/>
              </w:rPr>
              <w:t xml:space="preserve"> </w:t>
            </w:r>
          </w:p>
        </w:tc>
        <w:tc>
          <w:tcPr>
            <w:tcW w:w="900" w:type="dxa"/>
            <w:tcBorders>
              <w:top w:val="single" w:sz="18" w:space="0" w:color="auto"/>
              <w:left w:val="single" w:sz="4" w:space="0" w:color="auto"/>
              <w:bottom w:val="single" w:sz="24" w:space="0" w:color="auto"/>
              <w:right w:val="single" w:sz="18" w:space="0" w:color="auto"/>
            </w:tcBorders>
            <w:vAlign w:val="bottom"/>
          </w:tcPr>
          <w:p w:rsidR="0053506A" w:rsidRDefault="001A1298" w:rsidP="00A43448">
            <w:pPr>
              <w:jc w:val="center"/>
              <w:rPr>
                <w:b/>
                <w:color w:val="000000"/>
              </w:rPr>
            </w:pPr>
            <w:r>
              <w:rPr>
                <w:b/>
                <w:color w:val="000000"/>
              </w:rPr>
              <w:t>22800</w:t>
            </w:r>
          </w:p>
        </w:tc>
        <w:tc>
          <w:tcPr>
            <w:tcW w:w="900" w:type="dxa"/>
            <w:tcBorders>
              <w:top w:val="single" w:sz="18" w:space="0" w:color="auto"/>
              <w:left w:val="nil"/>
              <w:bottom w:val="single" w:sz="24" w:space="0" w:color="auto"/>
              <w:right w:val="single" w:sz="4" w:space="0" w:color="auto"/>
            </w:tcBorders>
            <w:vAlign w:val="bottom"/>
          </w:tcPr>
          <w:p w:rsidR="0053506A" w:rsidRDefault="00B073B0" w:rsidP="001A1298">
            <w:pPr>
              <w:jc w:val="center"/>
              <w:rPr>
                <w:b/>
                <w:color w:val="000000"/>
              </w:rPr>
            </w:pPr>
            <w:r>
              <w:rPr>
                <w:b/>
                <w:color w:val="000000"/>
              </w:rPr>
              <w:t xml:space="preserve"> </w:t>
            </w:r>
            <w:r w:rsidR="001A1298">
              <w:rPr>
                <w:b/>
                <w:color w:val="000000"/>
              </w:rPr>
              <w:t>952</w:t>
            </w:r>
          </w:p>
        </w:tc>
        <w:tc>
          <w:tcPr>
            <w:tcW w:w="720" w:type="dxa"/>
            <w:tcBorders>
              <w:top w:val="single" w:sz="18" w:space="0" w:color="auto"/>
              <w:left w:val="single" w:sz="4" w:space="0" w:color="auto"/>
              <w:bottom w:val="single" w:sz="24" w:space="0" w:color="auto"/>
              <w:right w:val="single" w:sz="4" w:space="0" w:color="auto"/>
            </w:tcBorders>
            <w:vAlign w:val="bottom"/>
          </w:tcPr>
          <w:p w:rsidR="0053506A" w:rsidRDefault="00B073B0" w:rsidP="00A43448">
            <w:pPr>
              <w:jc w:val="center"/>
              <w:rPr>
                <w:b/>
                <w:color w:val="000000"/>
              </w:rPr>
            </w:pPr>
            <w:r>
              <w:rPr>
                <w:b/>
                <w:color w:val="000000"/>
              </w:rPr>
              <w:t xml:space="preserve"> </w:t>
            </w:r>
          </w:p>
        </w:tc>
        <w:tc>
          <w:tcPr>
            <w:tcW w:w="900" w:type="dxa"/>
            <w:tcBorders>
              <w:top w:val="single" w:sz="18" w:space="0" w:color="auto"/>
              <w:left w:val="single" w:sz="4" w:space="0" w:color="auto"/>
              <w:bottom w:val="single" w:sz="24" w:space="0" w:color="auto"/>
              <w:right w:val="single" w:sz="24" w:space="0" w:color="auto"/>
            </w:tcBorders>
            <w:vAlign w:val="bottom"/>
          </w:tcPr>
          <w:p w:rsidR="0053506A" w:rsidRDefault="001A1298" w:rsidP="00A43448">
            <w:pPr>
              <w:jc w:val="center"/>
              <w:rPr>
                <w:b/>
                <w:color w:val="000000"/>
              </w:rPr>
            </w:pPr>
            <w:r>
              <w:rPr>
                <w:b/>
                <w:color w:val="000000"/>
              </w:rPr>
              <w:t>2284</w:t>
            </w:r>
            <w:r w:rsidR="00B073B0">
              <w:rPr>
                <w:b/>
                <w:color w:val="000000"/>
              </w:rPr>
              <w:t xml:space="preserve"> </w:t>
            </w:r>
            <w:r>
              <w:rPr>
                <w:b/>
                <w:color w:val="000000"/>
              </w:rPr>
              <w:t>8</w:t>
            </w:r>
          </w:p>
        </w:tc>
      </w:tr>
    </w:tbl>
    <w:p w:rsidR="0053506A" w:rsidRDefault="0053506A" w:rsidP="0053506A">
      <w:pPr>
        <w:pStyle w:val="3"/>
        <w:jc w:val="left"/>
        <w:sectPr w:rsidR="0053506A">
          <w:pgSz w:w="16840" w:h="11907" w:orient="landscape" w:code="9"/>
          <w:pgMar w:top="1260" w:right="902" w:bottom="1106" w:left="539" w:header="720" w:footer="266" w:gutter="0"/>
          <w:cols w:space="720"/>
        </w:sectPr>
      </w:pPr>
    </w:p>
    <w:p w:rsidR="0053506A" w:rsidRDefault="0053506A" w:rsidP="0053506A">
      <w:pPr>
        <w:pStyle w:val="20"/>
        <w:rPr>
          <w:i/>
          <w:sz w:val="28"/>
        </w:rPr>
      </w:pPr>
    </w:p>
    <w:p w:rsidR="0053506A" w:rsidRDefault="0053506A" w:rsidP="0053506A">
      <w:pPr>
        <w:pStyle w:val="20"/>
        <w:rPr>
          <w:i/>
          <w:sz w:val="28"/>
        </w:rPr>
      </w:pPr>
      <w:r>
        <w:rPr>
          <w:i/>
          <w:sz w:val="28"/>
        </w:rPr>
        <w:t xml:space="preserve">3.5.Перспективы развития системы  санитарной очистки </w:t>
      </w:r>
    </w:p>
    <w:p w:rsidR="0053506A" w:rsidRDefault="0053506A" w:rsidP="0053506A">
      <w:pPr>
        <w:pStyle w:val="20"/>
        <w:rPr>
          <w:i/>
          <w:sz w:val="28"/>
        </w:rPr>
      </w:pPr>
      <w:r>
        <w:rPr>
          <w:i/>
          <w:sz w:val="28"/>
        </w:rPr>
        <w:t>МО «</w:t>
      </w:r>
      <w:r w:rsidR="00EC0B65">
        <w:rPr>
          <w:i/>
          <w:sz w:val="28"/>
        </w:rPr>
        <w:t xml:space="preserve">Коровяковский </w:t>
      </w:r>
      <w:r>
        <w:rPr>
          <w:i/>
          <w:sz w:val="28"/>
        </w:rPr>
        <w:t xml:space="preserve"> сельсовет» на период 201</w:t>
      </w:r>
      <w:r w:rsidR="00625FB0">
        <w:rPr>
          <w:i/>
          <w:sz w:val="28"/>
        </w:rPr>
        <w:t>5</w:t>
      </w:r>
      <w:r>
        <w:rPr>
          <w:i/>
          <w:sz w:val="28"/>
        </w:rPr>
        <w:t>-2022 годов</w:t>
      </w:r>
    </w:p>
    <w:p w:rsidR="0053506A" w:rsidRDefault="0053506A" w:rsidP="0053506A">
      <w:pPr>
        <w:pStyle w:val="20"/>
        <w:rPr>
          <w:sz w:val="28"/>
        </w:rPr>
      </w:pPr>
    </w:p>
    <w:p w:rsidR="0053506A" w:rsidRDefault="0053506A" w:rsidP="0053506A">
      <w:pPr>
        <w:pStyle w:val="20"/>
        <w:ind w:firstLine="540"/>
        <w:jc w:val="both"/>
        <w:rPr>
          <w:b w:val="0"/>
          <w:sz w:val="28"/>
        </w:rPr>
      </w:pPr>
      <w:r>
        <w:rPr>
          <w:b w:val="0"/>
          <w:sz w:val="28"/>
        </w:rPr>
        <w:t>С целью организации услуги по сбору и вывозу бытовых отходов из населенных пунктов МО предполагается разработка эффективной схемы санитарной очистки и вывоза ТБО.</w:t>
      </w:r>
    </w:p>
    <w:p w:rsidR="0053506A" w:rsidRDefault="0053506A" w:rsidP="0053506A">
      <w:pPr>
        <w:ind w:firstLine="540"/>
        <w:jc w:val="both"/>
        <w:rPr>
          <w:sz w:val="28"/>
        </w:rPr>
      </w:pPr>
      <w:r>
        <w:rPr>
          <w:sz w:val="28"/>
        </w:rPr>
        <w:t>В период 201</w:t>
      </w:r>
      <w:r w:rsidR="00625FB0">
        <w:rPr>
          <w:sz w:val="28"/>
        </w:rPr>
        <w:t>5</w:t>
      </w:r>
      <w:r>
        <w:rPr>
          <w:sz w:val="28"/>
        </w:rPr>
        <w:t>-2022 годов планируется строительство контейнерных площадок и создание парка и ассортимента контейнеров для сбора ТБО.</w:t>
      </w:r>
    </w:p>
    <w:p w:rsidR="0053506A" w:rsidRPr="00700A3F" w:rsidRDefault="0053506A" w:rsidP="0053506A">
      <w:pPr>
        <w:ind w:firstLine="540"/>
        <w:jc w:val="both"/>
        <w:rPr>
          <w:sz w:val="28"/>
        </w:rPr>
      </w:pPr>
      <w:r w:rsidRPr="00700A3F">
        <w:rPr>
          <w:sz w:val="28"/>
        </w:rPr>
        <w:t xml:space="preserve">Кроме того, предполагается приобретение </w:t>
      </w:r>
      <w:r w:rsidR="00EC0B65" w:rsidRPr="00700A3F">
        <w:rPr>
          <w:sz w:val="28"/>
        </w:rPr>
        <w:t xml:space="preserve"> </w:t>
      </w:r>
      <w:r w:rsidRPr="00700A3F">
        <w:rPr>
          <w:sz w:val="28"/>
        </w:rPr>
        <w:t xml:space="preserve"> единиц</w:t>
      </w:r>
      <w:r w:rsidR="00700A3F">
        <w:rPr>
          <w:sz w:val="28"/>
        </w:rPr>
        <w:t>ы</w:t>
      </w:r>
      <w:r w:rsidRPr="00700A3F">
        <w:rPr>
          <w:sz w:val="28"/>
        </w:rPr>
        <w:t xml:space="preserve"> специальной автотракторной техники для выполнения работ по санитарной очистке  и благоустройству.</w:t>
      </w:r>
    </w:p>
    <w:p w:rsidR="0053506A" w:rsidRDefault="0053506A" w:rsidP="0053506A">
      <w:pPr>
        <w:ind w:firstLine="540"/>
        <w:jc w:val="both"/>
        <w:rPr>
          <w:sz w:val="28"/>
        </w:rPr>
      </w:pPr>
    </w:p>
    <w:p w:rsidR="0053506A" w:rsidRDefault="0053506A" w:rsidP="0053506A">
      <w:pPr>
        <w:pStyle w:val="20"/>
        <w:rPr>
          <w:sz w:val="28"/>
        </w:rPr>
      </w:pPr>
    </w:p>
    <w:p w:rsidR="0053506A" w:rsidRDefault="0053506A" w:rsidP="0053506A">
      <w:pPr>
        <w:pStyle w:val="20"/>
        <w:rPr>
          <w:sz w:val="28"/>
        </w:rPr>
      </w:pPr>
    </w:p>
    <w:p w:rsidR="0053506A" w:rsidRDefault="0053506A" w:rsidP="0053506A">
      <w:pPr>
        <w:pStyle w:val="20"/>
        <w:rPr>
          <w:sz w:val="28"/>
        </w:rPr>
      </w:pPr>
    </w:p>
    <w:p w:rsidR="0053506A" w:rsidRDefault="0053506A" w:rsidP="0053506A">
      <w:pPr>
        <w:pStyle w:val="20"/>
        <w:rPr>
          <w:sz w:val="28"/>
        </w:rPr>
        <w:sectPr w:rsidR="0053506A">
          <w:pgSz w:w="11907" w:h="16840" w:code="9"/>
          <w:pgMar w:top="539" w:right="927" w:bottom="902" w:left="1620" w:header="720" w:footer="266" w:gutter="0"/>
          <w:cols w:space="720"/>
        </w:sectPr>
      </w:pPr>
    </w:p>
    <w:p w:rsidR="0053506A" w:rsidRDefault="0053506A" w:rsidP="0053506A">
      <w:pPr>
        <w:jc w:val="center"/>
        <w:rPr>
          <w:b/>
          <w:sz w:val="28"/>
        </w:rPr>
      </w:pPr>
    </w:p>
    <w:p w:rsidR="0053506A" w:rsidRDefault="0053506A" w:rsidP="0053506A">
      <w:pPr>
        <w:jc w:val="center"/>
        <w:rPr>
          <w:b/>
          <w:sz w:val="28"/>
        </w:rPr>
      </w:pPr>
    </w:p>
    <w:p w:rsidR="0053506A" w:rsidRDefault="0053506A" w:rsidP="0053506A">
      <w:pPr>
        <w:ind w:firstLine="540"/>
        <w:jc w:val="center"/>
        <w:rPr>
          <w:b/>
        </w:rPr>
      </w:pPr>
      <w:r>
        <w:rPr>
          <w:b/>
          <w:sz w:val="28"/>
        </w:rPr>
        <w:t>Прогноз роста накопления</w:t>
      </w:r>
      <w:r>
        <w:rPr>
          <w:b/>
        </w:rPr>
        <w:t xml:space="preserve"> </w:t>
      </w:r>
      <w:r>
        <w:rPr>
          <w:b/>
          <w:sz w:val="28"/>
        </w:rPr>
        <w:t>твердых бытовых отходов в МО «</w:t>
      </w:r>
      <w:r w:rsidR="005E14B4">
        <w:rPr>
          <w:b/>
          <w:sz w:val="28"/>
        </w:rPr>
        <w:t xml:space="preserve">Коровяковский </w:t>
      </w:r>
      <w:r>
        <w:rPr>
          <w:b/>
          <w:sz w:val="28"/>
        </w:rPr>
        <w:t xml:space="preserve"> сельсовет» на 201</w:t>
      </w:r>
      <w:r w:rsidR="00625FB0">
        <w:rPr>
          <w:b/>
          <w:sz w:val="28"/>
        </w:rPr>
        <w:t>5</w:t>
      </w:r>
      <w:r>
        <w:rPr>
          <w:b/>
          <w:sz w:val="28"/>
        </w:rPr>
        <w:t xml:space="preserve">-2022 годы </w:t>
      </w:r>
    </w:p>
    <w:p w:rsidR="0053506A" w:rsidRDefault="0053506A" w:rsidP="0053506A">
      <w:pPr>
        <w:jc w:val="right"/>
        <w:rPr>
          <w:sz w:val="20"/>
        </w:rPr>
      </w:pPr>
      <w:r>
        <w:rPr>
          <w:sz w:val="20"/>
        </w:rPr>
        <w:t>Таблица 1</w:t>
      </w:r>
      <w:r w:rsidR="00AF250F">
        <w:rPr>
          <w:sz w:val="20"/>
        </w:rPr>
        <w:t>4</w:t>
      </w:r>
    </w:p>
    <w:tbl>
      <w:tblPr>
        <w:tblW w:w="0" w:type="auto"/>
        <w:tblInd w:w="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679"/>
        <w:gridCol w:w="1080"/>
        <w:gridCol w:w="1260"/>
        <w:gridCol w:w="1260"/>
        <w:gridCol w:w="1481"/>
        <w:gridCol w:w="1800"/>
        <w:gridCol w:w="1440"/>
      </w:tblGrid>
      <w:tr w:rsidR="0053506A" w:rsidTr="00A43448">
        <w:trPr>
          <w:cantSplit/>
          <w:trHeight w:val="1134"/>
        </w:trPr>
        <w:tc>
          <w:tcPr>
            <w:tcW w:w="679" w:type="dxa"/>
            <w:tcBorders>
              <w:left w:val="single" w:sz="24" w:space="0" w:color="auto"/>
            </w:tcBorders>
          </w:tcPr>
          <w:p w:rsidR="0053506A" w:rsidRDefault="0053506A" w:rsidP="00A43448">
            <w:pPr>
              <w:jc w:val="center"/>
              <w:rPr>
                <w:b/>
                <w:sz w:val="28"/>
              </w:rPr>
            </w:pPr>
            <w:r>
              <w:rPr>
                <w:b/>
                <w:sz w:val="28"/>
              </w:rPr>
              <w:t>№</w:t>
            </w:r>
          </w:p>
          <w:p w:rsidR="0053506A" w:rsidRDefault="0053506A" w:rsidP="00A43448">
            <w:pPr>
              <w:jc w:val="center"/>
              <w:rPr>
                <w:b/>
                <w:sz w:val="28"/>
              </w:rPr>
            </w:pPr>
            <w:r>
              <w:rPr>
                <w:b/>
                <w:sz w:val="28"/>
              </w:rPr>
              <w:t>п/п</w:t>
            </w:r>
          </w:p>
          <w:p w:rsidR="0053506A" w:rsidRDefault="0053506A" w:rsidP="00A43448">
            <w:pPr>
              <w:jc w:val="center"/>
              <w:rPr>
                <w:b/>
                <w:sz w:val="28"/>
              </w:rPr>
            </w:pPr>
          </w:p>
          <w:p w:rsidR="0053506A" w:rsidRDefault="0053506A" w:rsidP="00A43448">
            <w:pPr>
              <w:jc w:val="center"/>
              <w:rPr>
                <w:b/>
                <w:sz w:val="28"/>
              </w:rPr>
            </w:pPr>
          </w:p>
          <w:p w:rsidR="0053506A" w:rsidRDefault="0053506A" w:rsidP="00A43448">
            <w:pPr>
              <w:jc w:val="center"/>
              <w:rPr>
                <w:b/>
                <w:sz w:val="28"/>
              </w:rPr>
            </w:pPr>
          </w:p>
          <w:p w:rsidR="0053506A" w:rsidRDefault="0053506A" w:rsidP="00A43448">
            <w:pPr>
              <w:jc w:val="center"/>
              <w:rPr>
                <w:b/>
                <w:sz w:val="28"/>
              </w:rPr>
            </w:pPr>
          </w:p>
          <w:p w:rsidR="0053506A" w:rsidRDefault="0053506A" w:rsidP="00A43448">
            <w:pPr>
              <w:jc w:val="center"/>
              <w:rPr>
                <w:b/>
                <w:sz w:val="28"/>
              </w:rPr>
            </w:pPr>
          </w:p>
          <w:p w:rsidR="0053506A" w:rsidRDefault="0053506A" w:rsidP="00A43448">
            <w:pPr>
              <w:jc w:val="center"/>
              <w:rPr>
                <w:b/>
                <w:sz w:val="28"/>
              </w:rPr>
            </w:pPr>
          </w:p>
        </w:tc>
        <w:tc>
          <w:tcPr>
            <w:tcW w:w="1080" w:type="dxa"/>
          </w:tcPr>
          <w:p w:rsidR="0053506A" w:rsidRDefault="0053506A" w:rsidP="00A43448">
            <w:pPr>
              <w:jc w:val="center"/>
              <w:rPr>
                <w:b/>
                <w:sz w:val="28"/>
              </w:rPr>
            </w:pPr>
          </w:p>
          <w:p w:rsidR="0053506A" w:rsidRDefault="0053506A" w:rsidP="00A43448">
            <w:pPr>
              <w:jc w:val="center"/>
              <w:rPr>
                <w:b/>
                <w:sz w:val="28"/>
              </w:rPr>
            </w:pPr>
            <w:r>
              <w:rPr>
                <w:b/>
                <w:sz w:val="28"/>
              </w:rPr>
              <w:t>Годы</w:t>
            </w:r>
          </w:p>
          <w:p w:rsidR="0053506A" w:rsidRDefault="0053506A" w:rsidP="00A43448">
            <w:pPr>
              <w:jc w:val="center"/>
              <w:rPr>
                <w:b/>
                <w:sz w:val="28"/>
              </w:rPr>
            </w:pPr>
          </w:p>
          <w:p w:rsidR="0053506A" w:rsidRDefault="0053506A" w:rsidP="00A43448">
            <w:pPr>
              <w:jc w:val="center"/>
              <w:rPr>
                <w:b/>
                <w:sz w:val="28"/>
              </w:rPr>
            </w:pPr>
          </w:p>
        </w:tc>
        <w:tc>
          <w:tcPr>
            <w:tcW w:w="1260" w:type="dxa"/>
            <w:textDirection w:val="btLr"/>
          </w:tcPr>
          <w:p w:rsidR="0053506A" w:rsidRDefault="0053506A" w:rsidP="00A43448">
            <w:pPr>
              <w:ind w:left="113" w:right="113"/>
              <w:jc w:val="center"/>
              <w:rPr>
                <w:b/>
                <w:sz w:val="28"/>
              </w:rPr>
            </w:pPr>
            <w:r>
              <w:rPr>
                <w:b/>
                <w:sz w:val="28"/>
              </w:rPr>
              <w:t>Кол-во жителей</w:t>
            </w:r>
          </w:p>
          <w:p w:rsidR="0053506A" w:rsidRDefault="0053506A" w:rsidP="00A43448">
            <w:pPr>
              <w:ind w:left="113" w:right="113"/>
              <w:jc w:val="center"/>
              <w:rPr>
                <w:b/>
                <w:sz w:val="28"/>
              </w:rPr>
            </w:pPr>
            <w:r>
              <w:rPr>
                <w:b/>
                <w:sz w:val="28"/>
              </w:rPr>
              <w:t>(чел).</w:t>
            </w:r>
          </w:p>
        </w:tc>
        <w:tc>
          <w:tcPr>
            <w:tcW w:w="1260" w:type="dxa"/>
            <w:tcBorders>
              <w:right w:val="single" w:sz="2" w:space="0" w:color="auto"/>
            </w:tcBorders>
            <w:textDirection w:val="btLr"/>
          </w:tcPr>
          <w:p w:rsidR="0053506A" w:rsidRDefault="0053506A" w:rsidP="00A43448">
            <w:pPr>
              <w:ind w:left="113" w:right="113"/>
              <w:jc w:val="center"/>
              <w:rPr>
                <w:b/>
                <w:sz w:val="28"/>
              </w:rPr>
            </w:pPr>
            <w:r>
              <w:rPr>
                <w:b/>
                <w:sz w:val="28"/>
              </w:rPr>
              <w:t>Норматив накопления ТБО в год (куб. м)</w:t>
            </w:r>
          </w:p>
        </w:tc>
        <w:tc>
          <w:tcPr>
            <w:tcW w:w="1481" w:type="dxa"/>
            <w:tcBorders>
              <w:left w:val="nil"/>
              <w:right w:val="single" w:sz="2" w:space="0" w:color="auto"/>
            </w:tcBorders>
            <w:textDirection w:val="btLr"/>
          </w:tcPr>
          <w:p w:rsidR="0053506A" w:rsidRDefault="0053506A" w:rsidP="00A43448">
            <w:pPr>
              <w:ind w:left="-108" w:right="-108"/>
              <w:jc w:val="center"/>
              <w:rPr>
                <w:b/>
                <w:sz w:val="28"/>
              </w:rPr>
            </w:pPr>
            <w:r>
              <w:rPr>
                <w:b/>
                <w:sz w:val="28"/>
              </w:rPr>
              <w:t xml:space="preserve">Годовой объем вывоза ТБО от населения </w:t>
            </w:r>
          </w:p>
          <w:p w:rsidR="0053506A" w:rsidRDefault="0053506A" w:rsidP="00A43448">
            <w:pPr>
              <w:ind w:left="-108" w:right="-108"/>
              <w:jc w:val="center"/>
              <w:rPr>
                <w:b/>
                <w:sz w:val="28"/>
              </w:rPr>
            </w:pPr>
            <w:r>
              <w:rPr>
                <w:b/>
                <w:sz w:val="28"/>
              </w:rPr>
              <w:t>( куб. м)</w:t>
            </w:r>
          </w:p>
        </w:tc>
        <w:tc>
          <w:tcPr>
            <w:tcW w:w="1800" w:type="dxa"/>
            <w:tcBorders>
              <w:left w:val="nil"/>
            </w:tcBorders>
            <w:textDirection w:val="btLr"/>
          </w:tcPr>
          <w:p w:rsidR="0053506A" w:rsidRDefault="0053506A" w:rsidP="00A43448">
            <w:pPr>
              <w:ind w:left="-108" w:right="-108"/>
              <w:jc w:val="center"/>
              <w:rPr>
                <w:b/>
                <w:sz w:val="28"/>
              </w:rPr>
            </w:pPr>
            <w:r>
              <w:rPr>
                <w:b/>
                <w:sz w:val="28"/>
              </w:rPr>
              <w:t>Годовой объем вывоза ТБО от предприятий и организаций</w:t>
            </w:r>
          </w:p>
          <w:p w:rsidR="0053506A" w:rsidRDefault="0053506A" w:rsidP="00A43448">
            <w:pPr>
              <w:ind w:left="113" w:right="113"/>
              <w:jc w:val="center"/>
              <w:rPr>
                <w:b/>
                <w:sz w:val="28"/>
              </w:rPr>
            </w:pPr>
            <w:r>
              <w:rPr>
                <w:b/>
                <w:sz w:val="28"/>
              </w:rPr>
              <w:t>( куб. м)</w:t>
            </w:r>
          </w:p>
        </w:tc>
        <w:tc>
          <w:tcPr>
            <w:tcW w:w="1440" w:type="dxa"/>
            <w:tcBorders>
              <w:right w:val="single" w:sz="24" w:space="0" w:color="auto"/>
            </w:tcBorders>
            <w:textDirection w:val="btLr"/>
          </w:tcPr>
          <w:p w:rsidR="0053506A" w:rsidRDefault="0053506A" w:rsidP="00A43448">
            <w:pPr>
              <w:ind w:left="-108" w:right="-108"/>
              <w:jc w:val="center"/>
              <w:rPr>
                <w:b/>
                <w:sz w:val="28"/>
              </w:rPr>
            </w:pPr>
            <w:r>
              <w:rPr>
                <w:b/>
                <w:sz w:val="28"/>
              </w:rPr>
              <w:t xml:space="preserve">Общий годовой объем вывоза ТБО </w:t>
            </w:r>
          </w:p>
          <w:p w:rsidR="0053506A" w:rsidRDefault="0053506A" w:rsidP="00A43448">
            <w:pPr>
              <w:ind w:left="113" w:right="113"/>
              <w:jc w:val="center"/>
              <w:rPr>
                <w:b/>
                <w:sz w:val="28"/>
              </w:rPr>
            </w:pPr>
            <w:r>
              <w:rPr>
                <w:b/>
                <w:sz w:val="28"/>
              </w:rPr>
              <w:t>( куб. м)</w:t>
            </w:r>
          </w:p>
        </w:tc>
      </w:tr>
      <w:tr w:rsidR="00625FB0" w:rsidTr="00E242D2">
        <w:trPr>
          <w:cantSplit/>
          <w:trHeight w:val="404"/>
        </w:trPr>
        <w:tc>
          <w:tcPr>
            <w:tcW w:w="679" w:type="dxa"/>
            <w:tcBorders>
              <w:top w:val="single" w:sz="2" w:space="0" w:color="auto"/>
              <w:left w:val="single" w:sz="24" w:space="0" w:color="auto"/>
            </w:tcBorders>
          </w:tcPr>
          <w:p w:rsidR="00625FB0" w:rsidRPr="00625FB0" w:rsidRDefault="00625FB0" w:rsidP="00625FB0">
            <w:pPr>
              <w:jc w:val="center"/>
              <w:rPr>
                <w:sz w:val="28"/>
              </w:rPr>
            </w:pPr>
            <w:r>
              <w:rPr>
                <w:sz w:val="28"/>
              </w:rPr>
              <w:t xml:space="preserve"> 1</w:t>
            </w:r>
          </w:p>
        </w:tc>
        <w:tc>
          <w:tcPr>
            <w:tcW w:w="1080" w:type="dxa"/>
            <w:tcBorders>
              <w:top w:val="single" w:sz="2" w:space="0" w:color="auto"/>
            </w:tcBorders>
          </w:tcPr>
          <w:p w:rsidR="00625FB0" w:rsidRDefault="00625FB0" w:rsidP="00625FB0">
            <w:pPr>
              <w:jc w:val="center"/>
              <w:rPr>
                <w:sz w:val="28"/>
              </w:rPr>
            </w:pPr>
            <w:r>
              <w:rPr>
                <w:sz w:val="28"/>
              </w:rPr>
              <w:t xml:space="preserve"> 2015</w:t>
            </w:r>
          </w:p>
        </w:tc>
        <w:tc>
          <w:tcPr>
            <w:tcW w:w="1260" w:type="dxa"/>
            <w:tcBorders>
              <w:top w:val="single" w:sz="2" w:space="0" w:color="auto"/>
            </w:tcBorders>
            <w:vAlign w:val="center"/>
          </w:tcPr>
          <w:p w:rsidR="00625FB0" w:rsidRDefault="00625FB0" w:rsidP="00625FB0">
            <w:pPr>
              <w:rPr>
                <w:color w:val="000000"/>
                <w:sz w:val="28"/>
              </w:rPr>
            </w:pPr>
            <w:r>
              <w:rPr>
                <w:color w:val="000000"/>
                <w:sz w:val="28"/>
              </w:rPr>
              <w:t xml:space="preserve">     942</w:t>
            </w:r>
          </w:p>
        </w:tc>
        <w:tc>
          <w:tcPr>
            <w:tcW w:w="1260" w:type="dxa"/>
            <w:tcBorders>
              <w:top w:val="single" w:sz="2" w:space="0" w:color="auto"/>
              <w:right w:val="single" w:sz="2" w:space="0" w:color="auto"/>
            </w:tcBorders>
            <w:vAlign w:val="center"/>
          </w:tcPr>
          <w:p w:rsidR="00625FB0" w:rsidRDefault="00625FB0" w:rsidP="00625FB0">
            <w:pPr>
              <w:jc w:val="center"/>
              <w:rPr>
                <w:color w:val="000000"/>
                <w:sz w:val="28"/>
              </w:rPr>
            </w:pPr>
            <w:r>
              <w:rPr>
                <w:color w:val="000000"/>
                <w:sz w:val="28"/>
              </w:rPr>
              <w:t xml:space="preserve"> 2,2</w:t>
            </w:r>
          </w:p>
        </w:tc>
        <w:tc>
          <w:tcPr>
            <w:tcW w:w="1481" w:type="dxa"/>
            <w:tcBorders>
              <w:top w:val="single" w:sz="2" w:space="0" w:color="auto"/>
              <w:left w:val="nil"/>
              <w:right w:val="single" w:sz="2" w:space="0" w:color="auto"/>
            </w:tcBorders>
            <w:vAlign w:val="center"/>
          </w:tcPr>
          <w:p w:rsidR="00625FB0" w:rsidRDefault="00625FB0" w:rsidP="00625FB0">
            <w:pPr>
              <w:rPr>
                <w:color w:val="000000"/>
                <w:sz w:val="28"/>
              </w:rPr>
            </w:pPr>
            <w:r>
              <w:rPr>
                <w:color w:val="000000"/>
                <w:sz w:val="28"/>
              </w:rPr>
              <w:t xml:space="preserve">   915,2</w:t>
            </w:r>
          </w:p>
        </w:tc>
        <w:tc>
          <w:tcPr>
            <w:tcW w:w="1800" w:type="dxa"/>
            <w:tcBorders>
              <w:top w:val="single" w:sz="2" w:space="0" w:color="auto"/>
              <w:left w:val="nil"/>
            </w:tcBorders>
            <w:vAlign w:val="center"/>
          </w:tcPr>
          <w:p w:rsidR="00625FB0" w:rsidRDefault="00625FB0" w:rsidP="00625FB0">
            <w:pPr>
              <w:jc w:val="center"/>
              <w:rPr>
                <w:color w:val="000000"/>
                <w:sz w:val="28"/>
              </w:rPr>
            </w:pPr>
            <w:r>
              <w:rPr>
                <w:color w:val="000000"/>
                <w:sz w:val="28"/>
              </w:rPr>
              <w:t xml:space="preserve"> 228,8</w:t>
            </w:r>
          </w:p>
        </w:tc>
        <w:tc>
          <w:tcPr>
            <w:tcW w:w="1440" w:type="dxa"/>
            <w:tcBorders>
              <w:top w:val="single" w:sz="2" w:space="0" w:color="auto"/>
              <w:right w:val="single" w:sz="24" w:space="0" w:color="auto"/>
            </w:tcBorders>
            <w:vAlign w:val="center"/>
          </w:tcPr>
          <w:p w:rsidR="00625FB0" w:rsidRDefault="00625FB0" w:rsidP="00625FB0">
            <w:pPr>
              <w:jc w:val="center"/>
              <w:rPr>
                <w:color w:val="000000"/>
                <w:sz w:val="28"/>
              </w:rPr>
            </w:pPr>
            <w:r>
              <w:rPr>
                <w:color w:val="000000"/>
                <w:sz w:val="28"/>
              </w:rPr>
              <w:t xml:space="preserve"> 1144,0</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Pr="00625FB0" w:rsidRDefault="00625FB0" w:rsidP="00A43448">
            <w:pPr>
              <w:jc w:val="center"/>
              <w:rPr>
                <w:sz w:val="28"/>
              </w:rPr>
            </w:pPr>
            <w:r>
              <w:rPr>
                <w:sz w:val="28"/>
              </w:rPr>
              <w:t>2</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2016</w:t>
            </w:r>
          </w:p>
        </w:tc>
        <w:tc>
          <w:tcPr>
            <w:tcW w:w="1260" w:type="dxa"/>
            <w:tcBorders>
              <w:top w:val="single" w:sz="2" w:space="0" w:color="auto"/>
              <w:bottom w:val="single" w:sz="2" w:space="0" w:color="auto"/>
            </w:tcBorders>
            <w:vAlign w:val="center"/>
          </w:tcPr>
          <w:p w:rsidR="0053506A" w:rsidRDefault="002834E4" w:rsidP="002834E4">
            <w:pPr>
              <w:jc w:val="center"/>
              <w:rPr>
                <w:color w:val="000000"/>
                <w:sz w:val="28"/>
              </w:rPr>
            </w:pPr>
            <w:r>
              <w:rPr>
                <w:color w:val="000000"/>
                <w:sz w:val="28"/>
              </w:rPr>
              <w:t>944</w:t>
            </w:r>
          </w:p>
        </w:tc>
        <w:tc>
          <w:tcPr>
            <w:tcW w:w="1260" w:type="dxa"/>
            <w:tcBorders>
              <w:top w:val="single" w:sz="2" w:space="0" w:color="auto"/>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2,2</w:t>
            </w:r>
          </w:p>
        </w:tc>
        <w:tc>
          <w:tcPr>
            <w:tcW w:w="1481" w:type="dxa"/>
            <w:tcBorders>
              <w:top w:val="single" w:sz="2" w:space="0" w:color="auto"/>
              <w:left w:val="nil"/>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902,0</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225,5</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1127,5</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Pr="00625FB0" w:rsidRDefault="00625FB0" w:rsidP="00A43448">
            <w:pPr>
              <w:jc w:val="center"/>
              <w:rPr>
                <w:sz w:val="28"/>
              </w:rPr>
            </w:pPr>
            <w:r>
              <w:rPr>
                <w:sz w:val="28"/>
              </w:rPr>
              <w:t>3</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2017</w:t>
            </w:r>
          </w:p>
        </w:tc>
        <w:tc>
          <w:tcPr>
            <w:tcW w:w="1260" w:type="dxa"/>
            <w:tcBorders>
              <w:top w:val="single" w:sz="2" w:space="0" w:color="auto"/>
              <w:bottom w:val="single" w:sz="2" w:space="0" w:color="auto"/>
            </w:tcBorders>
            <w:vAlign w:val="center"/>
          </w:tcPr>
          <w:p w:rsidR="0053506A" w:rsidRDefault="002834E4" w:rsidP="006C58CB">
            <w:pPr>
              <w:jc w:val="center"/>
              <w:rPr>
                <w:color w:val="000000"/>
                <w:sz w:val="28"/>
              </w:rPr>
            </w:pPr>
            <w:r>
              <w:rPr>
                <w:color w:val="000000"/>
                <w:sz w:val="28"/>
              </w:rPr>
              <w:t>945</w:t>
            </w:r>
          </w:p>
        </w:tc>
        <w:tc>
          <w:tcPr>
            <w:tcW w:w="1260" w:type="dxa"/>
            <w:tcBorders>
              <w:top w:val="single" w:sz="2" w:space="0" w:color="auto"/>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2,3</w:t>
            </w:r>
          </w:p>
        </w:tc>
        <w:tc>
          <w:tcPr>
            <w:tcW w:w="1481" w:type="dxa"/>
            <w:tcBorders>
              <w:top w:val="single" w:sz="2" w:space="0" w:color="auto"/>
              <w:left w:val="nil"/>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929,2</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232,3</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1161,5</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Pr="00625FB0" w:rsidRDefault="00625FB0" w:rsidP="00A43448">
            <w:pPr>
              <w:jc w:val="center"/>
              <w:rPr>
                <w:sz w:val="28"/>
              </w:rPr>
            </w:pPr>
            <w:r>
              <w:rPr>
                <w:sz w:val="28"/>
              </w:rPr>
              <w:t>4</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2018</w:t>
            </w:r>
          </w:p>
        </w:tc>
        <w:tc>
          <w:tcPr>
            <w:tcW w:w="1260" w:type="dxa"/>
            <w:tcBorders>
              <w:top w:val="single" w:sz="2" w:space="0" w:color="auto"/>
              <w:bottom w:val="single" w:sz="2" w:space="0" w:color="auto"/>
            </w:tcBorders>
            <w:vAlign w:val="center"/>
          </w:tcPr>
          <w:p w:rsidR="0053506A" w:rsidRDefault="002834E4" w:rsidP="00A43448">
            <w:pPr>
              <w:jc w:val="center"/>
              <w:rPr>
                <w:color w:val="000000"/>
                <w:sz w:val="28"/>
              </w:rPr>
            </w:pPr>
            <w:r>
              <w:rPr>
                <w:color w:val="000000"/>
                <w:sz w:val="28"/>
              </w:rPr>
              <w:t>946</w:t>
            </w:r>
          </w:p>
        </w:tc>
        <w:tc>
          <w:tcPr>
            <w:tcW w:w="1260" w:type="dxa"/>
            <w:tcBorders>
              <w:top w:val="single" w:sz="2" w:space="0" w:color="auto"/>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2,3</w:t>
            </w:r>
          </w:p>
        </w:tc>
        <w:tc>
          <w:tcPr>
            <w:tcW w:w="1481" w:type="dxa"/>
            <w:tcBorders>
              <w:top w:val="single" w:sz="2" w:space="0" w:color="auto"/>
              <w:left w:val="nil"/>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917,7</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229,4</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1147,1</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Default="00625FB0" w:rsidP="00A43448">
            <w:pPr>
              <w:jc w:val="center"/>
              <w:rPr>
                <w:sz w:val="28"/>
              </w:rPr>
            </w:pPr>
            <w:r>
              <w:rPr>
                <w:sz w:val="28"/>
              </w:rPr>
              <w:t>5</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2019</w:t>
            </w:r>
          </w:p>
        </w:tc>
        <w:tc>
          <w:tcPr>
            <w:tcW w:w="1260" w:type="dxa"/>
            <w:tcBorders>
              <w:top w:val="single" w:sz="2" w:space="0" w:color="auto"/>
              <w:bottom w:val="single" w:sz="2" w:space="0" w:color="auto"/>
            </w:tcBorders>
            <w:vAlign w:val="center"/>
          </w:tcPr>
          <w:p w:rsidR="0053506A" w:rsidRDefault="002834E4" w:rsidP="00A43448">
            <w:pPr>
              <w:jc w:val="center"/>
              <w:rPr>
                <w:color w:val="000000"/>
                <w:sz w:val="28"/>
              </w:rPr>
            </w:pPr>
            <w:r>
              <w:rPr>
                <w:color w:val="000000"/>
                <w:sz w:val="28"/>
              </w:rPr>
              <w:t>950</w:t>
            </w:r>
          </w:p>
        </w:tc>
        <w:tc>
          <w:tcPr>
            <w:tcW w:w="1260" w:type="dxa"/>
            <w:tcBorders>
              <w:top w:val="single" w:sz="2" w:space="0" w:color="auto"/>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2,4</w:t>
            </w:r>
          </w:p>
        </w:tc>
        <w:tc>
          <w:tcPr>
            <w:tcW w:w="1481" w:type="dxa"/>
            <w:tcBorders>
              <w:top w:val="single" w:sz="2" w:space="0" w:color="auto"/>
              <w:left w:val="nil"/>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943,2</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235,8</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1179,0</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Pr="00625FB0" w:rsidRDefault="00625FB0" w:rsidP="00A43448">
            <w:pPr>
              <w:jc w:val="center"/>
              <w:rPr>
                <w:sz w:val="28"/>
              </w:rPr>
            </w:pPr>
            <w:r>
              <w:rPr>
                <w:sz w:val="28"/>
              </w:rPr>
              <w:t>6</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2020</w:t>
            </w:r>
          </w:p>
        </w:tc>
        <w:tc>
          <w:tcPr>
            <w:tcW w:w="1260" w:type="dxa"/>
            <w:tcBorders>
              <w:top w:val="single" w:sz="2" w:space="0" w:color="auto"/>
              <w:bottom w:val="single" w:sz="2" w:space="0" w:color="auto"/>
            </w:tcBorders>
            <w:vAlign w:val="center"/>
          </w:tcPr>
          <w:p w:rsidR="0053506A" w:rsidRDefault="002834E4" w:rsidP="002834E4">
            <w:pPr>
              <w:jc w:val="center"/>
              <w:rPr>
                <w:color w:val="000000"/>
                <w:sz w:val="28"/>
              </w:rPr>
            </w:pPr>
            <w:r>
              <w:rPr>
                <w:color w:val="000000"/>
                <w:sz w:val="28"/>
              </w:rPr>
              <w:t>951</w:t>
            </w:r>
          </w:p>
        </w:tc>
        <w:tc>
          <w:tcPr>
            <w:tcW w:w="1260" w:type="dxa"/>
            <w:tcBorders>
              <w:top w:val="single" w:sz="2" w:space="0" w:color="auto"/>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2,4</w:t>
            </w:r>
          </w:p>
        </w:tc>
        <w:tc>
          <w:tcPr>
            <w:tcW w:w="1481" w:type="dxa"/>
            <w:tcBorders>
              <w:top w:val="single" w:sz="2" w:space="0" w:color="auto"/>
              <w:left w:val="nil"/>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931,2</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232,8</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1164,0</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Pr="00625FB0" w:rsidRDefault="00625FB0" w:rsidP="00A43448">
            <w:pPr>
              <w:jc w:val="center"/>
              <w:rPr>
                <w:sz w:val="28"/>
              </w:rPr>
            </w:pPr>
            <w:r>
              <w:rPr>
                <w:sz w:val="28"/>
              </w:rPr>
              <w:t>7</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2021</w:t>
            </w:r>
          </w:p>
        </w:tc>
        <w:tc>
          <w:tcPr>
            <w:tcW w:w="1260" w:type="dxa"/>
            <w:tcBorders>
              <w:top w:val="single" w:sz="2" w:space="0" w:color="auto"/>
              <w:bottom w:val="single" w:sz="2" w:space="0" w:color="auto"/>
            </w:tcBorders>
            <w:vAlign w:val="center"/>
          </w:tcPr>
          <w:p w:rsidR="0053506A" w:rsidRDefault="002834E4" w:rsidP="00A43448">
            <w:pPr>
              <w:jc w:val="center"/>
              <w:rPr>
                <w:color w:val="000000"/>
                <w:sz w:val="28"/>
              </w:rPr>
            </w:pPr>
            <w:r>
              <w:rPr>
                <w:color w:val="000000"/>
                <w:sz w:val="28"/>
              </w:rPr>
              <w:t>951</w:t>
            </w:r>
          </w:p>
        </w:tc>
        <w:tc>
          <w:tcPr>
            <w:tcW w:w="1260" w:type="dxa"/>
            <w:tcBorders>
              <w:top w:val="single" w:sz="2" w:space="0" w:color="auto"/>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2,5</w:t>
            </w:r>
          </w:p>
        </w:tc>
        <w:tc>
          <w:tcPr>
            <w:tcW w:w="1481" w:type="dxa"/>
            <w:tcBorders>
              <w:top w:val="single" w:sz="2" w:space="0" w:color="auto"/>
              <w:left w:val="nil"/>
              <w:bottom w:val="single" w:sz="2" w:space="0" w:color="auto"/>
              <w:right w:val="single" w:sz="2" w:space="0" w:color="auto"/>
            </w:tcBorders>
            <w:vAlign w:val="center"/>
          </w:tcPr>
          <w:p w:rsidR="0053506A" w:rsidRDefault="0053506A" w:rsidP="00A43448">
            <w:pPr>
              <w:jc w:val="center"/>
              <w:rPr>
                <w:color w:val="000000"/>
                <w:sz w:val="28"/>
              </w:rPr>
            </w:pPr>
            <w:r>
              <w:rPr>
                <w:color w:val="000000"/>
                <w:sz w:val="28"/>
              </w:rPr>
              <w:t>955,0</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238,8</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1193,8</w:t>
            </w:r>
          </w:p>
        </w:tc>
      </w:tr>
      <w:tr w:rsidR="0053506A" w:rsidTr="00A43448">
        <w:trPr>
          <w:cantSplit/>
          <w:trHeight w:val="105"/>
        </w:trPr>
        <w:tc>
          <w:tcPr>
            <w:tcW w:w="679" w:type="dxa"/>
            <w:tcBorders>
              <w:top w:val="single" w:sz="2" w:space="0" w:color="auto"/>
              <w:left w:val="single" w:sz="24" w:space="0" w:color="auto"/>
              <w:bottom w:val="single" w:sz="24" w:space="0" w:color="auto"/>
            </w:tcBorders>
          </w:tcPr>
          <w:p w:rsidR="0053506A" w:rsidRPr="00625FB0" w:rsidRDefault="00625FB0" w:rsidP="00A43448">
            <w:pPr>
              <w:jc w:val="center"/>
              <w:rPr>
                <w:sz w:val="28"/>
              </w:rPr>
            </w:pPr>
            <w:r>
              <w:rPr>
                <w:sz w:val="28"/>
              </w:rPr>
              <w:t>8</w:t>
            </w:r>
          </w:p>
        </w:tc>
        <w:tc>
          <w:tcPr>
            <w:tcW w:w="1080" w:type="dxa"/>
            <w:tcBorders>
              <w:top w:val="single" w:sz="2" w:space="0" w:color="auto"/>
              <w:bottom w:val="single" w:sz="24" w:space="0" w:color="auto"/>
            </w:tcBorders>
          </w:tcPr>
          <w:p w:rsidR="0053506A" w:rsidRDefault="0053506A" w:rsidP="00A43448">
            <w:pPr>
              <w:jc w:val="center"/>
              <w:rPr>
                <w:sz w:val="28"/>
              </w:rPr>
            </w:pPr>
            <w:r>
              <w:rPr>
                <w:sz w:val="28"/>
              </w:rPr>
              <w:t>2022</w:t>
            </w:r>
          </w:p>
        </w:tc>
        <w:tc>
          <w:tcPr>
            <w:tcW w:w="1260" w:type="dxa"/>
            <w:tcBorders>
              <w:top w:val="single" w:sz="2" w:space="0" w:color="auto"/>
              <w:bottom w:val="single" w:sz="24" w:space="0" w:color="auto"/>
            </w:tcBorders>
            <w:vAlign w:val="center"/>
          </w:tcPr>
          <w:p w:rsidR="0053506A" w:rsidRDefault="002834E4" w:rsidP="00A43448">
            <w:pPr>
              <w:jc w:val="center"/>
              <w:rPr>
                <w:color w:val="000000"/>
                <w:sz w:val="28"/>
              </w:rPr>
            </w:pPr>
            <w:r>
              <w:rPr>
                <w:color w:val="000000"/>
                <w:sz w:val="28"/>
              </w:rPr>
              <w:t>952</w:t>
            </w:r>
          </w:p>
        </w:tc>
        <w:tc>
          <w:tcPr>
            <w:tcW w:w="1260" w:type="dxa"/>
            <w:tcBorders>
              <w:top w:val="single" w:sz="2" w:space="0" w:color="auto"/>
              <w:bottom w:val="single" w:sz="24" w:space="0" w:color="auto"/>
              <w:right w:val="single" w:sz="2" w:space="0" w:color="auto"/>
            </w:tcBorders>
            <w:vAlign w:val="center"/>
          </w:tcPr>
          <w:p w:rsidR="0053506A" w:rsidRDefault="0053506A" w:rsidP="00A43448">
            <w:pPr>
              <w:jc w:val="center"/>
              <w:rPr>
                <w:color w:val="000000"/>
                <w:sz w:val="28"/>
              </w:rPr>
            </w:pPr>
            <w:r>
              <w:rPr>
                <w:color w:val="000000"/>
                <w:sz w:val="28"/>
              </w:rPr>
              <w:t>2,5</w:t>
            </w:r>
          </w:p>
        </w:tc>
        <w:tc>
          <w:tcPr>
            <w:tcW w:w="1481" w:type="dxa"/>
            <w:tcBorders>
              <w:top w:val="single" w:sz="2" w:space="0" w:color="auto"/>
              <w:left w:val="nil"/>
              <w:bottom w:val="single" w:sz="24" w:space="0" w:color="auto"/>
              <w:right w:val="single" w:sz="2" w:space="0" w:color="auto"/>
            </w:tcBorders>
            <w:vAlign w:val="center"/>
          </w:tcPr>
          <w:p w:rsidR="0053506A" w:rsidRDefault="0053506A" w:rsidP="00A43448">
            <w:pPr>
              <w:jc w:val="center"/>
              <w:rPr>
                <w:color w:val="000000"/>
                <w:sz w:val="28"/>
              </w:rPr>
            </w:pPr>
            <w:r>
              <w:rPr>
                <w:color w:val="000000"/>
                <w:sz w:val="28"/>
              </w:rPr>
              <w:t>942,5</w:t>
            </w:r>
          </w:p>
        </w:tc>
        <w:tc>
          <w:tcPr>
            <w:tcW w:w="1800" w:type="dxa"/>
            <w:tcBorders>
              <w:top w:val="single" w:sz="2" w:space="0" w:color="auto"/>
              <w:left w:val="nil"/>
              <w:bottom w:val="single" w:sz="24" w:space="0" w:color="auto"/>
            </w:tcBorders>
            <w:vAlign w:val="center"/>
          </w:tcPr>
          <w:p w:rsidR="0053506A" w:rsidRDefault="0053506A" w:rsidP="00A43448">
            <w:pPr>
              <w:jc w:val="center"/>
              <w:rPr>
                <w:color w:val="000000"/>
                <w:sz w:val="28"/>
              </w:rPr>
            </w:pPr>
            <w:r>
              <w:rPr>
                <w:color w:val="000000"/>
                <w:sz w:val="28"/>
              </w:rPr>
              <w:t>235,6</w:t>
            </w:r>
          </w:p>
        </w:tc>
        <w:tc>
          <w:tcPr>
            <w:tcW w:w="1440" w:type="dxa"/>
            <w:tcBorders>
              <w:top w:val="single" w:sz="2" w:space="0" w:color="auto"/>
              <w:bottom w:val="single" w:sz="24" w:space="0" w:color="auto"/>
              <w:right w:val="single" w:sz="24" w:space="0" w:color="auto"/>
            </w:tcBorders>
            <w:vAlign w:val="center"/>
          </w:tcPr>
          <w:p w:rsidR="0053506A" w:rsidRDefault="0053506A" w:rsidP="00A43448">
            <w:pPr>
              <w:jc w:val="center"/>
              <w:rPr>
                <w:color w:val="000000"/>
                <w:sz w:val="28"/>
              </w:rPr>
            </w:pPr>
            <w:r>
              <w:rPr>
                <w:color w:val="000000"/>
                <w:sz w:val="28"/>
              </w:rPr>
              <w:t>1178,1</w:t>
            </w:r>
          </w:p>
        </w:tc>
      </w:tr>
    </w:tbl>
    <w:p w:rsidR="0053506A" w:rsidRDefault="0053506A" w:rsidP="0053506A">
      <w:pPr>
        <w:rPr>
          <w:b/>
          <w:sz w:val="28"/>
        </w:rPr>
      </w:pPr>
    </w:p>
    <w:p w:rsidR="0053506A" w:rsidRDefault="0053506A" w:rsidP="0053506A">
      <w:pPr>
        <w:ind w:firstLine="540"/>
        <w:jc w:val="center"/>
        <w:rPr>
          <w:b/>
          <w:sz w:val="28"/>
        </w:rPr>
      </w:pPr>
      <w:r>
        <w:rPr>
          <w:b/>
          <w:sz w:val="28"/>
        </w:rPr>
        <w:t xml:space="preserve">Прогноз вывоза жидких бытовых отходов в МО </w:t>
      </w:r>
    </w:p>
    <w:p w:rsidR="0053506A" w:rsidRDefault="0053506A" w:rsidP="0053506A">
      <w:pPr>
        <w:ind w:firstLine="540"/>
        <w:jc w:val="center"/>
        <w:rPr>
          <w:b/>
        </w:rPr>
      </w:pPr>
      <w:r>
        <w:rPr>
          <w:b/>
          <w:sz w:val="28"/>
        </w:rPr>
        <w:t>«</w:t>
      </w:r>
      <w:r w:rsidR="000E1B4C">
        <w:rPr>
          <w:b/>
          <w:sz w:val="28"/>
        </w:rPr>
        <w:t>Коровяковский</w:t>
      </w:r>
      <w:r>
        <w:rPr>
          <w:b/>
          <w:sz w:val="28"/>
        </w:rPr>
        <w:t xml:space="preserve"> сельсовет» на 201</w:t>
      </w:r>
      <w:r w:rsidR="00625FB0">
        <w:rPr>
          <w:b/>
          <w:sz w:val="28"/>
        </w:rPr>
        <w:t>5</w:t>
      </w:r>
      <w:r>
        <w:rPr>
          <w:b/>
          <w:sz w:val="28"/>
        </w:rPr>
        <w:t xml:space="preserve">-2022 годы </w:t>
      </w:r>
    </w:p>
    <w:p w:rsidR="0053506A" w:rsidRDefault="0053506A" w:rsidP="0053506A">
      <w:pPr>
        <w:ind w:firstLine="540"/>
        <w:jc w:val="right"/>
        <w:rPr>
          <w:sz w:val="20"/>
        </w:rPr>
      </w:pPr>
      <w:r>
        <w:rPr>
          <w:sz w:val="20"/>
        </w:rPr>
        <w:t xml:space="preserve">Таблица </w:t>
      </w:r>
      <w:r w:rsidR="00DC50E9">
        <w:rPr>
          <w:sz w:val="20"/>
        </w:rPr>
        <w:t>1</w:t>
      </w:r>
      <w:r w:rsidR="00AF250F">
        <w:rPr>
          <w:sz w:val="20"/>
        </w:rPr>
        <w:t>5</w:t>
      </w:r>
    </w:p>
    <w:tbl>
      <w:tblPr>
        <w:tblW w:w="0" w:type="auto"/>
        <w:tblInd w:w="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679"/>
        <w:gridCol w:w="1080"/>
        <w:gridCol w:w="941"/>
        <w:gridCol w:w="1260"/>
        <w:gridCol w:w="1440"/>
        <w:gridCol w:w="1800"/>
        <w:gridCol w:w="1440"/>
      </w:tblGrid>
      <w:tr w:rsidR="0053506A" w:rsidTr="00A43448">
        <w:trPr>
          <w:cantSplit/>
          <w:trHeight w:val="1134"/>
        </w:trPr>
        <w:tc>
          <w:tcPr>
            <w:tcW w:w="679" w:type="dxa"/>
            <w:tcBorders>
              <w:left w:val="single" w:sz="24" w:space="0" w:color="auto"/>
            </w:tcBorders>
          </w:tcPr>
          <w:p w:rsidR="0053506A" w:rsidRDefault="0053506A" w:rsidP="00A43448">
            <w:pPr>
              <w:jc w:val="center"/>
              <w:rPr>
                <w:b/>
                <w:sz w:val="28"/>
              </w:rPr>
            </w:pPr>
            <w:r>
              <w:rPr>
                <w:b/>
                <w:sz w:val="28"/>
              </w:rPr>
              <w:t>№</w:t>
            </w:r>
          </w:p>
          <w:p w:rsidR="0053506A" w:rsidRDefault="0053506A" w:rsidP="00A43448">
            <w:pPr>
              <w:jc w:val="center"/>
              <w:rPr>
                <w:b/>
                <w:sz w:val="28"/>
              </w:rPr>
            </w:pPr>
            <w:r>
              <w:rPr>
                <w:b/>
                <w:sz w:val="28"/>
              </w:rPr>
              <w:t>п/п</w:t>
            </w:r>
          </w:p>
          <w:p w:rsidR="0053506A" w:rsidRDefault="0053506A" w:rsidP="00A43448">
            <w:pPr>
              <w:jc w:val="center"/>
              <w:rPr>
                <w:b/>
                <w:sz w:val="28"/>
              </w:rPr>
            </w:pPr>
          </w:p>
          <w:p w:rsidR="0053506A" w:rsidRDefault="0053506A" w:rsidP="00A43448">
            <w:pPr>
              <w:jc w:val="center"/>
              <w:rPr>
                <w:b/>
                <w:sz w:val="28"/>
              </w:rPr>
            </w:pPr>
          </w:p>
          <w:p w:rsidR="0053506A" w:rsidRDefault="0053506A" w:rsidP="00A43448">
            <w:pPr>
              <w:jc w:val="center"/>
              <w:rPr>
                <w:b/>
                <w:sz w:val="28"/>
              </w:rPr>
            </w:pPr>
          </w:p>
          <w:p w:rsidR="0053506A" w:rsidRDefault="0053506A" w:rsidP="00A43448">
            <w:pPr>
              <w:jc w:val="center"/>
              <w:rPr>
                <w:b/>
                <w:sz w:val="28"/>
              </w:rPr>
            </w:pPr>
          </w:p>
          <w:p w:rsidR="0053506A" w:rsidRDefault="0053506A" w:rsidP="00A43448">
            <w:pPr>
              <w:jc w:val="center"/>
              <w:rPr>
                <w:b/>
                <w:sz w:val="28"/>
              </w:rPr>
            </w:pPr>
          </w:p>
          <w:p w:rsidR="0053506A" w:rsidRDefault="0053506A" w:rsidP="00A43448">
            <w:pPr>
              <w:jc w:val="center"/>
              <w:rPr>
                <w:b/>
                <w:sz w:val="28"/>
              </w:rPr>
            </w:pPr>
          </w:p>
        </w:tc>
        <w:tc>
          <w:tcPr>
            <w:tcW w:w="1080" w:type="dxa"/>
          </w:tcPr>
          <w:p w:rsidR="0053506A" w:rsidRDefault="0053506A" w:rsidP="00A43448">
            <w:pPr>
              <w:jc w:val="center"/>
              <w:rPr>
                <w:b/>
                <w:sz w:val="28"/>
              </w:rPr>
            </w:pPr>
          </w:p>
          <w:p w:rsidR="0053506A" w:rsidRDefault="0053506A" w:rsidP="00A43448">
            <w:pPr>
              <w:jc w:val="center"/>
              <w:rPr>
                <w:b/>
                <w:sz w:val="28"/>
              </w:rPr>
            </w:pPr>
            <w:r>
              <w:rPr>
                <w:b/>
                <w:sz w:val="28"/>
              </w:rPr>
              <w:t>Годы</w:t>
            </w:r>
          </w:p>
          <w:p w:rsidR="0053506A" w:rsidRDefault="0053506A" w:rsidP="00A43448">
            <w:pPr>
              <w:jc w:val="center"/>
              <w:rPr>
                <w:b/>
                <w:sz w:val="28"/>
              </w:rPr>
            </w:pPr>
          </w:p>
          <w:p w:rsidR="0053506A" w:rsidRDefault="0053506A" w:rsidP="00A43448">
            <w:pPr>
              <w:jc w:val="center"/>
              <w:rPr>
                <w:b/>
                <w:sz w:val="28"/>
              </w:rPr>
            </w:pPr>
          </w:p>
        </w:tc>
        <w:tc>
          <w:tcPr>
            <w:tcW w:w="941" w:type="dxa"/>
            <w:textDirection w:val="btLr"/>
          </w:tcPr>
          <w:p w:rsidR="0053506A" w:rsidRDefault="0053506A" w:rsidP="00A43448">
            <w:pPr>
              <w:ind w:left="113" w:right="113"/>
              <w:jc w:val="center"/>
              <w:rPr>
                <w:b/>
                <w:sz w:val="28"/>
              </w:rPr>
            </w:pPr>
            <w:r>
              <w:rPr>
                <w:b/>
                <w:sz w:val="28"/>
              </w:rPr>
              <w:t>Кол-во жителей</w:t>
            </w:r>
          </w:p>
          <w:p w:rsidR="0053506A" w:rsidRDefault="0053506A" w:rsidP="00A43448">
            <w:pPr>
              <w:ind w:left="113" w:right="113"/>
              <w:jc w:val="center"/>
              <w:rPr>
                <w:b/>
                <w:sz w:val="28"/>
              </w:rPr>
            </w:pPr>
            <w:r>
              <w:rPr>
                <w:b/>
                <w:sz w:val="28"/>
              </w:rPr>
              <w:t>(тыс. чел).</w:t>
            </w:r>
          </w:p>
        </w:tc>
        <w:tc>
          <w:tcPr>
            <w:tcW w:w="1260" w:type="dxa"/>
            <w:tcBorders>
              <w:right w:val="single" w:sz="18" w:space="0" w:color="auto"/>
            </w:tcBorders>
            <w:textDirection w:val="btLr"/>
          </w:tcPr>
          <w:p w:rsidR="0053506A" w:rsidRDefault="0053506A" w:rsidP="00A43448">
            <w:pPr>
              <w:ind w:left="113" w:right="113"/>
              <w:jc w:val="center"/>
              <w:rPr>
                <w:b/>
                <w:sz w:val="28"/>
              </w:rPr>
            </w:pPr>
            <w:r>
              <w:rPr>
                <w:b/>
                <w:sz w:val="28"/>
              </w:rPr>
              <w:t>Норматив накопления ЖБО в год (куб. м)</w:t>
            </w:r>
          </w:p>
        </w:tc>
        <w:tc>
          <w:tcPr>
            <w:tcW w:w="1440" w:type="dxa"/>
            <w:tcBorders>
              <w:left w:val="nil"/>
              <w:right w:val="single" w:sz="18" w:space="0" w:color="auto"/>
            </w:tcBorders>
            <w:textDirection w:val="btLr"/>
          </w:tcPr>
          <w:p w:rsidR="0053506A" w:rsidRDefault="0053506A" w:rsidP="00A43448">
            <w:pPr>
              <w:ind w:left="-108" w:right="-108"/>
              <w:jc w:val="center"/>
              <w:rPr>
                <w:b/>
                <w:sz w:val="28"/>
              </w:rPr>
            </w:pPr>
            <w:r>
              <w:rPr>
                <w:b/>
                <w:sz w:val="28"/>
              </w:rPr>
              <w:t xml:space="preserve">Годовой объем вывоза ЖБО от населения </w:t>
            </w:r>
          </w:p>
          <w:p w:rsidR="0053506A" w:rsidRDefault="0053506A" w:rsidP="00A43448">
            <w:pPr>
              <w:ind w:left="-108" w:right="-108"/>
              <w:jc w:val="center"/>
              <w:rPr>
                <w:b/>
                <w:sz w:val="28"/>
              </w:rPr>
            </w:pPr>
            <w:r>
              <w:rPr>
                <w:b/>
                <w:sz w:val="28"/>
              </w:rPr>
              <w:t>(тыс. куб. м)</w:t>
            </w:r>
          </w:p>
        </w:tc>
        <w:tc>
          <w:tcPr>
            <w:tcW w:w="1800" w:type="dxa"/>
            <w:tcBorders>
              <w:left w:val="nil"/>
            </w:tcBorders>
            <w:textDirection w:val="btLr"/>
          </w:tcPr>
          <w:p w:rsidR="0053506A" w:rsidRDefault="0053506A" w:rsidP="00A43448">
            <w:pPr>
              <w:ind w:left="-108" w:right="-108"/>
              <w:jc w:val="center"/>
              <w:rPr>
                <w:b/>
                <w:sz w:val="28"/>
              </w:rPr>
            </w:pPr>
            <w:r>
              <w:rPr>
                <w:b/>
                <w:sz w:val="28"/>
              </w:rPr>
              <w:t>Годовой объем вывоза ЖБО от предприятий и организаций</w:t>
            </w:r>
          </w:p>
          <w:p w:rsidR="0053506A" w:rsidRDefault="0053506A" w:rsidP="00A43448">
            <w:pPr>
              <w:ind w:left="113" w:right="113"/>
              <w:jc w:val="center"/>
              <w:rPr>
                <w:b/>
                <w:sz w:val="28"/>
              </w:rPr>
            </w:pPr>
            <w:r>
              <w:rPr>
                <w:b/>
                <w:sz w:val="28"/>
              </w:rPr>
              <w:t>(тыс. куб. м)</w:t>
            </w:r>
          </w:p>
        </w:tc>
        <w:tc>
          <w:tcPr>
            <w:tcW w:w="1440" w:type="dxa"/>
            <w:tcBorders>
              <w:right w:val="single" w:sz="24" w:space="0" w:color="auto"/>
            </w:tcBorders>
            <w:textDirection w:val="btLr"/>
          </w:tcPr>
          <w:p w:rsidR="0053506A" w:rsidRDefault="0053506A" w:rsidP="00A43448">
            <w:pPr>
              <w:ind w:left="-108" w:right="-108"/>
              <w:jc w:val="center"/>
              <w:rPr>
                <w:b/>
                <w:sz w:val="28"/>
              </w:rPr>
            </w:pPr>
            <w:r>
              <w:rPr>
                <w:b/>
                <w:sz w:val="28"/>
              </w:rPr>
              <w:t xml:space="preserve">Общий годовой объем вывоза ЖБО </w:t>
            </w:r>
          </w:p>
          <w:p w:rsidR="0053506A" w:rsidRDefault="0053506A" w:rsidP="00A43448">
            <w:pPr>
              <w:ind w:left="113" w:right="113"/>
              <w:jc w:val="center"/>
              <w:rPr>
                <w:b/>
                <w:sz w:val="28"/>
              </w:rPr>
            </w:pPr>
            <w:r>
              <w:rPr>
                <w:b/>
                <w:sz w:val="28"/>
              </w:rPr>
              <w:t>(тыс. куб. м)</w:t>
            </w:r>
          </w:p>
        </w:tc>
      </w:tr>
      <w:tr w:rsidR="00625FB0" w:rsidTr="00E242D2">
        <w:trPr>
          <w:cantSplit/>
          <w:trHeight w:val="405"/>
        </w:trPr>
        <w:tc>
          <w:tcPr>
            <w:tcW w:w="679" w:type="dxa"/>
            <w:tcBorders>
              <w:top w:val="single" w:sz="2" w:space="0" w:color="auto"/>
              <w:left w:val="single" w:sz="24" w:space="0" w:color="auto"/>
            </w:tcBorders>
          </w:tcPr>
          <w:p w:rsidR="00625FB0" w:rsidRPr="00625FB0" w:rsidRDefault="00625FB0" w:rsidP="00E242D2">
            <w:pPr>
              <w:rPr>
                <w:sz w:val="28"/>
              </w:rPr>
            </w:pPr>
            <w:r>
              <w:rPr>
                <w:sz w:val="28"/>
              </w:rPr>
              <w:t>1</w:t>
            </w:r>
          </w:p>
        </w:tc>
        <w:tc>
          <w:tcPr>
            <w:tcW w:w="1080" w:type="dxa"/>
            <w:tcBorders>
              <w:top w:val="single" w:sz="2" w:space="0" w:color="auto"/>
            </w:tcBorders>
          </w:tcPr>
          <w:p w:rsidR="00625FB0" w:rsidRDefault="00625FB0" w:rsidP="00E242D2">
            <w:pPr>
              <w:rPr>
                <w:sz w:val="28"/>
              </w:rPr>
            </w:pPr>
            <w:r>
              <w:rPr>
                <w:sz w:val="28"/>
              </w:rPr>
              <w:t>2015</w:t>
            </w:r>
          </w:p>
        </w:tc>
        <w:tc>
          <w:tcPr>
            <w:tcW w:w="941" w:type="dxa"/>
            <w:tcBorders>
              <w:top w:val="single" w:sz="2" w:space="0" w:color="auto"/>
            </w:tcBorders>
            <w:vAlign w:val="center"/>
          </w:tcPr>
          <w:p w:rsidR="00625FB0" w:rsidRDefault="00625FB0" w:rsidP="00625FB0">
            <w:pPr>
              <w:rPr>
                <w:color w:val="000000"/>
                <w:sz w:val="28"/>
              </w:rPr>
            </w:pPr>
            <w:r>
              <w:rPr>
                <w:color w:val="000000"/>
                <w:sz w:val="28"/>
              </w:rPr>
              <w:t>942</w:t>
            </w:r>
          </w:p>
        </w:tc>
        <w:tc>
          <w:tcPr>
            <w:tcW w:w="1260" w:type="dxa"/>
            <w:tcBorders>
              <w:top w:val="single" w:sz="2" w:space="0" w:color="auto"/>
              <w:right w:val="single" w:sz="18" w:space="0" w:color="auto"/>
            </w:tcBorders>
            <w:vAlign w:val="center"/>
          </w:tcPr>
          <w:p w:rsidR="00625FB0" w:rsidRDefault="00625FB0" w:rsidP="00625FB0">
            <w:pPr>
              <w:jc w:val="center"/>
              <w:rPr>
                <w:color w:val="000000"/>
                <w:sz w:val="28"/>
              </w:rPr>
            </w:pPr>
            <w:r>
              <w:rPr>
                <w:color w:val="000000"/>
                <w:sz w:val="28"/>
              </w:rPr>
              <w:t xml:space="preserve"> 2,6</w:t>
            </w:r>
          </w:p>
        </w:tc>
        <w:tc>
          <w:tcPr>
            <w:tcW w:w="1440" w:type="dxa"/>
            <w:tcBorders>
              <w:top w:val="single" w:sz="2" w:space="0" w:color="auto"/>
              <w:left w:val="nil"/>
              <w:right w:val="single" w:sz="18" w:space="0" w:color="auto"/>
            </w:tcBorders>
            <w:vAlign w:val="center"/>
          </w:tcPr>
          <w:p w:rsidR="00625FB0" w:rsidRDefault="00625FB0" w:rsidP="00625FB0">
            <w:pPr>
              <w:jc w:val="center"/>
              <w:rPr>
                <w:color w:val="000000"/>
                <w:sz w:val="28"/>
              </w:rPr>
            </w:pPr>
            <w:r>
              <w:rPr>
                <w:color w:val="000000"/>
                <w:sz w:val="28"/>
              </w:rPr>
              <w:t xml:space="preserve"> 1081,6</w:t>
            </w:r>
          </w:p>
        </w:tc>
        <w:tc>
          <w:tcPr>
            <w:tcW w:w="1800" w:type="dxa"/>
            <w:tcBorders>
              <w:top w:val="single" w:sz="2" w:space="0" w:color="auto"/>
              <w:left w:val="nil"/>
            </w:tcBorders>
            <w:vAlign w:val="center"/>
          </w:tcPr>
          <w:p w:rsidR="00625FB0" w:rsidRDefault="00625FB0" w:rsidP="00625FB0">
            <w:pPr>
              <w:jc w:val="center"/>
              <w:rPr>
                <w:color w:val="000000"/>
                <w:sz w:val="28"/>
              </w:rPr>
            </w:pPr>
            <w:r>
              <w:rPr>
                <w:color w:val="000000"/>
                <w:sz w:val="28"/>
              </w:rPr>
              <w:t xml:space="preserve"> 270,4</w:t>
            </w:r>
          </w:p>
        </w:tc>
        <w:tc>
          <w:tcPr>
            <w:tcW w:w="1440" w:type="dxa"/>
            <w:tcBorders>
              <w:top w:val="single" w:sz="2" w:space="0" w:color="auto"/>
              <w:right w:val="single" w:sz="24" w:space="0" w:color="auto"/>
            </w:tcBorders>
            <w:vAlign w:val="center"/>
          </w:tcPr>
          <w:p w:rsidR="00625FB0" w:rsidRDefault="00625FB0" w:rsidP="00625FB0">
            <w:pPr>
              <w:jc w:val="center"/>
              <w:rPr>
                <w:color w:val="000000"/>
                <w:sz w:val="28"/>
              </w:rPr>
            </w:pPr>
            <w:r>
              <w:rPr>
                <w:color w:val="000000"/>
                <w:sz w:val="28"/>
              </w:rPr>
              <w:t xml:space="preserve"> 1352,0</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Pr="00625FB0" w:rsidRDefault="00625FB0" w:rsidP="00A43448">
            <w:pPr>
              <w:jc w:val="center"/>
              <w:rPr>
                <w:sz w:val="28"/>
              </w:rPr>
            </w:pPr>
            <w:r>
              <w:rPr>
                <w:sz w:val="28"/>
              </w:rPr>
              <w:t>2</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2016</w:t>
            </w:r>
          </w:p>
        </w:tc>
        <w:tc>
          <w:tcPr>
            <w:tcW w:w="941" w:type="dxa"/>
            <w:tcBorders>
              <w:top w:val="single" w:sz="2" w:space="0" w:color="auto"/>
              <w:bottom w:val="single" w:sz="2" w:space="0" w:color="auto"/>
            </w:tcBorders>
            <w:vAlign w:val="center"/>
          </w:tcPr>
          <w:p w:rsidR="0053506A" w:rsidRDefault="002834E4" w:rsidP="00A43448">
            <w:pPr>
              <w:jc w:val="center"/>
              <w:rPr>
                <w:color w:val="000000"/>
                <w:sz w:val="28"/>
              </w:rPr>
            </w:pPr>
            <w:r>
              <w:rPr>
                <w:color w:val="000000"/>
                <w:sz w:val="28"/>
              </w:rPr>
              <w:t>944</w:t>
            </w:r>
          </w:p>
        </w:tc>
        <w:tc>
          <w:tcPr>
            <w:tcW w:w="1260" w:type="dxa"/>
            <w:tcBorders>
              <w:top w:val="single" w:sz="2" w:space="0" w:color="auto"/>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2,8</w:t>
            </w:r>
          </w:p>
        </w:tc>
        <w:tc>
          <w:tcPr>
            <w:tcW w:w="1440" w:type="dxa"/>
            <w:tcBorders>
              <w:top w:val="single" w:sz="2" w:space="0" w:color="auto"/>
              <w:left w:val="nil"/>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1148,0</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287,0</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1435,0</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Pr="00625FB0" w:rsidRDefault="00625FB0" w:rsidP="00A43448">
            <w:pPr>
              <w:jc w:val="center"/>
              <w:rPr>
                <w:sz w:val="28"/>
              </w:rPr>
            </w:pPr>
            <w:r>
              <w:rPr>
                <w:sz w:val="28"/>
              </w:rPr>
              <w:t>3</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2017</w:t>
            </w:r>
          </w:p>
        </w:tc>
        <w:tc>
          <w:tcPr>
            <w:tcW w:w="941" w:type="dxa"/>
            <w:tcBorders>
              <w:top w:val="single" w:sz="2" w:space="0" w:color="auto"/>
              <w:bottom w:val="single" w:sz="2" w:space="0" w:color="auto"/>
            </w:tcBorders>
            <w:vAlign w:val="center"/>
          </w:tcPr>
          <w:p w:rsidR="0053506A" w:rsidRDefault="002834E4" w:rsidP="00A43448">
            <w:pPr>
              <w:jc w:val="center"/>
              <w:rPr>
                <w:color w:val="000000"/>
                <w:sz w:val="28"/>
              </w:rPr>
            </w:pPr>
            <w:r>
              <w:rPr>
                <w:color w:val="000000"/>
                <w:sz w:val="28"/>
              </w:rPr>
              <w:t>945</w:t>
            </w:r>
          </w:p>
        </w:tc>
        <w:tc>
          <w:tcPr>
            <w:tcW w:w="1260" w:type="dxa"/>
            <w:tcBorders>
              <w:top w:val="single" w:sz="2" w:space="0" w:color="auto"/>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3,0</w:t>
            </w:r>
          </w:p>
        </w:tc>
        <w:tc>
          <w:tcPr>
            <w:tcW w:w="1440" w:type="dxa"/>
            <w:tcBorders>
              <w:top w:val="single" w:sz="2" w:space="0" w:color="auto"/>
              <w:left w:val="nil"/>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1212,0</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303,0</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1515,0</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Pr="00625FB0" w:rsidRDefault="00625FB0" w:rsidP="00A43448">
            <w:pPr>
              <w:jc w:val="center"/>
              <w:rPr>
                <w:sz w:val="28"/>
              </w:rPr>
            </w:pPr>
            <w:r>
              <w:rPr>
                <w:sz w:val="28"/>
              </w:rPr>
              <w:t>4</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2018</w:t>
            </w:r>
          </w:p>
        </w:tc>
        <w:tc>
          <w:tcPr>
            <w:tcW w:w="941" w:type="dxa"/>
            <w:tcBorders>
              <w:top w:val="single" w:sz="2" w:space="0" w:color="auto"/>
              <w:bottom w:val="single" w:sz="2" w:space="0" w:color="auto"/>
            </w:tcBorders>
            <w:vAlign w:val="center"/>
          </w:tcPr>
          <w:p w:rsidR="0053506A" w:rsidRDefault="002834E4" w:rsidP="002834E4">
            <w:pPr>
              <w:jc w:val="center"/>
              <w:rPr>
                <w:color w:val="000000"/>
                <w:sz w:val="28"/>
              </w:rPr>
            </w:pPr>
            <w:r>
              <w:rPr>
                <w:color w:val="000000"/>
                <w:sz w:val="28"/>
              </w:rPr>
              <w:t>946</w:t>
            </w:r>
          </w:p>
        </w:tc>
        <w:tc>
          <w:tcPr>
            <w:tcW w:w="1260" w:type="dxa"/>
            <w:tcBorders>
              <w:top w:val="single" w:sz="2" w:space="0" w:color="auto"/>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3,2</w:t>
            </w:r>
          </w:p>
        </w:tc>
        <w:tc>
          <w:tcPr>
            <w:tcW w:w="1440" w:type="dxa"/>
            <w:tcBorders>
              <w:top w:val="single" w:sz="2" w:space="0" w:color="auto"/>
              <w:left w:val="nil"/>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1276,8</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319,2</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1596,0</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Default="00625FB0" w:rsidP="00625FB0">
            <w:pPr>
              <w:jc w:val="center"/>
              <w:rPr>
                <w:sz w:val="28"/>
              </w:rPr>
            </w:pPr>
            <w:r>
              <w:rPr>
                <w:sz w:val="28"/>
              </w:rPr>
              <w:t xml:space="preserve">5 </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2019</w:t>
            </w:r>
          </w:p>
        </w:tc>
        <w:tc>
          <w:tcPr>
            <w:tcW w:w="941" w:type="dxa"/>
            <w:tcBorders>
              <w:top w:val="single" w:sz="2" w:space="0" w:color="auto"/>
              <w:bottom w:val="single" w:sz="2" w:space="0" w:color="auto"/>
            </w:tcBorders>
            <w:vAlign w:val="center"/>
          </w:tcPr>
          <w:p w:rsidR="0053506A" w:rsidRDefault="002834E4" w:rsidP="002834E4">
            <w:pPr>
              <w:jc w:val="center"/>
              <w:rPr>
                <w:color w:val="000000"/>
                <w:sz w:val="28"/>
              </w:rPr>
            </w:pPr>
            <w:r>
              <w:rPr>
                <w:color w:val="000000"/>
                <w:sz w:val="28"/>
              </w:rPr>
              <w:t>950</w:t>
            </w:r>
          </w:p>
        </w:tc>
        <w:tc>
          <w:tcPr>
            <w:tcW w:w="1260" w:type="dxa"/>
            <w:tcBorders>
              <w:top w:val="single" w:sz="2" w:space="0" w:color="auto"/>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3,4</w:t>
            </w:r>
          </w:p>
        </w:tc>
        <w:tc>
          <w:tcPr>
            <w:tcW w:w="1440" w:type="dxa"/>
            <w:tcBorders>
              <w:top w:val="single" w:sz="2" w:space="0" w:color="auto"/>
              <w:left w:val="nil"/>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1336,2</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334,1</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1670,3</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Pr="00625FB0" w:rsidRDefault="00625FB0" w:rsidP="00A43448">
            <w:pPr>
              <w:jc w:val="center"/>
              <w:rPr>
                <w:sz w:val="28"/>
              </w:rPr>
            </w:pPr>
            <w:r>
              <w:rPr>
                <w:sz w:val="28"/>
              </w:rPr>
              <w:t>6</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2020</w:t>
            </w:r>
          </w:p>
        </w:tc>
        <w:tc>
          <w:tcPr>
            <w:tcW w:w="941" w:type="dxa"/>
            <w:tcBorders>
              <w:top w:val="single" w:sz="2" w:space="0" w:color="auto"/>
              <w:bottom w:val="single" w:sz="2" w:space="0" w:color="auto"/>
            </w:tcBorders>
            <w:vAlign w:val="center"/>
          </w:tcPr>
          <w:p w:rsidR="0053506A" w:rsidRDefault="002834E4" w:rsidP="00A43448">
            <w:pPr>
              <w:jc w:val="center"/>
              <w:rPr>
                <w:color w:val="000000"/>
                <w:sz w:val="28"/>
              </w:rPr>
            </w:pPr>
            <w:r>
              <w:rPr>
                <w:color w:val="000000"/>
                <w:sz w:val="28"/>
              </w:rPr>
              <w:t>951</w:t>
            </w:r>
          </w:p>
        </w:tc>
        <w:tc>
          <w:tcPr>
            <w:tcW w:w="1260" w:type="dxa"/>
            <w:tcBorders>
              <w:top w:val="single" w:sz="2" w:space="0" w:color="auto"/>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3,6</w:t>
            </w:r>
          </w:p>
        </w:tc>
        <w:tc>
          <w:tcPr>
            <w:tcW w:w="1440" w:type="dxa"/>
            <w:tcBorders>
              <w:top w:val="single" w:sz="2" w:space="0" w:color="auto"/>
              <w:left w:val="nil"/>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1396,8</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349,2</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1746,0</w:t>
            </w:r>
          </w:p>
        </w:tc>
      </w:tr>
      <w:tr w:rsidR="0053506A" w:rsidTr="00A43448">
        <w:trPr>
          <w:cantSplit/>
          <w:trHeight w:val="105"/>
        </w:trPr>
        <w:tc>
          <w:tcPr>
            <w:tcW w:w="679" w:type="dxa"/>
            <w:tcBorders>
              <w:top w:val="single" w:sz="2" w:space="0" w:color="auto"/>
              <w:left w:val="single" w:sz="24" w:space="0" w:color="auto"/>
              <w:bottom w:val="single" w:sz="2" w:space="0" w:color="auto"/>
            </w:tcBorders>
          </w:tcPr>
          <w:p w:rsidR="0053506A" w:rsidRPr="00625FB0" w:rsidRDefault="00625FB0" w:rsidP="00A43448">
            <w:pPr>
              <w:jc w:val="center"/>
              <w:rPr>
                <w:sz w:val="28"/>
              </w:rPr>
            </w:pPr>
            <w:r>
              <w:rPr>
                <w:sz w:val="28"/>
              </w:rPr>
              <w:t>7</w:t>
            </w:r>
          </w:p>
        </w:tc>
        <w:tc>
          <w:tcPr>
            <w:tcW w:w="1080" w:type="dxa"/>
            <w:tcBorders>
              <w:top w:val="single" w:sz="2" w:space="0" w:color="auto"/>
              <w:bottom w:val="single" w:sz="2" w:space="0" w:color="auto"/>
            </w:tcBorders>
          </w:tcPr>
          <w:p w:rsidR="0053506A" w:rsidRDefault="0053506A" w:rsidP="00A43448">
            <w:pPr>
              <w:jc w:val="center"/>
              <w:rPr>
                <w:sz w:val="28"/>
              </w:rPr>
            </w:pPr>
            <w:r>
              <w:rPr>
                <w:sz w:val="28"/>
              </w:rPr>
              <w:t>2021</w:t>
            </w:r>
          </w:p>
        </w:tc>
        <w:tc>
          <w:tcPr>
            <w:tcW w:w="941" w:type="dxa"/>
            <w:tcBorders>
              <w:top w:val="single" w:sz="2" w:space="0" w:color="auto"/>
              <w:bottom w:val="single" w:sz="2" w:space="0" w:color="auto"/>
            </w:tcBorders>
            <w:vAlign w:val="center"/>
          </w:tcPr>
          <w:p w:rsidR="0053506A" w:rsidRDefault="002834E4" w:rsidP="00A43448">
            <w:pPr>
              <w:jc w:val="center"/>
              <w:rPr>
                <w:color w:val="000000"/>
                <w:sz w:val="28"/>
              </w:rPr>
            </w:pPr>
            <w:r>
              <w:rPr>
                <w:color w:val="000000"/>
                <w:sz w:val="28"/>
              </w:rPr>
              <w:t>951</w:t>
            </w:r>
          </w:p>
        </w:tc>
        <w:tc>
          <w:tcPr>
            <w:tcW w:w="1260" w:type="dxa"/>
            <w:tcBorders>
              <w:top w:val="single" w:sz="2" w:space="0" w:color="auto"/>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3,8</w:t>
            </w:r>
          </w:p>
        </w:tc>
        <w:tc>
          <w:tcPr>
            <w:tcW w:w="1440" w:type="dxa"/>
            <w:tcBorders>
              <w:top w:val="single" w:sz="2" w:space="0" w:color="auto"/>
              <w:left w:val="nil"/>
              <w:bottom w:val="single" w:sz="2" w:space="0" w:color="auto"/>
              <w:right w:val="single" w:sz="18" w:space="0" w:color="auto"/>
            </w:tcBorders>
            <w:vAlign w:val="center"/>
          </w:tcPr>
          <w:p w:rsidR="0053506A" w:rsidRDefault="0053506A" w:rsidP="00A43448">
            <w:pPr>
              <w:jc w:val="center"/>
              <w:rPr>
                <w:color w:val="000000"/>
                <w:sz w:val="28"/>
              </w:rPr>
            </w:pPr>
            <w:r>
              <w:rPr>
                <w:color w:val="000000"/>
                <w:sz w:val="28"/>
              </w:rPr>
              <w:t>1451,6</w:t>
            </w:r>
          </w:p>
        </w:tc>
        <w:tc>
          <w:tcPr>
            <w:tcW w:w="1800" w:type="dxa"/>
            <w:tcBorders>
              <w:top w:val="single" w:sz="2" w:space="0" w:color="auto"/>
              <w:left w:val="nil"/>
              <w:bottom w:val="single" w:sz="2" w:space="0" w:color="auto"/>
            </w:tcBorders>
            <w:vAlign w:val="center"/>
          </w:tcPr>
          <w:p w:rsidR="0053506A" w:rsidRDefault="0053506A" w:rsidP="00A43448">
            <w:pPr>
              <w:jc w:val="center"/>
              <w:rPr>
                <w:color w:val="000000"/>
                <w:sz w:val="28"/>
              </w:rPr>
            </w:pPr>
            <w:r>
              <w:rPr>
                <w:color w:val="000000"/>
                <w:sz w:val="28"/>
              </w:rPr>
              <w:t>362,9</w:t>
            </w:r>
          </w:p>
        </w:tc>
        <w:tc>
          <w:tcPr>
            <w:tcW w:w="1440" w:type="dxa"/>
            <w:tcBorders>
              <w:top w:val="single" w:sz="2" w:space="0" w:color="auto"/>
              <w:bottom w:val="single" w:sz="2" w:space="0" w:color="auto"/>
              <w:right w:val="single" w:sz="24" w:space="0" w:color="auto"/>
            </w:tcBorders>
            <w:vAlign w:val="center"/>
          </w:tcPr>
          <w:p w:rsidR="0053506A" w:rsidRDefault="0053506A" w:rsidP="00A43448">
            <w:pPr>
              <w:jc w:val="center"/>
              <w:rPr>
                <w:color w:val="000000"/>
                <w:sz w:val="28"/>
              </w:rPr>
            </w:pPr>
            <w:r>
              <w:rPr>
                <w:color w:val="000000"/>
                <w:sz w:val="28"/>
              </w:rPr>
              <w:t>1814,5</w:t>
            </w:r>
          </w:p>
        </w:tc>
      </w:tr>
      <w:tr w:rsidR="0053506A" w:rsidTr="00A43448">
        <w:trPr>
          <w:cantSplit/>
          <w:trHeight w:val="105"/>
        </w:trPr>
        <w:tc>
          <w:tcPr>
            <w:tcW w:w="679" w:type="dxa"/>
            <w:tcBorders>
              <w:top w:val="single" w:sz="2" w:space="0" w:color="auto"/>
              <w:left w:val="single" w:sz="24" w:space="0" w:color="auto"/>
              <w:bottom w:val="single" w:sz="24" w:space="0" w:color="auto"/>
            </w:tcBorders>
          </w:tcPr>
          <w:p w:rsidR="0053506A" w:rsidRPr="00625FB0" w:rsidRDefault="00625FB0" w:rsidP="00A43448">
            <w:pPr>
              <w:jc w:val="center"/>
              <w:rPr>
                <w:sz w:val="28"/>
              </w:rPr>
            </w:pPr>
            <w:r>
              <w:rPr>
                <w:sz w:val="28"/>
              </w:rPr>
              <w:t>8</w:t>
            </w:r>
          </w:p>
        </w:tc>
        <w:tc>
          <w:tcPr>
            <w:tcW w:w="1080" w:type="dxa"/>
            <w:tcBorders>
              <w:top w:val="single" w:sz="2" w:space="0" w:color="auto"/>
              <w:bottom w:val="single" w:sz="24" w:space="0" w:color="auto"/>
            </w:tcBorders>
          </w:tcPr>
          <w:p w:rsidR="0053506A" w:rsidRDefault="0053506A" w:rsidP="00A43448">
            <w:pPr>
              <w:jc w:val="center"/>
              <w:rPr>
                <w:sz w:val="28"/>
              </w:rPr>
            </w:pPr>
            <w:r>
              <w:rPr>
                <w:sz w:val="28"/>
              </w:rPr>
              <w:t>2022</w:t>
            </w:r>
          </w:p>
        </w:tc>
        <w:tc>
          <w:tcPr>
            <w:tcW w:w="941" w:type="dxa"/>
            <w:tcBorders>
              <w:top w:val="single" w:sz="2" w:space="0" w:color="auto"/>
              <w:bottom w:val="single" w:sz="24" w:space="0" w:color="auto"/>
            </w:tcBorders>
            <w:vAlign w:val="center"/>
          </w:tcPr>
          <w:p w:rsidR="0053506A" w:rsidRDefault="002834E4" w:rsidP="00A43448">
            <w:pPr>
              <w:jc w:val="center"/>
              <w:rPr>
                <w:color w:val="000000"/>
                <w:sz w:val="28"/>
              </w:rPr>
            </w:pPr>
            <w:r>
              <w:rPr>
                <w:color w:val="000000"/>
                <w:sz w:val="28"/>
              </w:rPr>
              <w:t>951</w:t>
            </w:r>
          </w:p>
        </w:tc>
        <w:tc>
          <w:tcPr>
            <w:tcW w:w="1260" w:type="dxa"/>
            <w:tcBorders>
              <w:top w:val="single" w:sz="2" w:space="0" w:color="auto"/>
              <w:bottom w:val="single" w:sz="24" w:space="0" w:color="auto"/>
              <w:right w:val="single" w:sz="18" w:space="0" w:color="auto"/>
            </w:tcBorders>
            <w:vAlign w:val="center"/>
          </w:tcPr>
          <w:p w:rsidR="0053506A" w:rsidRDefault="0053506A" w:rsidP="00A43448">
            <w:pPr>
              <w:jc w:val="center"/>
              <w:rPr>
                <w:color w:val="000000"/>
                <w:sz w:val="28"/>
              </w:rPr>
            </w:pPr>
            <w:r>
              <w:rPr>
                <w:color w:val="000000"/>
                <w:sz w:val="28"/>
              </w:rPr>
              <w:t>4,0</w:t>
            </w:r>
          </w:p>
        </w:tc>
        <w:tc>
          <w:tcPr>
            <w:tcW w:w="1440" w:type="dxa"/>
            <w:tcBorders>
              <w:top w:val="single" w:sz="2" w:space="0" w:color="auto"/>
              <w:left w:val="nil"/>
              <w:bottom w:val="single" w:sz="24" w:space="0" w:color="auto"/>
              <w:right w:val="single" w:sz="18" w:space="0" w:color="auto"/>
            </w:tcBorders>
            <w:vAlign w:val="center"/>
          </w:tcPr>
          <w:p w:rsidR="0053506A" w:rsidRDefault="0053506A" w:rsidP="00A43448">
            <w:pPr>
              <w:jc w:val="center"/>
              <w:rPr>
                <w:color w:val="000000"/>
                <w:sz w:val="28"/>
              </w:rPr>
            </w:pPr>
            <w:r>
              <w:rPr>
                <w:color w:val="000000"/>
                <w:sz w:val="28"/>
              </w:rPr>
              <w:t>1508,0</w:t>
            </w:r>
          </w:p>
        </w:tc>
        <w:tc>
          <w:tcPr>
            <w:tcW w:w="1800" w:type="dxa"/>
            <w:tcBorders>
              <w:top w:val="single" w:sz="2" w:space="0" w:color="auto"/>
              <w:left w:val="nil"/>
              <w:bottom w:val="single" w:sz="24" w:space="0" w:color="auto"/>
            </w:tcBorders>
            <w:vAlign w:val="center"/>
          </w:tcPr>
          <w:p w:rsidR="0053506A" w:rsidRDefault="0053506A" w:rsidP="00A43448">
            <w:pPr>
              <w:jc w:val="center"/>
              <w:rPr>
                <w:color w:val="000000"/>
                <w:sz w:val="28"/>
              </w:rPr>
            </w:pPr>
            <w:r>
              <w:rPr>
                <w:color w:val="000000"/>
                <w:sz w:val="28"/>
              </w:rPr>
              <w:t>377,0</w:t>
            </w:r>
          </w:p>
        </w:tc>
        <w:tc>
          <w:tcPr>
            <w:tcW w:w="1440" w:type="dxa"/>
            <w:tcBorders>
              <w:top w:val="single" w:sz="2" w:space="0" w:color="auto"/>
              <w:bottom w:val="single" w:sz="24" w:space="0" w:color="auto"/>
              <w:right w:val="single" w:sz="24" w:space="0" w:color="auto"/>
            </w:tcBorders>
            <w:vAlign w:val="center"/>
          </w:tcPr>
          <w:p w:rsidR="0053506A" w:rsidRDefault="0053506A" w:rsidP="00A43448">
            <w:pPr>
              <w:jc w:val="center"/>
              <w:rPr>
                <w:color w:val="000000"/>
                <w:sz w:val="28"/>
              </w:rPr>
            </w:pPr>
            <w:r>
              <w:rPr>
                <w:color w:val="000000"/>
                <w:sz w:val="28"/>
              </w:rPr>
              <w:t>1885,0</w:t>
            </w:r>
          </w:p>
        </w:tc>
      </w:tr>
    </w:tbl>
    <w:p w:rsidR="0053506A" w:rsidRDefault="0053506A" w:rsidP="0053506A">
      <w:pPr>
        <w:ind w:firstLine="567"/>
        <w:rPr>
          <w:b/>
          <w:sz w:val="20"/>
        </w:rPr>
        <w:sectPr w:rsidR="0053506A">
          <w:type w:val="nextColumn"/>
          <w:pgSz w:w="11907" w:h="16840" w:code="9"/>
          <w:pgMar w:top="902" w:right="1106" w:bottom="539" w:left="1259" w:header="720" w:footer="266" w:gutter="0"/>
          <w:cols w:space="720"/>
        </w:sectPr>
      </w:pPr>
    </w:p>
    <w:p w:rsidR="0053506A" w:rsidRDefault="0053506A" w:rsidP="0053506A">
      <w:pPr>
        <w:pStyle w:val="31"/>
        <w:spacing w:line="240" w:lineRule="auto"/>
        <w:ind w:firstLine="0"/>
        <w:rPr>
          <w:b/>
        </w:rPr>
      </w:pPr>
    </w:p>
    <w:p w:rsidR="0053506A" w:rsidRDefault="0053506A" w:rsidP="0053506A">
      <w:pPr>
        <w:pStyle w:val="31"/>
        <w:spacing w:line="240" w:lineRule="auto"/>
        <w:ind w:firstLine="0"/>
        <w:jc w:val="center"/>
        <w:rPr>
          <w:b/>
        </w:rPr>
      </w:pPr>
    </w:p>
    <w:p w:rsidR="0053506A" w:rsidRDefault="0053506A" w:rsidP="0053506A">
      <w:pPr>
        <w:pStyle w:val="31"/>
        <w:spacing w:line="240" w:lineRule="auto"/>
        <w:ind w:firstLine="0"/>
        <w:jc w:val="center"/>
        <w:rPr>
          <w:b/>
        </w:rPr>
      </w:pPr>
      <w:r>
        <w:rPr>
          <w:b/>
        </w:rPr>
        <w:t xml:space="preserve">Нормативная потребность в специальной технике для обеспечения сбора и утилизации ТБО </w:t>
      </w:r>
    </w:p>
    <w:p w:rsidR="0053506A" w:rsidRDefault="0053506A" w:rsidP="0053506A">
      <w:pPr>
        <w:pStyle w:val="31"/>
        <w:spacing w:line="240" w:lineRule="auto"/>
        <w:ind w:firstLine="0"/>
        <w:jc w:val="center"/>
        <w:rPr>
          <w:b/>
        </w:rPr>
      </w:pPr>
      <w:r>
        <w:rPr>
          <w:b/>
        </w:rPr>
        <w:t>и санитарной очистке  муниципального образования «</w:t>
      </w:r>
      <w:r w:rsidR="000E1B4C">
        <w:rPr>
          <w:b/>
        </w:rPr>
        <w:t>Коровяковский</w:t>
      </w:r>
      <w:r w:rsidR="000C1256">
        <w:rPr>
          <w:b/>
        </w:rPr>
        <w:t xml:space="preserve"> </w:t>
      </w:r>
      <w:r>
        <w:rPr>
          <w:b/>
        </w:rPr>
        <w:t>сельсовет»</w:t>
      </w:r>
    </w:p>
    <w:p w:rsidR="0053506A" w:rsidRDefault="0053506A" w:rsidP="0053506A">
      <w:pPr>
        <w:pStyle w:val="31"/>
        <w:jc w:val="right"/>
        <w:rPr>
          <w:sz w:val="20"/>
        </w:rPr>
      </w:pPr>
      <w:r>
        <w:rPr>
          <w:sz w:val="20"/>
        </w:rPr>
        <w:t xml:space="preserve">Таблица </w:t>
      </w:r>
      <w:r w:rsidR="00DC50E9">
        <w:rPr>
          <w:sz w:val="20"/>
        </w:rPr>
        <w:t>1</w:t>
      </w:r>
      <w:r w:rsidR="00AF250F">
        <w:rPr>
          <w:sz w:val="20"/>
        </w:rPr>
        <w:t>6</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5580"/>
        <w:gridCol w:w="1344"/>
        <w:gridCol w:w="1275"/>
        <w:gridCol w:w="993"/>
        <w:gridCol w:w="1275"/>
        <w:gridCol w:w="851"/>
        <w:gridCol w:w="850"/>
        <w:gridCol w:w="851"/>
        <w:gridCol w:w="1021"/>
      </w:tblGrid>
      <w:tr w:rsidR="0053506A" w:rsidTr="00A43448">
        <w:trPr>
          <w:cantSplit/>
        </w:trPr>
        <w:tc>
          <w:tcPr>
            <w:tcW w:w="900" w:type="dxa"/>
            <w:vMerge w:val="restart"/>
            <w:tcBorders>
              <w:top w:val="single" w:sz="24" w:space="0" w:color="auto"/>
              <w:left w:val="single" w:sz="24" w:space="0" w:color="auto"/>
              <w:right w:val="single" w:sz="24" w:space="0" w:color="auto"/>
            </w:tcBorders>
            <w:vAlign w:val="center"/>
          </w:tcPr>
          <w:p w:rsidR="0053506A" w:rsidRDefault="0053506A" w:rsidP="00A43448">
            <w:pPr>
              <w:jc w:val="center"/>
              <w:rPr>
                <w:b/>
                <w:sz w:val="28"/>
              </w:rPr>
            </w:pPr>
            <w:r>
              <w:rPr>
                <w:b/>
                <w:sz w:val="28"/>
              </w:rPr>
              <w:t>№ п/п</w:t>
            </w:r>
          </w:p>
        </w:tc>
        <w:tc>
          <w:tcPr>
            <w:tcW w:w="5580" w:type="dxa"/>
            <w:vMerge w:val="restart"/>
            <w:tcBorders>
              <w:top w:val="single" w:sz="24" w:space="0" w:color="auto"/>
              <w:left w:val="nil"/>
              <w:right w:val="single" w:sz="24" w:space="0" w:color="auto"/>
            </w:tcBorders>
            <w:vAlign w:val="center"/>
          </w:tcPr>
          <w:p w:rsidR="0053506A" w:rsidRDefault="0053506A" w:rsidP="00A43448">
            <w:pPr>
              <w:jc w:val="center"/>
              <w:rPr>
                <w:b/>
                <w:sz w:val="28"/>
              </w:rPr>
            </w:pPr>
            <w:r>
              <w:rPr>
                <w:b/>
                <w:sz w:val="28"/>
              </w:rPr>
              <w:t>Наименование специальной техники</w:t>
            </w:r>
          </w:p>
        </w:tc>
        <w:tc>
          <w:tcPr>
            <w:tcW w:w="8460" w:type="dxa"/>
            <w:gridSpan w:val="8"/>
            <w:tcBorders>
              <w:top w:val="single" w:sz="24" w:space="0" w:color="auto"/>
              <w:left w:val="nil"/>
              <w:right w:val="single" w:sz="24" w:space="0" w:color="auto"/>
            </w:tcBorders>
            <w:vAlign w:val="center"/>
          </w:tcPr>
          <w:p w:rsidR="0053506A" w:rsidRDefault="0053506A" w:rsidP="00A43448">
            <w:pPr>
              <w:jc w:val="center"/>
              <w:rPr>
                <w:b/>
                <w:sz w:val="28"/>
              </w:rPr>
            </w:pPr>
            <w:r>
              <w:rPr>
                <w:b/>
                <w:sz w:val="28"/>
              </w:rPr>
              <w:t>Количество по этапам реализации программы</w:t>
            </w:r>
          </w:p>
        </w:tc>
      </w:tr>
      <w:tr w:rsidR="00E242D2" w:rsidTr="00E242D2">
        <w:trPr>
          <w:cantSplit/>
        </w:trPr>
        <w:tc>
          <w:tcPr>
            <w:tcW w:w="900" w:type="dxa"/>
            <w:vMerge/>
            <w:tcBorders>
              <w:left w:val="single" w:sz="24" w:space="0" w:color="auto"/>
              <w:bottom w:val="single" w:sz="24" w:space="0" w:color="auto"/>
              <w:right w:val="single" w:sz="24" w:space="0" w:color="auto"/>
            </w:tcBorders>
            <w:vAlign w:val="center"/>
          </w:tcPr>
          <w:p w:rsidR="00E242D2" w:rsidRDefault="00E242D2" w:rsidP="00A43448">
            <w:pPr>
              <w:jc w:val="center"/>
              <w:rPr>
                <w:b/>
                <w:sz w:val="28"/>
              </w:rPr>
            </w:pPr>
          </w:p>
        </w:tc>
        <w:tc>
          <w:tcPr>
            <w:tcW w:w="5580" w:type="dxa"/>
            <w:vMerge/>
            <w:tcBorders>
              <w:left w:val="nil"/>
              <w:bottom w:val="single" w:sz="4" w:space="0" w:color="auto"/>
              <w:right w:val="single" w:sz="24" w:space="0" w:color="auto"/>
            </w:tcBorders>
            <w:vAlign w:val="center"/>
          </w:tcPr>
          <w:p w:rsidR="00E242D2" w:rsidRDefault="00E242D2" w:rsidP="00A43448">
            <w:pPr>
              <w:jc w:val="center"/>
              <w:rPr>
                <w:b/>
                <w:sz w:val="28"/>
              </w:rPr>
            </w:pPr>
          </w:p>
        </w:tc>
        <w:tc>
          <w:tcPr>
            <w:tcW w:w="1344" w:type="dxa"/>
            <w:tcBorders>
              <w:left w:val="nil"/>
              <w:bottom w:val="single" w:sz="4" w:space="0" w:color="auto"/>
            </w:tcBorders>
            <w:vAlign w:val="center"/>
          </w:tcPr>
          <w:p w:rsidR="00E242D2" w:rsidRDefault="00E242D2" w:rsidP="00E242D2">
            <w:pPr>
              <w:ind w:left="-51"/>
              <w:jc w:val="center"/>
              <w:rPr>
                <w:b/>
                <w:sz w:val="28"/>
              </w:rPr>
            </w:pPr>
            <w:r>
              <w:rPr>
                <w:b/>
                <w:sz w:val="28"/>
              </w:rPr>
              <w:t xml:space="preserve"> 2015</w:t>
            </w:r>
          </w:p>
        </w:tc>
        <w:tc>
          <w:tcPr>
            <w:tcW w:w="1275" w:type="dxa"/>
            <w:tcBorders>
              <w:bottom w:val="single" w:sz="24" w:space="0" w:color="auto"/>
            </w:tcBorders>
            <w:vAlign w:val="center"/>
          </w:tcPr>
          <w:p w:rsidR="00E242D2" w:rsidRDefault="00E242D2" w:rsidP="00A43448">
            <w:pPr>
              <w:ind w:left="-51"/>
              <w:jc w:val="center"/>
              <w:rPr>
                <w:b/>
                <w:sz w:val="28"/>
              </w:rPr>
            </w:pPr>
            <w:r>
              <w:rPr>
                <w:b/>
                <w:sz w:val="28"/>
              </w:rPr>
              <w:t>2016</w:t>
            </w:r>
          </w:p>
        </w:tc>
        <w:tc>
          <w:tcPr>
            <w:tcW w:w="993" w:type="dxa"/>
            <w:tcBorders>
              <w:bottom w:val="single" w:sz="24" w:space="0" w:color="auto"/>
            </w:tcBorders>
            <w:vAlign w:val="center"/>
          </w:tcPr>
          <w:p w:rsidR="00E242D2" w:rsidRDefault="00E242D2" w:rsidP="00A43448">
            <w:pPr>
              <w:ind w:left="-51"/>
              <w:jc w:val="center"/>
              <w:rPr>
                <w:b/>
                <w:sz w:val="28"/>
              </w:rPr>
            </w:pPr>
            <w:r>
              <w:rPr>
                <w:b/>
                <w:sz w:val="28"/>
              </w:rPr>
              <w:t>2017</w:t>
            </w:r>
          </w:p>
        </w:tc>
        <w:tc>
          <w:tcPr>
            <w:tcW w:w="1275" w:type="dxa"/>
            <w:tcBorders>
              <w:bottom w:val="single" w:sz="24" w:space="0" w:color="auto"/>
            </w:tcBorders>
            <w:vAlign w:val="center"/>
          </w:tcPr>
          <w:p w:rsidR="00E242D2" w:rsidRDefault="00E242D2" w:rsidP="00A43448">
            <w:pPr>
              <w:ind w:left="-51"/>
              <w:jc w:val="center"/>
              <w:rPr>
                <w:b/>
                <w:sz w:val="28"/>
              </w:rPr>
            </w:pPr>
            <w:r>
              <w:rPr>
                <w:b/>
                <w:sz w:val="28"/>
              </w:rPr>
              <w:t>2018</w:t>
            </w:r>
          </w:p>
        </w:tc>
        <w:tc>
          <w:tcPr>
            <w:tcW w:w="851" w:type="dxa"/>
            <w:tcBorders>
              <w:bottom w:val="single" w:sz="24" w:space="0" w:color="auto"/>
              <w:right w:val="single" w:sz="2" w:space="0" w:color="auto"/>
            </w:tcBorders>
            <w:vAlign w:val="center"/>
          </w:tcPr>
          <w:p w:rsidR="00E242D2" w:rsidRDefault="00E242D2" w:rsidP="00A43448">
            <w:pPr>
              <w:ind w:left="-51"/>
              <w:jc w:val="center"/>
              <w:rPr>
                <w:b/>
                <w:sz w:val="28"/>
              </w:rPr>
            </w:pPr>
            <w:r>
              <w:rPr>
                <w:b/>
                <w:sz w:val="28"/>
              </w:rPr>
              <w:t>2019</w:t>
            </w:r>
          </w:p>
        </w:tc>
        <w:tc>
          <w:tcPr>
            <w:tcW w:w="850" w:type="dxa"/>
            <w:tcBorders>
              <w:bottom w:val="single" w:sz="24" w:space="0" w:color="auto"/>
              <w:right w:val="single" w:sz="2" w:space="0" w:color="auto"/>
            </w:tcBorders>
            <w:vAlign w:val="center"/>
          </w:tcPr>
          <w:p w:rsidR="00E242D2" w:rsidRDefault="00E242D2" w:rsidP="00A43448">
            <w:pPr>
              <w:ind w:left="-51"/>
              <w:jc w:val="center"/>
              <w:rPr>
                <w:b/>
                <w:sz w:val="28"/>
              </w:rPr>
            </w:pPr>
            <w:r>
              <w:rPr>
                <w:b/>
                <w:sz w:val="28"/>
              </w:rPr>
              <w:t>2020</w:t>
            </w:r>
          </w:p>
        </w:tc>
        <w:tc>
          <w:tcPr>
            <w:tcW w:w="851" w:type="dxa"/>
            <w:tcBorders>
              <w:left w:val="single" w:sz="2" w:space="0" w:color="auto"/>
              <w:bottom w:val="single" w:sz="24" w:space="0" w:color="auto"/>
              <w:right w:val="single" w:sz="4" w:space="0" w:color="auto"/>
            </w:tcBorders>
            <w:vAlign w:val="center"/>
          </w:tcPr>
          <w:p w:rsidR="00E242D2" w:rsidRDefault="00E242D2" w:rsidP="00A43448">
            <w:pPr>
              <w:ind w:left="-51"/>
              <w:jc w:val="center"/>
              <w:rPr>
                <w:b/>
                <w:sz w:val="28"/>
              </w:rPr>
            </w:pPr>
            <w:r>
              <w:rPr>
                <w:b/>
                <w:sz w:val="28"/>
              </w:rPr>
              <w:t>2021</w:t>
            </w:r>
          </w:p>
        </w:tc>
        <w:tc>
          <w:tcPr>
            <w:tcW w:w="1021" w:type="dxa"/>
            <w:tcBorders>
              <w:left w:val="single" w:sz="4" w:space="0" w:color="auto"/>
              <w:bottom w:val="single" w:sz="24" w:space="0" w:color="auto"/>
              <w:right w:val="single" w:sz="24" w:space="0" w:color="auto"/>
            </w:tcBorders>
            <w:vAlign w:val="center"/>
          </w:tcPr>
          <w:p w:rsidR="00E242D2" w:rsidRDefault="00E242D2" w:rsidP="00A43448">
            <w:pPr>
              <w:ind w:left="-51"/>
              <w:jc w:val="center"/>
              <w:rPr>
                <w:b/>
                <w:sz w:val="28"/>
              </w:rPr>
            </w:pPr>
            <w:r>
              <w:rPr>
                <w:b/>
                <w:sz w:val="28"/>
              </w:rPr>
              <w:t>2022</w:t>
            </w:r>
          </w:p>
        </w:tc>
      </w:tr>
      <w:tr w:rsidR="00E242D2" w:rsidTr="00E242D2">
        <w:trPr>
          <w:cantSplit/>
        </w:trPr>
        <w:tc>
          <w:tcPr>
            <w:tcW w:w="900" w:type="dxa"/>
            <w:tcBorders>
              <w:left w:val="single" w:sz="24" w:space="0" w:color="auto"/>
              <w:right w:val="single" w:sz="24" w:space="0" w:color="auto"/>
            </w:tcBorders>
          </w:tcPr>
          <w:p w:rsidR="00E242D2" w:rsidRDefault="00E242D2" w:rsidP="00A43448">
            <w:pPr>
              <w:jc w:val="center"/>
              <w:rPr>
                <w:sz w:val="28"/>
              </w:rPr>
            </w:pPr>
            <w:r>
              <w:rPr>
                <w:sz w:val="28"/>
              </w:rPr>
              <w:t>1</w:t>
            </w:r>
          </w:p>
        </w:tc>
        <w:tc>
          <w:tcPr>
            <w:tcW w:w="5580" w:type="dxa"/>
            <w:tcBorders>
              <w:left w:val="nil"/>
              <w:right w:val="single" w:sz="24" w:space="0" w:color="auto"/>
            </w:tcBorders>
          </w:tcPr>
          <w:p w:rsidR="00E242D2" w:rsidRDefault="00E242D2" w:rsidP="00A43448">
            <w:pPr>
              <w:rPr>
                <w:sz w:val="28"/>
              </w:rPr>
            </w:pPr>
            <w:r>
              <w:rPr>
                <w:sz w:val="28"/>
              </w:rPr>
              <w:t>Контейнерные машины</w:t>
            </w:r>
          </w:p>
        </w:tc>
        <w:tc>
          <w:tcPr>
            <w:tcW w:w="1344" w:type="dxa"/>
            <w:tcBorders>
              <w:left w:val="nil"/>
            </w:tcBorders>
            <w:vAlign w:val="center"/>
          </w:tcPr>
          <w:p w:rsidR="00E242D2" w:rsidRDefault="00E242D2" w:rsidP="00A43448">
            <w:pPr>
              <w:ind w:left="-51"/>
              <w:jc w:val="center"/>
              <w:rPr>
                <w:sz w:val="28"/>
              </w:rPr>
            </w:pPr>
            <w:r>
              <w:rPr>
                <w:sz w:val="28"/>
              </w:rPr>
              <w:t xml:space="preserve"> </w:t>
            </w:r>
          </w:p>
          <w:p w:rsidR="00E242D2" w:rsidRDefault="00E242D2" w:rsidP="00A43448">
            <w:pPr>
              <w:ind w:left="-51"/>
              <w:jc w:val="center"/>
              <w:rPr>
                <w:sz w:val="28"/>
              </w:rPr>
            </w:pPr>
            <w:r>
              <w:rPr>
                <w:sz w:val="28"/>
              </w:rPr>
              <w:t>1</w:t>
            </w:r>
          </w:p>
        </w:tc>
        <w:tc>
          <w:tcPr>
            <w:tcW w:w="1275" w:type="dxa"/>
            <w:vAlign w:val="center"/>
          </w:tcPr>
          <w:p w:rsidR="00E242D2" w:rsidRDefault="00E242D2" w:rsidP="00A43448">
            <w:pPr>
              <w:ind w:left="-51"/>
              <w:jc w:val="center"/>
              <w:rPr>
                <w:sz w:val="28"/>
              </w:rPr>
            </w:pPr>
            <w:r>
              <w:rPr>
                <w:sz w:val="28"/>
              </w:rPr>
              <w:t>1</w:t>
            </w:r>
          </w:p>
        </w:tc>
        <w:tc>
          <w:tcPr>
            <w:tcW w:w="993" w:type="dxa"/>
            <w:vAlign w:val="center"/>
          </w:tcPr>
          <w:p w:rsidR="00E242D2" w:rsidRDefault="00E242D2" w:rsidP="00A43448">
            <w:pPr>
              <w:ind w:left="-51"/>
              <w:jc w:val="center"/>
              <w:rPr>
                <w:sz w:val="28"/>
              </w:rPr>
            </w:pPr>
            <w:r>
              <w:rPr>
                <w:sz w:val="28"/>
              </w:rPr>
              <w:t>1</w:t>
            </w:r>
          </w:p>
        </w:tc>
        <w:tc>
          <w:tcPr>
            <w:tcW w:w="1275" w:type="dxa"/>
            <w:vAlign w:val="center"/>
          </w:tcPr>
          <w:p w:rsidR="00E242D2" w:rsidRDefault="00E242D2" w:rsidP="00A43448">
            <w:pPr>
              <w:ind w:left="-51"/>
              <w:jc w:val="center"/>
              <w:rPr>
                <w:sz w:val="28"/>
              </w:rPr>
            </w:pPr>
            <w:r>
              <w:rPr>
                <w:sz w:val="28"/>
              </w:rPr>
              <w:t>1</w:t>
            </w:r>
          </w:p>
        </w:tc>
        <w:tc>
          <w:tcPr>
            <w:tcW w:w="851" w:type="dxa"/>
            <w:tcBorders>
              <w:right w:val="single" w:sz="2" w:space="0" w:color="auto"/>
            </w:tcBorders>
            <w:vAlign w:val="center"/>
          </w:tcPr>
          <w:p w:rsidR="00E242D2" w:rsidRDefault="00E242D2" w:rsidP="00A43448">
            <w:pPr>
              <w:ind w:left="-51"/>
              <w:jc w:val="center"/>
              <w:rPr>
                <w:sz w:val="28"/>
              </w:rPr>
            </w:pPr>
            <w:r>
              <w:rPr>
                <w:sz w:val="28"/>
              </w:rPr>
              <w:t>1</w:t>
            </w:r>
          </w:p>
        </w:tc>
        <w:tc>
          <w:tcPr>
            <w:tcW w:w="850" w:type="dxa"/>
            <w:tcBorders>
              <w:right w:val="single" w:sz="2" w:space="0" w:color="auto"/>
            </w:tcBorders>
            <w:vAlign w:val="center"/>
          </w:tcPr>
          <w:p w:rsidR="00E242D2" w:rsidRDefault="00E242D2" w:rsidP="00A43448">
            <w:pPr>
              <w:ind w:left="-51"/>
              <w:jc w:val="center"/>
              <w:rPr>
                <w:sz w:val="28"/>
              </w:rPr>
            </w:pPr>
            <w:r>
              <w:rPr>
                <w:sz w:val="28"/>
              </w:rPr>
              <w:t>1</w:t>
            </w:r>
          </w:p>
        </w:tc>
        <w:tc>
          <w:tcPr>
            <w:tcW w:w="851" w:type="dxa"/>
            <w:tcBorders>
              <w:left w:val="single" w:sz="2" w:space="0" w:color="auto"/>
              <w:right w:val="single" w:sz="4" w:space="0" w:color="auto"/>
            </w:tcBorders>
            <w:vAlign w:val="center"/>
          </w:tcPr>
          <w:p w:rsidR="00E242D2" w:rsidRDefault="00E242D2" w:rsidP="00A43448">
            <w:pPr>
              <w:ind w:left="-51"/>
              <w:jc w:val="center"/>
              <w:rPr>
                <w:sz w:val="28"/>
              </w:rPr>
            </w:pPr>
            <w:r>
              <w:rPr>
                <w:sz w:val="28"/>
              </w:rPr>
              <w:t>1</w:t>
            </w:r>
          </w:p>
        </w:tc>
        <w:tc>
          <w:tcPr>
            <w:tcW w:w="1021" w:type="dxa"/>
            <w:tcBorders>
              <w:left w:val="single" w:sz="4" w:space="0" w:color="auto"/>
              <w:right w:val="single" w:sz="24" w:space="0" w:color="auto"/>
            </w:tcBorders>
            <w:vAlign w:val="center"/>
          </w:tcPr>
          <w:p w:rsidR="00E242D2" w:rsidRDefault="00E242D2" w:rsidP="00A43448">
            <w:pPr>
              <w:ind w:left="-51"/>
              <w:jc w:val="center"/>
              <w:rPr>
                <w:sz w:val="28"/>
              </w:rPr>
            </w:pPr>
            <w:r>
              <w:rPr>
                <w:sz w:val="28"/>
              </w:rPr>
              <w:t>1</w:t>
            </w:r>
          </w:p>
        </w:tc>
      </w:tr>
      <w:tr w:rsidR="00E242D2" w:rsidTr="00E242D2">
        <w:trPr>
          <w:cantSplit/>
        </w:trPr>
        <w:tc>
          <w:tcPr>
            <w:tcW w:w="900" w:type="dxa"/>
            <w:tcBorders>
              <w:left w:val="single" w:sz="24" w:space="0" w:color="auto"/>
              <w:right w:val="single" w:sz="24" w:space="0" w:color="auto"/>
            </w:tcBorders>
          </w:tcPr>
          <w:p w:rsidR="00E242D2" w:rsidRDefault="00E242D2" w:rsidP="00A43448">
            <w:pPr>
              <w:jc w:val="center"/>
              <w:rPr>
                <w:sz w:val="28"/>
              </w:rPr>
            </w:pPr>
            <w:r>
              <w:rPr>
                <w:sz w:val="28"/>
              </w:rPr>
              <w:t>2</w:t>
            </w:r>
          </w:p>
        </w:tc>
        <w:tc>
          <w:tcPr>
            <w:tcW w:w="5580" w:type="dxa"/>
            <w:tcBorders>
              <w:left w:val="nil"/>
              <w:right w:val="single" w:sz="24" w:space="0" w:color="auto"/>
            </w:tcBorders>
          </w:tcPr>
          <w:p w:rsidR="00E242D2" w:rsidRDefault="00E242D2" w:rsidP="00A43448">
            <w:pPr>
              <w:rPr>
                <w:sz w:val="28"/>
              </w:rPr>
            </w:pPr>
            <w:r>
              <w:rPr>
                <w:sz w:val="28"/>
              </w:rPr>
              <w:t>Тракторы колесные с универсальным навесным оборудованием</w:t>
            </w:r>
          </w:p>
        </w:tc>
        <w:tc>
          <w:tcPr>
            <w:tcW w:w="1344" w:type="dxa"/>
            <w:tcBorders>
              <w:left w:val="nil"/>
            </w:tcBorders>
            <w:vAlign w:val="center"/>
          </w:tcPr>
          <w:p w:rsidR="00E242D2" w:rsidRDefault="00E242D2" w:rsidP="00A43448">
            <w:pPr>
              <w:ind w:left="-51"/>
              <w:jc w:val="center"/>
              <w:rPr>
                <w:sz w:val="28"/>
              </w:rPr>
            </w:pPr>
            <w:r>
              <w:rPr>
                <w:sz w:val="28"/>
              </w:rPr>
              <w:t xml:space="preserve"> </w:t>
            </w:r>
          </w:p>
          <w:p w:rsidR="00E242D2" w:rsidRDefault="00E242D2" w:rsidP="00A43448">
            <w:pPr>
              <w:ind w:left="-51"/>
              <w:jc w:val="center"/>
              <w:rPr>
                <w:sz w:val="28"/>
              </w:rPr>
            </w:pPr>
            <w:r>
              <w:rPr>
                <w:sz w:val="28"/>
              </w:rPr>
              <w:t>1</w:t>
            </w:r>
          </w:p>
        </w:tc>
        <w:tc>
          <w:tcPr>
            <w:tcW w:w="1275" w:type="dxa"/>
            <w:vAlign w:val="center"/>
          </w:tcPr>
          <w:p w:rsidR="00E242D2" w:rsidRDefault="00E242D2" w:rsidP="00A43448">
            <w:pPr>
              <w:ind w:left="-51"/>
              <w:jc w:val="center"/>
              <w:rPr>
                <w:sz w:val="28"/>
              </w:rPr>
            </w:pPr>
            <w:r>
              <w:rPr>
                <w:sz w:val="28"/>
              </w:rPr>
              <w:t>1</w:t>
            </w:r>
          </w:p>
        </w:tc>
        <w:tc>
          <w:tcPr>
            <w:tcW w:w="993" w:type="dxa"/>
            <w:vAlign w:val="center"/>
          </w:tcPr>
          <w:p w:rsidR="00E242D2" w:rsidRDefault="00E242D2" w:rsidP="00A43448">
            <w:pPr>
              <w:ind w:left="-51"/>
              <w:jc w:val="center"/>
              <w:rPr>
                <w:sz w:val="28"/>
              </w:rPr>
            </w:pPr>
            <w:r>
              <w:rPr>
                <w:sz w:val="28"/>
              </w:rPr>
              <w:t>1</w:t>
            </w:r>
          </w:p>
        </w:tc>
        <w:tc>
          <w:tcPr>
            <w:tcW w:w="1275" w:type="dxa"/>
            <w:vAlign w:val="center"/>
          </w:tcPr>
          <w:p w:rsidR="00E242D2" w:rsidRDefault="00E242D2" w:rsidP="00A43448">
            <w:pPr>
              <w:ind w:left="-51"/>
              <w:jc w:val="center"/>
              <w:rPr>
                <w:sz w:val="28"/>
              </w:rPr>
            </w:pPr>
            <w:r>
              <w:rPr>
                <w:sz w:val="28"/>
              </w:rPr>
              <w:t>1</w:t>
            </w:r>
          </w:p>
        </w:tc>
        <w:tc>
          <w:tcPr>
            <w:tcW w:w="851" w:type="dxa"/>
            <w:tcBorders>
              <w:right w:val="single" w:sz="2" w:space="0" w:color="auto"/>
            </w:tcBorders>
            <w:vAlign w:val="center"/>
          </w:tcPr>
          <w:p w:rsidR="00E242D2" w:rsidRDefault="00E242D2" w:rsidP="00A43448">
            <w:pPr>
              <w:ind w:left="-51"/>
              <w:jc w:val="center"/>
              <w:rPr>
                <w:sz w:val="28"/>
              </w:rPr>
            </w:pPr>
            <w:r>
              <w:rPr>
                <w:sz w:val="28"/>
              </w:rPr>
              <w:t>1</w:t>
            </w:r>
          </w:p>
        </w:tc>
        <w:tc>
          <w:tcPr>
            <w:tcW w:w="850" w:type="dxa"/>
            <w:tcBorders>
              <w:right w:val="single" w:sz="2" w:space="0" w:color="auto"/>
            </w:tcBorders>
            <w:vAlign w:val="center"/>
          </w:tcPr>
          <w:p w:rsidR="00E242D2" w:rsidRDefault="00E242D2" w:rsidP="00A43448">
            <w:pPr>
              <w:ind w:left="-51"/>
              <w:jc w:val="center"/>
              <w:rPr>
                <w:sz w:val="28"/>
              </w:rPr>
            </w:pPr>
            <w:r>
              <w:rPr>
                <w:sz w:val="28"/>
              </w:rPr>
              <w:t>1</w:t>
            </w:r>
          </w:p>
        </w:tc>
        <w:tc>
          <w:tcPr>
            <w:tcW w:w="851" w:type="dxa"/>
            <w:tcBorders>
              <w:left w:val="single" w:sz="2" w:space="0" w:color="auto"/>
              <w:right w:val="single" w:sz="4" w:space="0" w:color="auto"/>
            </w:tcBorders>
            <w:vAlign w:val="center"/>
          </w:tcPr>
          <w:p w:rsidR="00E242D2" w:rsidRDefault="00E242D2" w:rsidP="00A43448">
            <w:pPr>
              <w:ind w:left="-51"/>
              <w:jc w:val="center"/>
              <w:rPr>
                <w:sz w:val="28"/>
              </w:rPr>
            </w:pPr>
            <w:r>
              <w:rPr>
                <w:sz w:val="28"/>
              </w:rPr>
              <w:t>1</w:t>
            </w:r>
          </w:p>
        </w:tc>
        <w:tc>
          <w:tcPr>
            <w:tcW w:w="1021" w:type="dxa"/>
            <w:tcBorders>
              <w:left w:val="single" w:sz="4" w:space="0" w:color="auto"/>
              <w:right w:val="single" w:sz="24" w:space="0" w:color="auto"/>
            </w:tcBorders>
            <w:vAlign w:val="center"/>
          </w:tcPr>
          <w:p w:rsidR="00E242D2" w:rsidRDefault="00E242D2" w:rsidP="00A43448">
            <w:pPr>
              <w:ind w:left="-51"/>
              <w:jc w:val="center"/>
              <w:rPr>
                <w:sz w:val="28"/>
              </w:rPr>
            </w:pPr>
            <w:r>
              <w:rPr>
                <w:sz w:val="28"/>
              </w:rPr>
              <w:t>1</w:t>
            </w:r>
          </w:p>
        </w:tc>
      </w:tr>
      <w:tr w:rsidR="00E242D2" w:rsidTr="00E242D2">
        <w:trPr>
          <w:cantSplit/>
        </w:trPr>
        <w:tc>
          <w:tcPr>
            <w:tcW w:w="900" w:type="dxa"/>
            <w:tcBorders>
              <w:left w:val="single" w:sz="24" w:space="0" w:color="auto"/>
              <w:right w:val="single" w:sz="24" w:space="0" w:color="auto"/>
            </w:tcBorders>
          </w:tcPr>
          <w:p w:rsidR="00E242D2" w:rsidRDefault="00E242D2" w:rsidP="00A43448">
            <w:pPr>
              <w:jc w:val="center"/>
              <w:rPr>
                <w:sz w:val="28"/>
              </w:rPr>
            </w:pPr>
            <w:r>
              <w:rPr>
                <w:sz w:val="28"/>
              </w:rPr>
              <w:t>3</w:t>
            </w:r>
          </w:p>
        </w:tc>
        <w:tc>
          <w:tcPr>
            <w:tcW w:w="5580" w:type="dxa"/>
            <w:tcBorders>
              <w:left w:val="nil"/>
              <w:right w:val="single" w:sz="24" w:space="0" w:color="auto"/>
            </w:tcBorders>
          </w:tcPr>
          <w:p w:rsidR="00E242D2" w:rsidRDefault="00E242D2" w:rsidP="00A43448">
            <w:pPr>
              <w:rPr>
                <w:sz w:val="28"/>
              </w:rPr>
            </w:pPr>
            <w:r>
              <w:rPr>
                <w:sz w:val="28"/>
              </w:rPr>
              <w:t>Тракторные тележки</w:t>
            </w:r>
          </w:p>
        </w:tc>
        <w:tc>
          <w:tcPr>
            <w:tcW w:w="1344" w:type="dxa"/>
            <w:tcBorders>
              <w:left w:val="nil"/>
            </w:tcBorders>
            <w:vAlign w:val="center"/>
          </w:tcPr>
          <w:p w:rsidR="00E242D2" w:rsidRDefault="00E242D2" w:rsidP="00A43448">
            <w:pPr>
              <w:ind w:left="-51"/>
              <w:jc w:val="center"/>
              <w:rPr>
                <w:sz w:val="28"/>
              </w:rPr>
            </w:pPr>
            <w:r>
              <w:rPr>
                <w:sz w:val="28"/>
              </w:rPr>
              <w:t>1</w:t>
            </w:r>
          </w:p>
        </w:tc>
        <w:tc>
          <w:tcPr>
            <w:tcW w:w="1275" w:type="dxa"/>
            <w:vAlign w:val="center"/>
          </w:tcPr>
          <w:p w:rsidR="00E242D2" w:rsidRDefault="00E242D2" w:rsidP="00A43448">
            <w:pPr>
              <w:ind w:left="-51"/>
              <w:jc w:val="center"/>
              <w:rPr>
                <w:sz w:val="28"/>
              </w:rPr>
            </w:pPr>
            <w:r>
              <w:rPr>
                <w:sz w:val="28"/>
              </w:rPr>
              <w:t>1</w:t>
            </w:r>
          </w:p>
        </w:tc>
        <w:tc>
          <w:tcPr>
            <w:tcW w:w="993" w:type="dxa"/>
            <w:vAlign w:val="center"/>
          </w:tcPr>
          <w:p w:rsidR="00E242D2" w:rsidRDefault="00E242D2" w:rsidP="00A43448">
            <w:pPr>
              <w:ind w:left="-51"/>
              <w:jc w:val="center"/>
              <w:rPr>
                <w:sz w:val="28"/>
              </w:rPr>
            </w:pPr>
            <w:r>
              <w:rPr>
                <w:sz w:val="28"/>
              </w:rPr>
              <w:t>1</w:t>
            </w:r>
          </w:p>
        </w:tc>
        <w:tc>
          <w:tcPr>
            <w:tcW w:w="1275" w:type="dxa"/>
            <w:vAlign w:val="center"/>
          </w:tcPr>
          <w:p w:rsidR="00E242D2" w:rsidRDefault="00E242D2" w:rsidP="00A43448">
            <w:pPr>
              <w:ind w:left="-51"/>
              <w:jc w:val="center"/>
              <w:rPr>
                <w:sz w:val="28"/>
              </w:rPr>
            </w:pPr>
            <w:r>
              <w:rPr>
                <w:sz w:val="28"/>
              </w:rPr>
              <w:t>1</w:t>
            </w:r>
          </w:p>
        </w:tc>
        <w:tc>
          <w:tcPr>
            <w:tcW w:w="851" w:type="dxa"/>
            <w:tcBorders>
              <w:right w:val="single" w:sz="2" w:space="0" w:color="auto"/>
            </w:tcBorders>
            <w:vAlign w:val="center"/>
          </w:tcPr>
          <w:p w:rsidR="00E242D2" w:rsidRDefault="00E242D2" w:rsidP="00A43448">
            <w:pPr>
              <w:ind w:left="-51"/>
              <w:jc w:val="center"/>
              <w:rPr>
                <w:sz w:val="28"/>
              </w:rPr>
            </w:pPr>
            <w:r>
              <w:rPr>
                <w:sz w:val="28"/>
              </w:rPr>
              <w:t>1</w:t>
            </w:r>
          </w:p>
        </w:tc>
        <w:tc>
          <w:tcPr>
            <w:tcW w:w="850" w:type="dxa"/>
            <w:tcBorders>
              <w:right w:val="single" w:sz="2" w:space="0" w:color="auto"/>
            </w:tcBorders>
            <w:vAlign w:val="center"/>
          </w:tcPr>
          <w:p w:rsidR="00E242D2" w:rsidRDefault="00E242D2" w:rsidP="00A43448">
            <w:pPr>
              <w:ind w:left="-51"/>
              <w:jc w:val="center"/>
              <w:rPr>
                <w:sz w:val="28"/>
              </w:rPr>
            </w:pPr>
            <w:r>
              <w:rPr>
                <w:sz w:val="28"/>
              </w:rPr>
              <w:t>1</w:t>
            </w:r>
          </w:p>
        </w:tc>
        <w:tc>
          <w:tcPr>
            <w:tcW w:w="851" w:type="dxa"/>
            <w:tcBorders>
              <w:left w:val="single" w:sz="2" w:space="0" w:color="auto"/>
              <w:right w:val="single" w:sz="4" w:space="0" w:color="auto"/>
            </w:tcBorders>
            <w:vAlign w:val="center"/>
          </w:tcPr>
          <w:p w:rsidR="00E242D2" w:rsidRDefault="00E242D2" w:rsidP="00A43448">
            <w:pPr>
              <w:ind w:left="-51"/>
              <w:jc w:val="center"/>
              <w:rPr>
                <w:sz w:val="28"/>
              </w:rPr>
            </w:pPr>
            <w:r>
              <w:rPr>
                <w:sz w:val="28"/>
              </w:rPr>
              <w:t>1</w:t>
            </w:r>
          </w:p>
        </w:tc>
        <w:tc>
          <w:tcPr>
            <w:tcW w:w="1021" w:type="dxa"/>
            <w:tcBorders>
              <w:left w:val="single" w:sz="4" w:space="0" w:color="auto"/>
              <w:right w:val="single" w:sz="24" w:space="0" w:color="auto"/>
            </w:tcBorders>
            <w:vAlign w:val="center"/>
          </w:tcPr>
          <w:p w:rsidR="00E242D2" w:rsidRDefault="00E242D2" w:rsidP="00A43448">
            <w:pPr>
              <w:ind w:left="-51"/>
              <w:jc w:val="center"/>
              <w:rPr>
                <w:sz w:val="28"/>
              </w:rPr>
            </w:pPr>
            <w:r>
              <w:rPr>
                <w:sz w:val="28"/>
              </w:rPr>
              <w:t>1</w:t>
            </w:r>
          </w:p>
        </w:tc>
      </w:tr>
      <w:tr w:rsidR="00E242D2" w:rsidTr="00E242D2">
        <w:trPr>
          <w:cantSplit/>
        </w:trPr>
        <w:tc>
          <w:tcPr>
            <w:tcW w:w="900" w:type="dxa"/>
            <w:tcBorders>
              <w:left w:val="single" w:sz="24" w:space="0" w:color="auto"/>
              <w:right w:val="single" w:sz="24" w:space="0" w:color="auto"/>
            </w:tcBorders>
          </w:tcPr>
          <w:p w:rsidR="00E242D2" w:rsidRDefault="00E242D2" w:rsidP="00A43448">
            <w:pPr>
              <w:jc w:val="center"/>
              <w:rPr>
                <w:sz w:val="28"/>
              </w:rPr>
            </w:pPr>
            <w:r>
              <w:rPr>
                <w:sz w:val="28"/>
              </w:rPr>
              <w:t>4</w:t>
            </w:r>
          </w:p>
        </w:tc>
        <w:tc>
          <w:tcPr>
            <w:tcW w:w="5580" w:type="dxa"/>
            <w:tcBorders>
              <w:left w:val="nil"/>
              <w:right w:val="single" w:sz="24" w:space="0" w:color="auto"/>
            </w:tcBorders>
          </w:tcPr>
          <w:p w:rsidR="00E242D2" w:rsidRDefault="00E242D2" w:rsidP="00A43448">
            <w:pPr>
              <w:rPr>
                <w:sz w:val="28"/>
              </w:rPr>
            </w:pPr>
            <w:r>
              <w:rPr>
                <w:sz w:val="28"/>
              </w:rPr>
              <w:t>Ассенизационные машины</w:t>
            </w:r>
          </w:p>
        </w:tc>
        <w:tc>
          <w:tcPr>
            <w:tcW w:w="1344" w:type="dxa"/>
            <w:tcBorders>
              <w:left w:val="nil"/>
            </w:tcBorders>
            <w:vAlign w:val="center"/>
          </w:tcPr>
          <w:p w:rsidR="00E242D2" w:rsidRDefault="00E242D2" w:rsidP="00A43448">
            <w:pPr>
              <w:ind w:left="-51"/>
              <w:jc w:val="center"/>
              <w:rPr>
                <w:sz w:val="28"/>
              </w:rPr>
            </w:pPr>
            <w:r>
              <w:rPr>
                <w:sz w:val="28"/>
              </w:rPr>
              <w:t>1</w:t>
            </w:r>
          </w:p>
        </w:tc>
        <w:tc>
          <w:tcPr>
            <w:tcW w:w="1275" w:type="dxa"/>
            <w:vAlign w:val="center"/>
          </w:tcPr>
          <w:p w:rsidR="00E242D2" w:rsidRDefault="00E242D2" w:rsidP="00A43448">
            <w:pPr>
              <w:ind w:left="-51"/>
              <w:jc w:val="center"/>
              <w:rPr>
                <w:sz w:val="28"/>
              </w:rPr>
            </w:pPr>
            <w:r>
              <w:rPr>
                <w:sz w:val="28"/>
              </w:rPr>
              <w:t>1</w:t>
            </w:r>
          </w:p>
        </w:tc>
        <w:tc>
          <w:tcPr>
            <w:tcW w:w="993" w:type="dxa"/>
            <w:vAlign w:val="center"/>
          </w:tcPr>
          <w:p w:rsidR="00E242D2" w:rsidRDefault="00E242D2" w:rsidP="00A43448">
            <w:pPr>
              <w:ind w:left="-51"/>
              <w:jc w:val="center"/>
              <w:rPr>
                <w:sz w:val="28"/>
              </w:rPr>
            </w:pPr>
            <w:r>
              <w:rPr>
                <w:sz w:val="28"/>
              </w:rPr>
              <w:t>1</w:t>
            </w:r>
          </w:p>
        </w:tc>
        <w:tc>
          <w:tcPr>
            <w:tcW w:w="1275" w:type="dxa"/>
            <w:vAlign w:val="center"/>
          </w:tcPr>
          <w:p w:rsidR="00E242D2" w:rsidRDefault="00E242D2" w:rsidP="00A43448">
            <w:pPr>
              <w:ind w:left="-51"/>
              <w:jc w:val="center"/>
              <w:rPr>
                <w:sz w:val="28"/>
              </w:rPr>
            </w:pPr>
            <w:r>
              <w:rPr>
                <w:sz w:val="28"/>
              </w:rPr>
              <w:t>1</w:t>
            </w:r>
          </w:p>
        </w:tc>
        <w:tc>
          <w:tcPr>
            <w:tcW w:w="851" w:type="dxa"/>
            <w:tcBorders>
              <w:right w:val="single" w:sz="2" w:space="0" w:color="auto"/>
            </w:tcBorders>
            <w:vAlign w:val="center"/>
          </w:tcPr>
          <w:p w:rsidR="00E242D2" w:rsidRDefault="00E242D2" w:rsidP="00A43448">
            <w:pPr>
              <w:ind w:left="-51"/>
              <w:jc w:val="center"/>
              <w:rPr>
                <w:sz w:val="28"/>
              </w:rPr>
            </w:pPr>
            <w:r>
              <w:rPr>
                <w:sz w:val="28"/>
              </w:rPr>
              <w:t>1</w:t>
            </w:r>
          </w:p>
        </w:tc>
        <w:tc>
          <w:tcPr>
            <w:tcW w:w="850" w:type="dxa"/>
            <w:tcBorders>
              <w:right w:val="single" w:sz="2" w:space="0" w:color="auto"/>
            </w:tcBorders>
            <w:vAlign w:val="center"/>
          </w:tcPr>
          <w:p w:rsidR="00E242D2" w:rsidRDefault="00E242D2" w:rsidP="00A43448">
            <w:pPr>
              <w:ind w:left="-51"/>
              <w:jc w:val="center"/>
              <w:rPr>
                <w:sz w:val="28"/>
              </w:rPr>
            </w:pPr>
            <w:r>
              <w:rPr>
                <w:sz w:val="28"/>
              </w:rPr>
              <w:t>1</w:t>
            </w:r>
          </w:p>
        </w:tc>
        <w:tc>
          <w:tcPr>
            <w:tcW w:w="851" w:type="dxa"/>
            <w:tcBorders>
              <w:left w:val="single" w:sz="2" w:space="0" w:color="auto"/>
              <w:right w:val="single" w:sz="4" w:space="0" w:color="auto"/>
            </w:tcBorders>
            <w:vAlign w:val="center"/>
          </w:tcPr>
          <w:p w:rsidR="00E242D2" w:rsidRDefault="00E242D2" w:rsidP="00A43448">
            <w:pPr>
              <w:ind w:left="-51"/>
              <w:jc w:val="center"/>
              <w:rPr>
                <w:sz w:val="28"/>
              </w:rPr>
            </w:pPr>
            <w:r>
              <w:rPr>
                <w:sz w:val="28"/>
              </w:rPr>
              <w:t>1</w:t>
            </w:r>
          </w:p>
        </w:tc>
        <w:tc>
          <w:tcPr>
            <w:tcW w:w="1021" w:type="dxa"/>
            <w:tcBorders>
              <w:left w:val="single" w:sz="4" w:space="0" w:color="auto"/>
              <w:right w:val="single" w:sz="24" w:space="0" w:color="auto"/>
            </w:tcBorders>
            <w:vAlign w:val="center"/>
          </w:tcPr>
          <w:p w:rsidR="00E242D2" w:rsidRDefault="00E242D2" w:rsidP="00A43448">
            <w:pPr>
              <w:ind w:left="-51"/>
              <w:jc w:val="center"/>
              <w:rPr>
                <w:sz w:val="28"/>
              </w:rPr>
            </w:pPr>
            <w:r>
              <w:rPr>
                <w:sz w:val="28"/>
              </w:rPr>
              <w:t>1</w:t>
            </w:r>
          </w:p>
        </w:tc>
      </w:tr>
      <w:tr w:rsidR="00E242D2" w:rsidTr="00E242D2">
        <w:trPr>
          <w:cantSplit/>
        </w:trPr>
        <w:tc>
          <w:tcPr>
            <w:tcW w:w="900" w:type="dxa"/>
            <w:tcBorders>
              <w:left w:val="single" w:sz="24" w:space="0" w:color="auto"/>
              <w:right w:val="single" w:sz="24" w:space="0" w:color="auto"/>
            </w:tcBorders>
          </w:tcPr>
          <w:p w:rsidR="00E242D2" w:rsidRDefault="00E242D2" w:rsidP="00A43448">
            <w:pPr>
              <w:jc w:val="center"/>
              <w:rPr>
                <w:sz w:val="28"/>
              </w:rPr>
            </w:pPr>
            <w:r>
              <w:rPr>
                <w:sz w:val="28"/>
              </w:rPr>
              <w:t>5</w:t>
            </w:r>
          </w:p>
        </w:tc>
        <w:tc>
          <w:tcPr>
            <w:tcW w:w="5580" w:type="dxa"/>
            <w:tcBorders>
              <w:left w:val="nil"/>
              <w:right w:val="single" w:sz="24" w:space="0" w:color="auto"/>
            </w:tcBorders>
          </w:tcPr>
          <w:p w:rsidR="00E242D2" w:rsidRDefault="00E242D2" w:rsidP="00A43448">
            <w:pPr>
              <w:rPr>
                <w:sz w:val="28"/>
              </w:rPr>
            </w:pPr>
            <w:r>
              <w:rPr>
                <w:sz w:val="28"/>
              </w:rPr>
              <w:t>Мусоросборочные контейнеры 5-7 куб.м</w:t>
            </w:r>
          </w:p>
        </w:tc>
        <w:tc>
          <w:tcPr>
            <w:tcW w:w="1344" w:type="dxa"/>
            <w:tcBorders>
              <w:left w:val="nil"/>
            </w:tcBorders>
            <w:vAlign w:val="center"/>
          </w:tcPr>
          <w:p w:rsidR="00E242D2" w:rsidRDefault="00E242D2" w:rsidP="00A43448">
            <w:pPr>
              <w:ind w:left="-51"/>
              <w:jc w:val="center"/>
              <w:rPr>
                <w:sz w:val="28"/>
              </w:rPr>
            </w:pPr>
            <w:r>
              <w:rPr>
                <w:sz w:val="28"/>
              </w:rPr>
              <w:t>7</w:t>
            </w:r>
          </w:p>
        </w:tc>
        <w:tc>
          <w:tcPr>
            <w:tcW w:w="1275" w:type="dxa"/>
            <w:vAlign w:val="center"/>
          </w:tcPr>
          <w:p w:rsidR="00E242D2" w:rsidRDefault="00E242D2" w:rsidP="00A43448">
            <w:pPr>
              <w:ind w:left="-51"/>
              <w:jc w:val="center"/>
              <w:rPr>
                <w:sz w:val="28"/>
              </w:rPr>
            </w:pPr>
            <w:r>
              <w:rPr>
                <w:sz w:val="28"/>
              </w:rPr>
              <w:t>10</w:t>
            </w:r>
          </w:p>
        </w:tc>
        <w:tc>
          <w:tcPr>
            <w:tcW w:w="993" w:type="dxa"/>
            <w:vAlign w:val="center"/>
          </w:tcPr>
          <w:p w:rsidR="00E242D2" w:rsidRDefault="00E242D2" w:rsidP="00A43448">
            <w:pPr>
              <w:ind w:left="-51"/>
              <w:jc w:val="center"/>
              <w:rPr>
                <w:sz w:val="28"/>
              </w:rPr>
            </w:pPr>
            <w:r>
              <w:rPr>
                <w:sz w:val="28"/>
              </w:rPr>
              <w:t>10</w:t>
            </w:r>
          </w:p>
        </w:tc>
        <w:tc>
          <w:tcPr>
            <w:tcW w:w="1275" w:type="dxa"/>
            <w:vAlign w:val="center"/>
          </w:tcPr>
          <w:p w:rsidR="00E242D2" w:rsidRDefault="00E242D2" w:rsidP="00A43448">
            <w:pPr>
              <w:ind w:left="-51"/>
              <w:jc w:val="center"/>
              <w:rPr>
                <w:sz w:val="28"/>
              </w:rPr>
            </w:pPr>
            <w:r>
              <w:rPr>
                <w:sz w:val="28"/>
              </w:rPr>
              <w:t>10</w:t>
            </w:r>
          </w:p>
        </w:tc>
        <w:tc>
          <w:tcPr>
            <w:tcW w:w="851" w:type="dxa"/>
            <w:tcBorders>
              <w:right w:val="single" w:sz="2" w:space="0" w:color="auto"/>
            </w:tcBorders>
            <w:vAlign w:val="center"/>
          </w:tcPr>
          <w:p w:rsidR="00E242D2" w:rsidRDefault="00E242D2" w:rsidP="00A43448">
            <w:pPr>
              <w:ind w:left="-51"/>
              <w:jc w:val="center"/>
              <w:rPr>
                <w:sz w:val="28"/>
              </w:rPr>
            </w:pPr>
            <w:r>
              <w:rPr>
                <w:sz w:val="28"/>
              </w:rPr>
              <w:t>12</w:t>
            </w:r>
          </w:p>
        </w:tc>
        <w:tc>
          <w:tcPr>
            <w:tcW w:w="850" w:type="dxa"/>
            <w:tcBorders>
              <w:right w:val="single" w:sz="2" w:space="0" w:color="auto"/>
            </w:tcBorders>
            <w:vAlign w:val="center"/>
          </w:tcPr>
          <w:p w:rsidR="00E242D2" w:rsidRDefault="00E242D2" w:rsidP="00A43448">
            <w:pPr>
              <w:ind w:left="-51"/>
              <w:jc w:val="center"/>
              <w:rPr>
                <w:sz w:val="28"/>
              </w:rPr>
            </w:pPr>
            <w:r>
              <w:rPr>
                <w:sz w:val="28"/>
              </w:rPr>
              <w:t>12</w:t>
            </w:r>
          </w:p>
        </w:tc>
        <w:tc>
          <w:tcPr>
            <w:tcW w:w="851" w:type="dxa"/>
            <w:tcBorders>
              <w:left w:val="single" w:sz="2" w:space="0" w:color="auto"/>
              <w:right w:val="single" w:sz="4" w:space="0" w:color="auto"/>
            </w:tcBorders>
            <w:vAlign w:val="center"/>
          </w:tcPr>
          <w:p w:rsidR="00E242D2" w:rsidRDefault="00E242D2" w:rsidP="00A43448">
            <w:pPr>
              <w:ind w:left="-51"/>
              <w:jc w:val="center"/>
              <w:rPr>
                <w:sz w:val="28"/>
              </w:rPr>
            </w:pPr>
            <w:r>
              <w:rPr>
                <w:sz w:val="28"/>
              </w:rPr>
              <w:t>12</w:t>
            </w:r>
          </w:p>
        </w:tc>
        <w:tc>
          <w:tcPr>
            <w:tcW w:w="1021" w:type="dxa"/>
            <w:tcBorders>
              <w:left w:val="single" w:sz="4" w:space="0" w:color="auto"/>
              <w:right w:val="single" w:sz="24" w:space="0" w:color="auto"/>
            </w:tcBorders>
            <w:vAlign w:val="center"/>
          </w:tcPr>
          <w:p w:rsidR="00E242D2" w:rsidRDefault="00E242D2" w:rsidP="00A43448">
            <w:pPr>
              <w:ind w:left="-51"/>
              <w:jc w:val="center"/>
              <w:rPr>
                <w:sz w:val="28"/>
              </w:rPr>
            </w:pPr>
            <w:r>
              <w:rPr>
                <w:sz w:val="28"/>
              </w:rPr>
              <w:t>12</w:t>
            </w:r>
          </w:p>
        </w:tc>
      </w:tr>
      <w:tr w:rsidR="00E242D2" w:rsidTr="00E242D2">
        <w:trPr>
          <w:cantSplit/>
        </w:trPr>
        <w:tc>
          <w:tcPr>
            <w:tcW w:w="900" w:type="dxa"/>
            <w:tcBorders>
              <w:left w:val="single" w:sz="24" w:space="0" w:color="auto"/>
              <w:bottom w:val="single" w:sz="24" w:space="0" w:color="auto"/>
              <w:right w:val="single" w:sz="24" w:space="0" w:color="auto"/>
            </w:tcBorders>
          </w:tcPr>
          <w:p w:rsidR="00E242D2" w:rsidRDefault="00E242D2" w:rsidP="00A43448">
            <w:pPr>
              <w:jc w:val="center"/>
              <w:rPr>
                <w:sz w:val="28"/>
              </w:rPr>
            </w:pPr>
            <w:r>
              <w:rPr>
                <w:sz w:val="28"/>
              </w:rPr>
              <w:t>6</w:t>
            </w:r>
          </w:p>
        </w:tc>
        <w:tc>
          <w:tcPr>
            <w:tcW w:w="5580" w:type="dxa"/>
            <w:tcBorders>
              <w:left w:val="nil"/>
              <w:bottom w:val="single" w:sz="24" w:space="0" w:color="auto"/>
              <w:right w:val="single" w:sz="24" w:space="0" w:color="auto"/>
            </w:tcBorders>
          </w:tcPr>
          <w:p w:rsidR="00E242D2" w:rsidRDefault="00E242D2" w:rsidP="00A43448">
            <w:pPr>
              <w:rPr>
                <w:sz w:val="28"/>
              </w:rPr>
            </w:pPr>
            <w:r>
              <w:rPr>
                <w:sz w:val="28"/>
              </w:rPr>
              <w:t>Мусоросборочные контейнеры 0,5-1 куб.м</w:t>
            </w:r>
          </w:p>
        </w:tc>
        <w:tc>
          <w:tcPr>
            <w:tcW w:w="1344" w:type="dxa"/>
            <w:tcBorders>
              <w:left w:val="nil"/>
              <w:bottom w:val="single" w:sz="24" w:space="0" w:color="auto"/>
            </w:tcBorders>
            <w:vAlign w:val="center"/>
          </w:tcPr>
          <w:p w:rsidR="00E242D2" w:rsidRDefault="00E242D2" w:rsidP="00A43448">
            <w:pPr>
              <w:ind w:left="-51"/>
              <w:jc w:val="center"/>
              <w:rPr>
                <w:sz w:val="28"/>
              </w:rPr>
            </w:pPr>
            <w:r>
              <w:rPr>
                <w:sz w:val="28"/>
              </w:rPr>
              <w:t>20</w:t>
            </w:r>
          </w:p>
        </w:tc>
        <w:tc>
          <w:tcPr>
            <w:tcW w:w="1275" w:type="dxa"/>
            <w:tcBorders>
              <w:bottom w:val="single" w:sz="24" w:space="0" w:color="auto"/>
            </w:tcBorders>
            <w:vAlign w:val="center"/>
          </w:tcPr>
          <w:p w:rsidR="00E242D2" w:rsidRDefault="00E242D2" w:rsidP="00A43448">
            <w:pPr>
              <w:ind w:left="-51"/>
              <w:jc w:val="center"/>
              <w:rPr>
                <w:sz w:val="28"/>
              </w:rPr>
            </w:pPr>
            <w:r>
              <w:rPr>
                <w:sz w:val="28"/>
              </w:rPr>
              <w:t>20</w:t>
            </w:r>
          </w:p>
        </w:tc>
        <w:tc>
          <w:tcPr>
            <w:tcW w:w="993" w:type="dxa"/>
            <w:tcBorders>
              <w:bottom w:val="single" w:sz="24" w:space="0" w:color="auto"/>
            </w:tcBorders>
            <w:vAlign w:val="center"/>
          </w:tcPr>
          <w:p w:rsidR="00E242D2" w:rsidRDefault="00E242D2" w:rsidP="00A43448">
            <w:pPr>
              <w:ind w:left="-51"/>
              <w:jc w:val="center"/>
              <w:rPr>
                <w:sz w:val="28"/>
              </w:rPr>
            </w:pPr>
            <w:r>
              <w:rPr>
                <w:sz w:val="28"/>
              </w:rPr>
              <w:t>20</w:t>
            </w:r>
          </w:p>
        </w:tc>
        <w:tc>
          <w:tcPr>
            <w:tcW w:w="1275" w:type="dxa"/>
            <w:tcBorders>
              <w:bottom w:val="single" w:sz="24" w:space="0" w:color="auto"/>
            </w:tcBorders>
            <w:vAlign w:val="center"/>
          </w:tcPr>
          <w:p w:rsidR="00E242D2" w:rsidRDefault="00E242D2" w:rsidP="00A43448">
            <w:pPr>
              <w:ind w:left="-51"/>
              <w:jc w:val="center"/>
              <w:rPr>
                <w:sz w:val="28"/>
              </w:rPr>
            </w:pPr>
            <w:r>
              <w:rPr>
                <w:sz w:val="28"/>
              </w:rPr>
              <w:t>20</w:t>
            </w:r>
          </w:p>
        </w:tc>
        <w:tc>
          <w:tcPr>
            <w:tcW w:w="851" w:type="dxa"/>
            <w:tcBorders>
              <w:bottom w:val="single" w:sz="24" w:space="0" w:color="auto"/>
              <w:right w:val="single" w:sz="2" w:space="0" w:color="auto"/>
            </w:tcBorders>
            <w:vAlign w:val="center"/>
          </w:tcPr>
          <w:p w:rsidR="00E242D2" w:rsidRDefault="00E242D2" w:rsidP="00A43448">
            <w:pPr>
              <w:ind w:left="-51"/>
              <w:jc w:val="center"/>
              <w:rPr>
                <w:sz w:val="28"/>
              </w:rPr>
            </w:pPr>
            <w:r>
              <w:rPr>
                <w:sz w:val="28"/>
              </w:rPr>
              <w:t>20</w:t>
            </w:r>
          </w:p>
        </w:tc>
        <w:tc>
          <w:tcPr>
            <w:tcW w:w="850" w:type="dxa"/>
            <w:tcBorders>
              <w:bottom w:val="single" w:sz="24" w:space="0" w:color="auto"/>
              <w:right w:val="single" w:sz="2" w:space="0" w:color="auto"/>
            </w:tcBorders>
            <w:vAlign w:val="center"/>
          </w:tcPr>
          <w:p w:rsidR="00E242D2" w:rsidRDefault="00E242D2" w:rsidP="00A43448">
            <w:pPr>
              <w:ind w:left="-51"/>
              <w:jc w:val="center"/>
              <w:rPr>
                <w:sz w:val="28"/>
              </w:rPr>
            </w:pPr>
            <w:r>
              <w:rPr>
                <w:sz w:val="28"/>
              </w:rPr>
              <w:t>20</w:t>
            </w:r>
          </w:p>
        </w:tc>
        <w:tc>
          <w:tcPr>
            <w:tcW w:w="851" w:type="dxa"/>
            <w:tcBorders>
              <w:left w:val="single" w:sz="2" w:space="0" w:color="auto"/>
              <w:bottom w:val="single" w:sz="24" w:space="0" w:color="auto"/>
              <w:right w:val="single" w:sz="4" w:space="0" w:color="auto"/>
            </w:tcBorders>
            <w:vAlign w:val="center"/>
          </w:tcPr>
          <w:p w:rsidR="00E242D2" w:rsidRDefault="00E242D2" w:rsidP="00A43448">
            <w:pPr>
              <w:ind w:left="-51"/>
              <w:jc w:val="center"/>
              <w:rPr>
                <w:sz w:val="28"/>
              </w:rPr>
            </w:pPr>
            <w:r>
              <w:rPr>
                <w:sz w:val="28"/>
              </w:rPr>
              <w:t>20</w:t>
            </w:r>
          </w:p>
        </w:tc>
        <w:tc>
          <w:tcPr>
            <w:tcW w:w="1021" w:type="dxa"/>
            <w:tcBorders>
              <w:left w:val="single" w:sz="4" w:space="0" w:color="auto"/>
              <w:bottom w:val="single" w:sz="24" w:space="0" w:color="auto"/>
              <w:right w:val="single" w:sz="24" w:space="0" w:color="auto"/>
            </w:tcBorders>
            <w:vAlign w:val="center"/>
          </w:tcPr>
          <w:p w:rsidR="00E242D2" w:rsidRDefault="00E242D2" w:rsidP="00A43448">
            <w:pPr>
              <w:ind w:left="-51"/>
              <w:jc w:val="center"/>
              <w:rPr>
                <w:sz w:val="28"/>
              </w:rPr>
            </w:pPr>
            <w:r>
              <w:rPr>
                <w:sz w:val="28"/>
              </w:rPr>
              <w:t>20</w:t>
            </w:r>
          </w:p>
        </w:tc>
      </w:tr>
    </w:tbl>
    <w:p w:rsidR="0053506A" w:rsidRDefault="0053506A" w:rsidP="0053506A">
      <w:pPr>
        <w:pStyle w:val="3"/>
        <w:jc w:val="left"/>
      </w:pPr>
    </w:p>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53506A" w:rsidP="0053506A"/>
    <w:p w:rsidR="0053506A" w:rsidRDefault="00DC50E9" w:rsidP="0053506A">
      <w:pPr>
        <w:pStyle w:val="31"/>
        <w:spacing w:line="240" w:lineRule="auto"/>
        <w:ind w:firstLine="0"/>
        <w:rPr>
          <w:b/>
          <w:sz w:val="32"/>
        </w:rPr>
        <w:sectPr w:rsidR="0053506A">
          <w:type w:val="oddPage"/>
          <w:pgSz w:w="16840" w:h="11907" w:orient="landscape" w:code="9"/>
          <w:pgMar w:top="1440" w:right="902" w:bottom="1106" w:left="539" w:header="720" w:footer="266" w:gutter="0"/>
          <w:cols w:space="720"/>
        </w:sectPr>
      </w:pPr>
      <w:r>
        <w:rPr>
          <w:b/>
          <w:sz w:val="32"/>
        </w:rPr>
        <w:t xml:space="preserve">  </w:t>
      </w:r>
    </w:p>
    <w:p w:rsidR="0053506A" w:rsidRDefault="0053506A" w:rsidP="0053506A">
      <w:pPr>
        <w:shd w:val="clear" w:color="auto" w:fill="FFFFFF"/>
        <w:tabs>
          <w:tab w:val="num" w:pos="851"/>
        </w:tabs>
        <w:rPr>
          <w:b/>
          <w:sz w:val="32"/>
        </w:rPr>
      </w:pPr>
    </w:p>
    <w:p w:rsidR="0053506A" w:rsidRDefault="0053506A" w:rsidP="0053506A">
      <w:pPr>
        <w:shd w:val="clear" w:color="auto" w:fill="FFFFFF"/>
        <w:tabs>
          <w:tab w:val="num" w:pos="851"/>
        </w:tabs>
        <w:ind w:firstLine="540"/>
        <w:jc w:val="center"/>
        <w:rPr>
          <w:b/>
          <w:sz w:val="32"/>
        </w:rPr>
      </w:pPr>
      <w:r>
        <w:rPr>
          <w:b/>
          <w:sz w:val="32"/>
        </w:rPr>
        <w:t>Раздел 5. Программа инвестиционных проектов, обеспечивающих достижение целевых показателей</w:t>
      </w:r>
    </w:p>
    <w:p w:rsidR="0053506A" w:rsidRDefault="0053506A" w:rsidP="0053506A">
      <w:pPr>
        <w:ind w:right="-1" w:firstLine="720"/>
        <w:jc w:val="both"/>
        <w:rPr>
          <w:sz w:val="28"/>
        </w:rPr>
      </w:pPr>
      <w:r>
        <w:rPr>
          <w:sz w:val="28"/>
        </w:rPr>
        <w:t>Программа включает широкий спектр  мероприятий по развитию и модернизации (строительство и реконструкция) систем коммунальной инфраструктуры поселений (населенных пунктов) муниципального образования, направленных на повышение уровня их технического состояния, расширение номенклатуры, увеличения объема и улучшение качества коммунальных услуг, оказываемых населению.</w:t>
      </w:r>
    </w:p>
    <w:p w:rsidR="0053506A" w:rsidRDefault="0053506A" w:rsidP="0053506A">
      <w:pPr>
        <w:ind w:right="-1" w:firstLine="720"/>
        <w:jc w:val="both"/>
        <w:rPr>
          <w:sz w:val="28"/>
        </w:rPr>
      </w:pPr>
      <w:r>
        <w:rPr>
          <w:sz w:val="28"/>
        </w:rPr>
        <w:t xml:space="preserve"> Обеспечение электроэнергией вновь вводимых жилых домов и объектов социальной сферы в населенных пунктах МО предполагается решить путем дополнительного строительства воздушных ЛЭП-0,4 кВ.</w:t>
      </w:r>
    </w:p>
    <w:p w:rsidR="0053506A" w:rsidRDefault="0053506A" w:rsidP="0053506A">
      <w:pPr>
        <w:ind w:firstLine="600"/>
        <w:jc w:val="both"/>
        <w:rPr>
          <w:sz w:val="28"/>
        </w:rPr>
      </w:pPr>
      <w:r>
        <w:rPr>
          <w:sz w:val="28"/>
        </w:rPr>
        <w:t xml:space="preserve"> С целью улучшения качества уличного освещения, снижения затрат МО на электроэнергию предполагается реконструкция сетей уличного освещения в населенных пунктах МО.</w:t>
      </w:r>
    </w:p>
    <w:p w:rsidR="0053506A" w:rsidRDefault="0053506A" w:rsidP="0053506A">
      <w:pPr>
        <w:ind w:firstLine="600"/>
        <w:jc w:val="both"/>
        <w:rPr>
          <w:sz w:val="28"/>
        </w:rPr>
      </w:pPr>
      <w:r>
        <w:rPr>
          <w:sz w:val="28"/>
        </w:rPr>
        <w:t>Реконструкция объектов электроснабжения, находящихся в имущественной принадлежности ОАО</w:t>
      </w:r>
      <w:r w:rsidR="00BA5B13">
        <w:rPr>
          <w:sz w:val="28"/>
        </w:rPr>
        <w:t xml:space="preserve">  «</w:t>
      </w:r>
      <w:r>
        <w:rPr>
          <w:sz w:val="28"/>
        </w:rPr>
        <w:t xml:space="preserve"> МРСК Центра</w:t>
      </w:r>
      <w:r w:rsidR="00BA5B13">
        <w:rPr>
          <w:sz w:val="28"/>
        </w:rPr>
        <w:t>»</w:t>
      </w:r>
      <w:r>
        <w:rPr>
          <w:sz w:val="28"/>
        </w:rPr>
        <w:t xml:space="preserve"> предусматривается его инвестиционными программами.</w:t>
      </w:r>
    </w:p>
    <w:p w:rsidR="0053506A" w:rsidRDefault="0053506A" w:rsidP="00BA5B13">
      <w:pPr>
        <w:ind w:firstLine="720"/>
        <w:jc w:val="both"/>
        <w:rPr>
          <w:sz w:val="28"/>
        </w:rPr>
      </w:pPr>
      <w:r>
        <w:rPr>
          <w:sz w:val="28"/>
        </w:rPr>
        <w:t xml:space="preserve">В связи с </w:t>
      </w:r>
      <w:r w:rsidR="00BA5B13">
        <w:rPr>
          <w:sz w:val="28"/>
        </w:rPr>
        <w:t xml:space="preserve"> </w:t>
      </w:r>
      <w:r>
        <w:rPr>
          <w:sz w:val="28"/>
        </w:rPr>
        <w:t xml:space="preserve"> подключением к сетевому газоснабжению населенных пунктов муниципального образования «</w:t>
      </w:r>
      <w:r w:rsidR="000E1B4C">
        <w:rPr>
          <w:sz w:val="28"/>
        </w:rPr>
        <w:t>Коровяковский</w:t>
      </w:r>
      <w:r>
        <w:rPr>
          <w:sz w:val="28"/>
        </w:rPr>
        <w:t xml:space="preserve"> сельсовет» в рамках Программы газификации </w:t>
      </w:r>
      <w:r w:rsidR="000E1B4C">
        <w:rPr>
          <w:sz w:val="28"/>
        </w:rPr>
        <w:t xml:space="preserve">Глушковского </w:t>
      </w:r>
      <w:r>
        <w:rPr>
          <w:sz w:val="28"/>
        </w:rPr>
        <w:t xml:space="preserve"> района Курской области </w:t>
      </w:r>
      <w:r w:rsidR="00BA5B13">
        <w:rPr>
          <w:sz w:val="28"/>
        </w:rPr>
        <w:t xml:space="preserve"> </w:t>
      </w:r>
      <w:r>
        <w:rPr>
          <w:sz w:val="28"/>
        </w:rPr>
        <w:t xml:space="preserve"> </w:t>
      </w:r>
      <w:r w:rsidR="00BA5B13">
        <w:rPr>
          <w:sz w:val="28"/>
        </w:rPr>
        <w:t>о</w:t>
      </w:r>
      <w:r>
        <w:rPr>
          <w:sz w:val="28"/>
        </w:rPr>
        <w:t>бщая протяженность вводимых в период реализации Программы  сетей газопровода в населенных пунктах МО состави</w:t>
      </w:r>
      <w:r w:rsidR="00BA5B13">
        <w:rPr>
          <w:sz w:val="28"/>
        </w:rPr>
        <w:t>ла</w:t>
      </w:r>
      <w:r>
        <w:rPr>
          <w:sz w:val="28"/>
        </w:rPr>
        <w:t xml:space="preserve"> </w:t>
      </w:r>
      <w:r w:rsidR="00BA5B13">
        <w:rPr>
          <w:b/>
          <w:sz w:val="28"/>
        </w:rPr>
        <w:t>11,2</w:t>
      </w:r>
      <w:r w:rsidRPr="00BA5B13">
        <w:rPr>
          <w:b/>
          <w:sz w:val="28"/>
        </w:rPr>
        <w:t xml:space="preserve"> км</w:t>
      </w:r>
      <w:r>
        <w:rPr>
          <w:sz w:val="28"/>
        </w:rPr>
        <w:t>.</w:t>
      </w:r>
    </w:p>
    <w:p w:rsidR="0053506A" w:rsidRDefault="0053506A" w:rsidP="0053506A">
      <w:pPr>
        <w:ind w:firstLine="600"/>
        <w:jc w:val="both"/>
        <w:rPr>
          <w:sz w:val="28"/>
        </w:rPr>
      </w:pPr>
      <w:r>
        <w:rPr>
          <w:sz w:val="28"/>
        </w:rPr>
        <w:t>Обеспечение водой планируемой застройки индивидуального жилья и объектов социальной сферы в поселениях (населенных пунктах) предполагается за счет строительства водопроводных сетей.</w:t>
      </w:r>
    </w:p>
    <w:p w:rsidR="0053506A" w:rsidRDefault="0053506A" w:rsidP="0053506A">
      <w:pPr>
        <w:pStyle w:val="31"/>
        <w:spacing w:line="240" w:lineRule="auto"/>
        <w:ind w:firstLine="600"/>
      </w:pPr>
      <w:r>
        <w:t>В период реализации Программы в поселениях района предполагается провести полную реконструкцию сооружений водоснабжения.</w:t>
      </w:r>
    </w:p>
    <w:p w:rsidR="0053506A" w:rsidRDefault="0053506A" w:rsidP="0053506A">
      <w:pPr>
        <w:ind w:firstLine="567"/>
        <w:jc w:val="both"/>
        <w:rPr>
          <w:sz w:val="28"/>
        </w:rPr>
      </w:pPr>
      <w:r>
        <w:rPr>
          <w:sz w:val="28"/>
        </w:rPr>
        <w:t>Намечается организация сбора и вывоза на районный полигон  ТБО  и  промышленных отходов, накапливаемых в МО.</w:t>
      </w:r>
    </w:p>
    <w:p w:rsidR="0053506A" w:rsidRDefault="0053506A" w:rsidP="0053506A">
      <w:pPr>
        <w:ind w:right="-1" w:firstLine="540"/>
        <w:jc w:val="both"/>
        <w:rPr>
          <w:sz w:val="28"/>
        </w:rPr>
      </w:pPr>
      <w:r>
        <w:rPr>
          <w:sz w:val="28"/>
        </w:rPr>
        <w:t xml:space="preserve">Программой предусматривается организация работы  МО по оказанию населению и организациям, не обеспеченных центральной канализацией, услуг по вывозу нечистот и жидких бытовых отходов.  </w:t>
      </w:r>
    </w:p>
    <w:p w:rsidR="0053506A" w:rsidRDefault="0053506A" w:rsidP="0053506A">
      <w:pPr>
        <w:ind w:firstLine="567"/>
        <w:jc w:val="both"/>
        <w:rPr>
          <w:sz w:val="28"/>
        </w:rPr>
        <w:sectPr w:rsidR="0053506A">
          <w:pgSz w:w="11907" w:h="16840" w:code="9"/>
          <w:pgMar w:top="902" w:right="1107" w:bottom="1438" w:left="1440" w:header="720" w:footer="268" w:gutter="0"/>
          <w:cols w:space="720"/>
        </w:sectPr>
      </w:pPr>
      <w:r>
        <w:rPr>
          <w:sz w:val="28"/>
        </w:rPr>
        <w:t>Программой предполагается создание технического парка для  обеспечения в полном объеме планово-регулярной механизированной  уборки  улиц  населенных пунктов муниципального образования.</w:t>
      </w:r>
    </w:p>
    <w:p w:rsidR="0053506A" w:rsidRDefault="0053506A" w:rsidP="0053506A">
      <w:pPr>
        <w:jc w:val="right"/>
        <w:rPr>
          <w:sz w:val="20"/>
        </w:rPr>
      </w:pPr>
    </w:p>
    <w:p w:rsidR="0053506A" w:rsidRPr="00DC50E9" w:rsidRDefault="0053506A" w:rsidP="00DC50E9">
      <w:pPr>
        <w:rPr>
          <w:sz w:val="20"/>
        </w:rPr>
      </w:pPr>
    </w:p>
    <w:p w:rsidR="0053506A" w:rsidRDefault="00DC50E9" w:rsidP="0053506A">
      <w:pPr>
        <w:jc w:val="center"/>
        <w:rPr>
          <w:b/>
          <w:sz w:val="32"/>
        </w:rPr>
      </w:pPr>
      <w:r>
        <w:rPr>
          <w:b/>
          <w:sz w:val="28"/>
        </w:rPr>
        <w:t xml:space="preserve"> </w:t>
      </w:r>
    </w:p>
    <w:p w:rsidR="0053506A" w:rsidRDefault="0053506A" w:rsidP="0053506A">
      <w:pPr>
        <w:jc w:val="center"/>
        <w:rPr>
          <w:b/>
          <w:sz w:val="32"/>
        </w:rPr>
      </w:pPr>
      <w:r>
        <w:rPr>
          <w:b/>
          <w:sz w:val="32"/>
        </w:rPr>
        <w:t>Раздел 6. Источники инвестиций, тарифы и доступность программы для населения</w:t>
      </w:r>
    </w:p>
    <w:p w:rsidR="0053506A" w:rsidRDefault="0053506A" w:rsidP="00BB6EEA">
      <w:pPr>
        <w:ind w:firstLine="567"/>
        <w:jc w:val="both"/>
        <w:rPr>
          <w:sz w:val="28"/>
        </w:rPr>
      </w:pPr>
      <w:r>
        <w:rPr>
          <w:sz w:val="28"/>
        </w:rPr>
        <w:t xml:space="preserve"> Финансирование Программы намечается осуществлять за счет консолидации средств федерального, регионального, </w:t>
      </w:r>
      <w:r w:rsidR="00BB6EEA">
        <w:rPr>
          <w:sz w:val="28"/>
        </w:rPr>
        <w:t>местного</w:t>
      </w:r>
      <w:r>
        <w:rPr>
          <w:sz w:val="28"/>
        </w:rPr>
        <w:t xml:space="preserve"> бюджетов </w:t>
      </w:r>
      <w:r w:rsidR="00BB6EEA">
        <w:rPr>
          <w:sz w:val="28"/>
        </w:rPr>
        <w:t xml:space="preserve">. </w:t>
      </w:r>
    </w:p>
    <w:p w:rsidR="0053506A" w:rsidRDefault="0053506A" w:rsidP="000C1223">
      <w:pPr>
        <w:ind w:firstLine="567"/>
        <w:jc w:val="both"/>
        <w:rPr>
          <w:sz w:val="28"/>
        </w:rPr>
      </w:pPr>
      <w:r>
        <w:rPr>
          <w:sz w:val="28"/>
        </w:rPr>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w:t>
      </w:r>
      <w:r w:rsidR="000C1223">
        <w:rPr>
          <w:sz w:val="28"/>
        </w:rPr>
        <w:t>ностей и достигнутых соглашений</w:t>
      </w:r>
    </w:p>
    <w:p w:rsidR="0053506A" w:rsidRDefault="0053506A" w:rsidP="0053506A">
      <w:pPr>
        <w:ind w:firstLine="567"/>
        <w:jc w:val="both"/>
        <w:rPr>
          <w:sz w:val="28"/>
        </w:rPr>
      </w:pPr>
      <w:r>
        <w:rPr>
          <w:sz w:val="28"/>
        </w:rPr>
        <w:t>Финансово-экономическое обоснование программы на 201</w:t>
      </w:r>
      <w:r w:rsidR="00E242D2">
        <w:rPr>
          <w:sz w:val="28"/>
        </w:rPr>
        <w:t>5</w:t>
      </w:r>
      <w:r>
        <w:rPr>
          <w:sz w:val="28"/>
        </w:rPr>
        <w:t xml:space="preserve"> - 2022 годы будет производиться ежегодно, по мере уточнения утверждения инвестиционных программ и объемов финансирования.</w:t>
      </w:r>
    </w:p>
    <w:p w:rsidR="0053506A" w:rsidRDefault="0053506A" w:rsidP="0053506A">
      <w:pPr>
        <w:jc w:val="both"/>
        <w:rPr>
          <w:sz w:val="28"/>
        </w:rPr>
        <w:sectPr w:rsidR="0053506A">
          <w:headerReference w:type="even" r:id="rId28"/>
          <w:headerReference w:type="default" r:id="rId29"/>
          <w:pgSz w:w="11906" w:h="16838"/>
          <w:pgMar w:top="709" w:right="707" w:bottom="1134" w:left="1701" w:header="1440" w:footer="1440" w:gutter="0"/>
          <w:cols w:space="720"/>
          <w:noEndnote/>
        </w:sectPr>
      </w:pPr>
    </w:p>
    <w:p w:rsidR="0053506A" w:rsidRDefault="0053506A" w:rsidP="0053506A">
      <w:pPr>
        <w:rPr>
          <w:b/>
          <w:sz w:val="32"/>
        </w:rPr>
      </w:pPr>
    </w:p>
    <w:p w:rsidR="0053506A" w:rsidRDefault="0053506A" w:rsidP="0053506A">
      <w:pPr>
        <w:jc w:val="center"/>
        <w:rPr>
          <w:b/>
          <w:sz w:val="32"/>
        </w:rPr>
      </w:pPr>
    </w:p>
    <w:p w:rsidR="0053506A" w:rsidRDefault="0053506A" w:rsidP="0053506A">
      <w:pPr>
        <w:jc w:val="center"/>
        <w:rPr>
          <w:b/>
          <w:sz w:val="32"/>
        </w:rPr>
      </w:pPr>
    </w:p>
    <w:p w:rsidR="0053506A" w:rsidRDefault="00DC50E9" w:rsidP="0053506A">
      <w:pPr>
        <w:rPr>
          <w:b/>
          <w:sz w:val="32"/>
        </w:rPr>
      </w:pPr>
      <w:r>
        <w:rPr>
          <w:b/>
          <w:sz w:val="32"/>
        </w:rPr>
        <w:t xml:space="preserve"> </w:t>
      </w: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jc w:val="center"/>
        <w:rPr>
          <w:b/>
          <w:sz w:val="32"/>
        </w:rPr>
      </w:pPr>
    </w:p>
    <w:p w:rsidR="0053506A" w:rsidRDefault="0053506A" w:rsidP="0053506A">
      <w:pPr>
        <w:jc w:val="center"/>
        <w:rPr>
          <w:b/>
          <w:sz w:val="32"/>
        </w:rPr>
      </w:pPr>
    </w:p>
    <w:p w:rsidR="0053506A" w:rsidRDefault="0053506A" w:rsidP="0053506A">
      <w:pPr>
        <w:jc w:val="center"/>
        <w:rPr>
          <w:b/>
          <w:sz w:val="32"/>
        </w:rPr>
      </w:pPr>
    </w:p>
    <w:p w:rsidR="0053506A" w:rsidRDefault="0053506A" w:rsidP="0053506A">
      <w:pPr>
        <w:jc w:val="center"/>
        <w:rPr>
          <w:b/>
          <w:sz w:val="32"/>
        </w:rPr>
      </w:pPr>
    </w:p>
    <w:p w:rsidR="0053506A" w:rsidRDefault="0053506A" w:rsidP="0053506A">
      <w:pPr>
        <w:jc w:val="center"/>
        <w:rPr>
          <w:b/>
          <w:sz w:val="32"/>
        </w:rPr>
      </w:pPr>
    </w:p>
    <w:p w:rsidR="0053506A" w:rsidRDefault="00DC50E9" w:rsidP="0053506A">
      <w:pPr>
        <w:jc w:val="both"/>
        <w:rPr>
          <w:sz w:val="28"/>
        </w:rPr>
      </w:pPr>
      <w:r>
        <w:rPr>
          <w:b/>
          <w:sz w:val="32"/>
        </w:rPr>
        <w:t xml:space="preserve"> </w:t>
      </w:r>
    </w:p>
    <w:p w:rsidR="0053506A" w:rsidRDefault="0053506A" w:rsidP="0053506A">
      <w:pPr>
        <w:jc w:val="both"/>
        <w:rPr>
          <w:sz w:val="28"/>
        </w:rPr>
        <w:sectPr w:rsidR="0053506A">
          <w:pgSz w:w="16838" w:h="11906" w:orient="landscape"/>
          <w:pgMar w:top="360" w:right="818" w:bottom="540" w:left="709" w:header="360" w:footer="1440" w:gutter="0"/>
          <w:cols w:space="720"/>
          <w:noEndnote/>
        </w:sectPr>
      </w:pPr>
    </w:p>
    <w:p w:rsidR="0053506A" w:rsidRDefault="0053506A" w:rsidP="0053506A">
      <w:pPr>
        <w:tabs>
          <w:tab w:val="left" w:pos="10065"/>
        </w:tabs>
        <w:jc w:val="center"/>
        <w:rPr>
          <w:b/>
          <w:sz w:val="32"/>
        </w:rPr>
      </w:pPr>
    </w:p>
    <w:p w:rsidR="0053506A" w:rsidRDefault="0053506A" w:rsidP="0053506A">
      <w:pPr>
        <w:tabs>
          <w:tab w:val="left" w:pos="10065"/>
        </w:tabs>
        <w:jc w:val="center"/>
        <w:rPr>
          <w:b/>
          <w:sz w:val="32"/>
        </w:rPr>
      </w:pPr>
      <w:r>
        <w:rPr>
          <w:b/>
          <w:sz w:val="32"/>
        </w:rPr>
        <w:t>Раздел 7. Управление Программой</w:t>
      </w:r>
    </w:p>
    <w:p w:rsidR="0053506A" w:rsidRDefault="0053506A" w:rsidP="0053506A">
      <w:pPr>
        <w:ind w:firstLine="567"/>
        <w:jc w:val="both"/>
        <w:rPr>
          <w:sz w:val="28"/>
        </w:rPr>
      </w:pPr>
      <w:r>
        <w:rPr>
          <w:sz w:val="28"/>
        </w:rPr>
        <w:t>Администрация муниципального образования «</w:t>
      </w:r>
      <w:r w:rsidR="00B36F50">
        <w:rPr>
          <w:sz w:val="28"/>
        </w:rPr>
        <w:t>Коровяковский</w:t>
      </w:r>
      <w:r>
        <w:rPr>
          <w:sz w:val="28"/>
        </w:rPr>
        <w:t xml:space="preserve"> сельсовет» – муниципальный заказчик Программы осуществляет общее руководство реализацией Программы, отвечает за целевое исполнение выделяемых на ее реализацию средств.</w:t>
      </w:r>
    </w:p>
    <w:p w:rsidR="0053506A" w:rsidRDefault="0053506A" w:rsidP="0053506A">
      <w:pPr>
        <w:ind w:firstLine="567"/>
        <w:jc w:val="both"/>
        <w:rPr>
          <w:sz w:val="28"/>
        </w:rPr>
      </w:pPr>
      <w:r>
        <w:rPr>
          <w:sz w:val="28"/>
        </w:rPr>
        <w:t>Разработка проектно-сметной документации, технический надзор, содержание заказчиков-застройщиков осуществляется за счет средств, запланированных на реализацию мероприятий Программы.</w:t>
      </w:r>
    </w:p>
    <w:p w:rsidR="0053506A" w:rsidRDefault="0053506A" w:rsidP="0053506A">
      <w:pPr>
        <w:ind w:firstLine="540"/>
        <w:jc w:val="both"/>
        <w:rPr>
          <w:sz w:val="28"/>
        </w:rPr>
      </w:pPr>
      <w:r>
        <w:rPr>
          <w:sz w:val="28"/>
        </w:rPr>
        <w:t>В целях обеспечения своевременной и качественной реализации Программы муниципальный заказчик Программы:</w:t>
      </w:r>
    </w:p>
    <w:p w:rsidR="0053506A" w:rsidRDefault="0053506A" w:rsidP="0053506A">
      <w:pPr>
        <w:ind w:firstLine="567"/>
        <w:jc w:val="both"/>
        <w:rPr>
          <w:sz w:val="28"/>
        </w:rPr>
      </w:pPr>
      <w:r>
        <w:rPr>
          <w:sz w:val="28"/>
        </w:rPr>
        <w:t>- обеспечивает в соответствии с действующим законодательством проведение конкурсов на выполнение программных мероприятий;</w:t>
      </w:r>
    </w:p>
    <w:p w:rsidR="0053506A" w:rsidRDefault="0053506A" w:rsidP="0053506A">
      <w:pPr>
        <w:ind w:firstLine="540"/>
        <w:jc w:val="both"/>
        <w:rPr>
          <w:sz w:val="28"/>
        </w:rPr>
      </w:pPr>
      <w:r>
        <w:rPr>
          <w:sz w:val="28"/>
        </w:rPr>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53506A" w:rsidRDefault="0053506A" w:rsidP="0053506A">
      <w:pPr>
        <w:ind w:firstLine="540"/>
        <w:jc w:val="both"/>
        <w:rPr>
          <w:sz w:val="28"/>
        </w:rPr>
      </w:pPr>
      <w:r>
        <w:rPr>
          <w:sz w:val="28"/>
        </w:rPr>
        <w:t>-координацию исполнения программных мероприятий, включая мониторинг их реализации, оценку результативности;</w:t>
      </w:r>
    </w:p>
    <w:p w:rsidR="0053506A" w:rsidRDefault="0053506A" w:rsidP="0053506A">
      <w:pPr>
        <w:ind w:firstLine="540"/>
        <w:jc w:val="both"/>
        <w:rPr>
          <w:sz w:val="28"/>
        </w:rPr>
      </w:pPr>
      <w:r>
        <w:rPr>
          <w:sz w:val="28"/>
        </w:rPr>
        <w:t>- непосредственный контроль хода реализации мероприятий Программы;</w:t>
      </w:r>
    </w:p>
    <w:p w:rsidR="0053506A" w:rsidRDefault="0053506A" w:rsidP="0053506A">
      <w:pPr>
        <w:ind w:firstLine="567"/>
        <w:jc w:val="both"/>
        <w:rPr>
          <w:sz w:val="28"/>
        </w:rPr>
      </w:pPr>
      <w:r>
        <w:rPr>
          <w:sz w:val="28"/>
        </w:rPr>
        <w:t>- подготовку отчетов о реализации Программы.</w:t>
      </w:r>
      <w:r>
        <w:rPr>
          <w:sz w:val="28"/>
        </w:rPr>
        <w:tab/>
      </w:r>
    </w:p>
    <w:p w:rsidR="0053506A" w:rsidRDefault="0053506A" w:rsidP="0053506A">
      <w:pPr>
        <w:ind w:firstLine="567"/>
        <w:jc w:val="both"/>
        <w:rPr>
          <w:sz w:val="28"/>
        </w:rPr>
      </w:pPr>
      <w:r>
        <w:rPr>
          <w:sz w:val="28"/>
        </w:rPr>
        <w:t>- контролирует действия исполнителей программных мероприятий, целевое использование направляемых им средств;</w:t>
      </w:r>
    </w:p>
    <w:p w:rsidR="0053506A" w:rsidRDefault="0053506A" w:rsidP="0053506A">
      <w:pPr>
        <w:ind w:firstLine="567"/>
        <w:jc w:val="both"/>
        <w:rPr>
          <w:sz w:val="28"/>
        </w:rPr>
      </w:pPr>
      <w:r>
        <w:rPr>
          <w:sz w:val="28"/>
        </w:rPr>
        <w:t>- решает вопросы по организации различных форм внебюджетного финансирования Программы;</w:t>
      </w:r>
    </w:p>
    <w:p w:rsidR="0053506A" w:rsidRDefault="0053506A" w:rsidP="0053506A">
      <w:pPr>
        <w:ind w:firstLine="567"/>
        <w:jc w:val="both"/>
        <w:rPr>
          <w:sz w:val="28"/>
        </w:rPr>
      </w:pPr>
      <w:r>
        <w:rPr>
          <w:sz w:val="28"/>
        </w:rPr>
        <w:t>- анализирует ход реализации Программы и по результатам ее исполнения вносит установленным порядком предложения по ее корректировке;</w:t>
      </w:r>
    </w:p>
    <w:p w:rsidR="0053506A" w:rsidRDefault="0053506A" w:rsidP="0053506A">
      <w:pPr>
        <w:ind w:firstLine="567"/>
        <w:jc w:val="both"/>
        <w:rPr>
          <w:sz w:val="28"/>
        </w:rPr>
      </w:pPr>
      <w:r>
        <w:rPr>
          <w:sz w:val="28"/>
        </w:rPr>
        <w:t>- подает бюджетные заявки в соответствующие учреждения финансов и жилищно-коммунального хозяйства вышестоящих территориальных образований;</w:t>
      </w:r>
    </w:p>
    <w:p w:rsidR="0053506A" w:rsidRDefault="0053506A" w:rsidP="0053506A">
      <w:pPr>
        <w:ind w:firstLine="567"/>
        <w:jc w:val="both"/>
        <w:rPr>
          <w:sz w:val="28"/>
        </w:rPr>
      </w:pPr>
      <w:r>
        <w:rPr>
          <w:sz w:val="28"/>
        </w:rPr>
        <w:t>- отвечает за своевременное выполнение программных мероприятий, обеспечение привлечения внебюджетных средств и средств бюджетов различного уровня, а также за реализацию механизмов привлечения средств различных источников на выполнение Программы;</w:t>
      </w:r>
    </w:p>
    <w:p w:rsidR="0053506A" w:rsidRDefault="0053506A" w:rsidP="0053506A">
      <w:pPr>
        <w:ind w:firstLine="567"/>
        <w:jc w:val="both"/>
        <w:rPr>
          <w:sz w:val="28"/>
        </w:rPr>
      </w:pPr>
      <w:r>
        <w:rPr>
          <w:sz w:val="28"/>
        </w:rPr>
        <w:t>С учетом возможностей источников финансирования администрация муниципального образования ежегодно согласовывает с муниципальными предприятиями жилищно-коммунального хозяйства перечень объектов для проведения мероприятий по их модернизации и представляет на утверждение Главе муниципального образования.</w:t>
      </w:r>
    </w:p>
    <w:p w:rsidR="0053506A" w:rsidRDefault="0053506A" w:rsidP="0053506A">
      <w:pPr>
        <w:ind w:firstLine="567"/>
        <w:jc w:val="both"/>
        <w:rPr>
          <w:sz w:val="28"/>
        </w:rPr>
      </w:pPr>
      <w:r>
        <w:rPr>
          <w:sz w:val="28"/>
        </w:rPr>
        <w:t xml:space="preserve">Ежегодно в процессе подготовки бюджета муниципального образования с учетом хода реализации Программы администрация МО готовит уточненный перечень мероприятий Программы на следующий год с указанием объемов их финансирования, а также подает в соответствующее финансовое учреждение  бюджетную заявку на финансирование Программы в предстоящем финансовом году. Уточненный перечень мероприятий Программы </w:t>
      </w:r>
      <w:r>
        <w:rPr>
          <w:sz w:val="28"/>
        </w:rPr>
        <w:lastRenderedPageBreak/>
        <w:t>утверждается в установленном порядке Главой муниципального образования путем внесения соответствующих изменений в Программу.</w:t>
      </w:r>
    </w:p>
    <w:p w:rsidR="0053506A" w:rsidRDefault="0053506A" w:rsidP="0053506A">
      <w:pPr>
        <w:ind w:firstLine="567"/>
        <w:jc w:val="both"/>
        <w:rPr>
          <w:sz w:val="28"/>
        </w:rPr>
      </w:pPr>
      <w:r>
        <w:rPr>
          <w:sz w:val="28"/>
        </w:rPr>
        <w:t>Предприятия и организации, задействованные в реализации мероприятий Программы ежемесячно, в течение 10 дней после окончания месяца, направляет в соответствующие структуры администрации МО информацию о ходе реализации Программы.</w:t>
      </w:r>
    </w:p>
    <w:p w:rsidR="0053506A" w:rsidRDefault="0053506A" w:rsidP="0053506A">
      <w:pPr>
        <w:ind w:firstLine="567"/>
        <w:jc w:val="both"/>
        <w:rPr>
          <w:sz w:val="28"/>
        </w:rPr>
      </w:pPr>
      <w:r>
        <w:rPr>
          <w:sz w:val="28"/>
        </w:rPr>
        <w:t>Администрация МО ежегодно представляет в законодательный орган муниципального образования отчет об исполнении программы, до 1 апреля года, следующего за отчетным периодом.</w:t>
      </w:r>
    </w:p>
    <w:p w:rsidR="0053506A" w:rsidRDefault="0053506A" w:rsidP="0053506A">
      <w:pPr>
        <w:ind w:firstLine="567"/>
        <w:jc w:val="both"/>
        <w:rPr>
          <w:sz w:val="28"/>
        </w:rPr>
      </w:pPr>
      <w:r>
        <w:rPr>
          <w:sz w:val="28"/>
        </w:rPr>
        <w:t>К участию в реализации Программы муниципальным заказчиком на конкурсной основе привлекаются проектные, строительно-монтажные и иные организации. Действия исполнителей программных мероприятий регламентируются контрактами, заключаемыми с ними муниципальным заказчиком.</w:t>
      </w:r>
    </w:p>
    <w:p w:rsidR="0053506A" w:rsidRDefault="0053506A" w:rsidP="0053506A">
      <w:pPr>
        <w:ind w:firstLine="567"/>
        <w:jc w:val="both"/>
        <w:outlineLvl w:val="0"/>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32"/>
        </w:rPr>
      </w:pPr>
    </w:p>
    <w:p w:rsidR="0053506A" w:rsidRDefault="0053506A" w:rsidP="0053506A">
      <w:pPr>
        <w:rPr>
          <w:b/>
          <w:sz w:val="44"/>
        </w:rPr>
        <w:sectPr w:rsidR="0053506A">
          <w:type w:val="oddPage"/>
          <w:pgSz w:w="11907" w:h="16840" w:code="9"/>
          <w:pgMar w:top="902" w:right="1107" w:bottom="902" w:left="1260" w:header="720" w:footer="720" w:gutter="0"/>
          <w:cols w:space="720"/>
        </w:sectPr>
      </w:pPr>
    </w:p>
    <w:p w:rsidR="0053506A" w:rsidRDefault="00DC50E9" w:rsidP="0053506A">
      <w:pPr>
        <w:ind w:left="210"/>
        <w:rPr>
          <w:b/>
          <w:sz w:val="28"/>
        </w:rPr>
      </w:pPr>
      <w:r>
        <w:rPr>
          <w:b/>
          <w:sz w:val="36"/>
        </w:rPr>
        <w:lastRenderedPageBreak/>
        <w:t xml:space="preserve">            </w:t>
      </w:r>
    </w:p>
    <w:p w:rsidR="0053506A" w:rsidRDefault="0053506A" w:rsidP="0053506A">
      <w:pPr>
        <w:ind w:left="210"/>
        <w:rPr>
          <w:b/>
          <w:sz w:val="28"/>
        </w:rPr>
      </w:pPr>
    </w:p>
    <w:p w:rsidR="0053506A" w:rsidRDefault="00DC50E9" w:rsidP="0053506A">
      <w:pPr>
        <w:rPr>
          <w:b/>
          <w:sz w:val="28"/>
        </w:rPr>
      </w:pPr>
      <w:r>
        <w:rPr>
          <w:b/>
          <w:sz w:val="28"/>
        </w:rPr>
        <w:t xml:space="preserve"> </w:t>
      </w:r>
    </w:p>
    <w:p w:rsidR="0053506A" w:rsidRDefault="0053506A" w:rsidP="0053506A">
      <w:pPr>
        <w:rPr>
          <w:b/>
          <w:sz w:val="28"/>
        </w:rPr>
      </w:pPr>
    </w:p>
    <w:p w:rsidR="0053506A" w:rsidRDefault="00DC50E9" w:rsidP="0053506A">
      <w:pPr>
        <w:rPr>
          <w:b/>
          <w:sz w:val="36"/>
        </w:rPr>
      </w:pPr>
      <w:r>
        <w:rPr>
          <w:b/>
          <w:sz w:val="28"/>
        </w:rPr>
        <w:t xml:space="preserve"> </w:t>
      </w:r>
    </w:p>
    <w:p w:rsidR="00FA74BE" w:rsidRDefault="00FA74BE"/>
    <w:sectPr w:rsidR="00FA74BE" w:rsidSect="009B67AB">
      <w:type w:val="oddPage"/>
      <w:pgSz w:w="16840" w:h="11907" w:orient="landscape" w:code="9"/>
      <w:pgMar w:top="360" w:right="902" w:bottom="1080" w:left="90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179" w:rsidRDefault="00D70179" w:rsidP="009B67AB">
      <w:r>
        <w:separator/>
      </w:r>
    </w:p>
  </w:endnote>
  <w:endnote w:type="continuationSeparator" w:id="1">
    <w:p w:rsidR="00D70179" w:rsidRDefault="00D70179" w:rsidP="009B6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6"/>
      <w:jc w:val="right"/>
    </w:pPr>
    <w:fldSimple w:instr=" PAGE   \* MERGEFORMAT ">
      <w:r w:rsidR="002F2F99">
        <w:rPr>
          <w:noProof/>
        </w:rPr>
        <w:t>2</w:t>
      </w:r>
    </w:fldSimple>
  </w:p>
  <w:p w:rsidR="00416D3C" w:rsidRDefault="00416D3C">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6"/>
      <w:jc w:val="right"/>
    </w:pPr>
    <w:fldSimple w:instr=" PAGE   \* MERGEFORMAT ">
      <w:r w:rsidR="002F2F99">
        <w:rPr>
          <w:noProof/>
        </w:rPr>
        <w:t>20</w:t>
      </w:r>
    </w:fldSimple>
  </w:p>
  <w:p w:rsidR="00416D3C" w:rsidRDefault="00416D3C">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6"/>
      <w:jc w:val="right"/>
    </w:pPr>
    <w:fldSimple w:instr=" PAGE   \* MERGEFORMAT ">
      <w:r w:rsidR="002F2F99">
        <w:rPr>
          <w:noProof/>
        </w:rPr>
        <w:t>1</w:t>
      </w:r>
    </w:fldSimple>
  </w:p>
  <w:p w:rsidR="00416D3C" w:rsidRDefault="00416D3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6"/>
      <w:jc w:val="right"/>
    </w:pPr>
    <w:fldSimple w:instr=" PAGE   \* MERGEFORMAT ">
      <w:r w:rsidR="002F2F99">
        <w:rPr>
          <w:noProof/>
        </w:rPr>
        <w:t>11</w:t>
      </w:r>
    </w:fldSimple>
  </w:p>
  <w:p w:rsidR="00416D3C" w:rsidRDefault="00416D3C">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6"/>
      <w:jc w:val="right"/>
    </w:pPr>
    <w:fldSimple w:instr=" PAGE   \* MERGEFORMAT ">
      <w:r w:rsidR="002F2F99">
        <w:rPr>
          <w:noProof/>
        </w:rPr>
        <w:t>13</w:t>
      </w:r>
    </w:fldSimple>
  </w:p>
  <w:p w:rsidR="00416D3C" w:rsidRDefault="00416D3C">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6"/>
      <w:jc w:val="right"/>
    </w:pPr>
    <w:fldSimple w:instr=" PAGE   \* MERGEFORMAT ">
      <w:r w:rsidR="002F2F99">
        <w:rPr>
          <w:noProof/>
        </w:rPr>
        <w:t>16</w:t>
      </w:r>
    </w:fldSimple>
  </w:p>
  <w:p w:rsidR="00416D3C" w:rsidRDefault="00416D3C">
    <w:pPr>
      <w:pStyle w:val="a6"/>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6"/>
      <w:jc w:val="right"/>
    </w:pPr>
    <w:fldSimple w:instr=" PAGE   \* MERGEFORMAT ">
      <w:r w:rsidR="002F2F99">
        <w:rPr>
          <w:noProof/>
        </w:rPr>
        <w:t>17</w:t>
      </w:r>
    </w:fldSimple>
  </w:p>
  <w:p w:rsidR="00416D3C" w:rsidRDefault="00416D3C">
    <w:pPr>
      <w:pStyle w:val="a6"/>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rPr>
      <w:t>5</w:t>
    </w:r>
    <w:r>
      <w:rPr>
        <w:rStyle w:val="a8"/>
      </w:rPr>
      <w:fldChar w:fldCharType="end"/>
    </w:r>
  </w:p>
  <w:p w:rsidR="00416D3C" w:rsidRDefault="00416D3C">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6"/>
      <w:jc w:val="right"/>
    </w:pPr>
    <w:fldSimple w:instr=" PAGE   \* MERGEFORMAT ">
      <w:r w:rsidR="002F2F99">
        <w:rPr>
          <w:noProof/>
        </w:rPr>
        <w:t>19</w:t>
      </w:r>
    </w:fldSimple>
  </w:p>
  <w:p w:rsidR="00416D3C" w:rsidRDefault="00416D3C">
    <w:pPr>
      <w:pStyle w:val="a6"/>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rPr>
      <w:t>5</w:t>
    </w:r>
    <w:r>
      <w:rPr>
        <w:rStyle w:val="a8"/>
      </w:rPr>
      <w:fldChar w:fldCharType="end"/>
    </w:r>
  </w:p>
  <w:p w:rsidR="00416D3C" w:rsidRDefault="00416D3C">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179" w:rsidRDefault="00D70179" w:rsidP="009B67AB">
      <w:r>
        <w:separator/>
      </w:r>
    </w:p>
  </w:footnote>
  <w:footnote w:type="continuationSeparator" w:id="1">
    <w:p w:rsidR="00D70179" w:rsidRDefault="00D70179" w:rsidP="009B6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16D3C" w:rsidRDefault="00416D3C">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framePr w:wrap="around" w:vAnchor="text" w:hAnchor="margin" w:xAlign="center" w:y="1"/>
      <w:rPr>
        <w:rStyle w:val="a8"/>
      </w:rPr>
    </w:pPr>
  </w:p>
  <w:p w:rsidR="00416D3C" w:rsidRDefault="00416D3C">
    <w:pPr>
      <w:pStyle w:val="a4"/>
    </w:pPr>
    <w: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16D3C" w:rsidRDefault="00416D3C">
    <w:pPr>
      <w:pStyle w:val="a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framePr w:wrap="around" w:vAnchor="text" w:hAnchor="margin" w:xAlign="center" w:y="1"/>
      <w:rPr>
        <w:rStyle w:val="a8"/>
      </w:rPr>
    </w:pPr>
  </w:p>
  <w:p w:rsidR="00416D3C" w:rsidRDefault="00416D3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16D3C" w:rsidRDefault="00416D3C">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framePr w:wrap="around" w:vAnchor="text" w:hAnchor="margin" w:xAlign="center" w:y="1"/>
      <w:rPr>
        <w:rStyle w:val="a8"/>
      </w:rPr>
    </w:pPr>
  </w:p>
  <w:p w:rsidR="00416D3C" w:rsidRDefault="00416D3C">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16D3C" w:rsidRDefault="00416D3C">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framePr w:wrap="around" w:vAnchor="text" w:hAnchor="margin" w:xAlign="center" w:y="1"/>
      <w:rPr>
        <w:rStyle w:val="a8"/>
      </w:rPr>
    </w:pPr>
  </w:p>
  <w:p w:rsidR="00416D3C" w:rsidRDefault="00416D3C">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16D3C" w:rsidRDefault="00416D3C">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framePr w:wrap="around" w:vAnchor="text" w:hAnchor="margin" w:xAlign="center" w:y="1"/>
      <w:rPr>
        <w:rStyle w:val="a8"/>
      </w:rPr>
    </w:pPr>
  </w:p>
  <w:p w:rsidR="00416D3C" w:rsidRDefault="00416D3C">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D3C" w:rsidRDefault="00416D3C">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16D3C" w:rsidRDefault="00416D3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Tahoma"/>
        <w:sz w:val="18"/>
        <w:szCs w:val="18"/>
      </w:rPr>
    </w:lvl>
    <w:lvl w:ilvl="1">
      <w:start w:val="1"/>
      <w:numFmt w:val="bullet"/>
      <w:lvlText w:val=""/>
      <w:lvlJc w:val="left"/>
      <w:pPr>
        <w:tabs>
          <w:tab w:val="num" w:pos="469"/>
        </w:tabs>
        <w:ind w:left="469" w:hanging="360"/>
      </w:pPr>
      <w:rPr>
        <w:rFonts w:ascii="Symbol" w:hAnsi="Symbol" w:cs="Tahoma"/>
        <w:sz w:val="18"/>
        <w:szCs w:val="18"/>
      </w:rPr>
    </w:lvl>
    <w:lvl w:ilvl="2">
      <w:start w:val="1"/>
      <w:numFmt w:val="bullet"/>
      <w:lvlText w:val=""/>
      <w:lvlJc w:val="left"/>
      <w:pPr>
        <w:tabs>
          <w:tab w:val="num" w:pos="578"/>
        </w:tabs>
        <w:ind w:left="578" w:hanging="360"/>
      </w:pPr>
      <w:rPr>
        <w:rFonts w:ascii="Symbol" w:hAnsi="Symbol" w:cs="Tahoma"/>
        <w:sz w:val="18"/>
        <w:szCs w:val="18"/>
      </w:rPr>
    </w:lvl>
    <w:lvl w:ilvl="3">
      <w:start w:val="1"/>
      <w:numFmt w:val="bullet"/>
      <w:lvlText w:val=""/>
      <w:lvlJc w:val="left"/>
      <w:pPr>
        <w:tabs>
          <w:tab w:val="num" w:pos="687"/>
        </w:tabs>
        <w:ind w:left="687" w:hanging="360"/>
      </w:pPr>
      <w:rPr>
        <w:rFonts w:ascii="Symbol" w:hAnsi="Symbol" w:cs="Tahoma"/>
        <w:sz w:val="18"/>
        <w:szCs w:val="18"/>
      </w:rPr>
    </w:lvl>
    <w:lvl w:ilvl="4">
      <w:start w:val="1"/>
      <w:numFmt w:val="bullet"/>
      <w:lvlText w:val=""/>
      <w:lvlJc w:val="left"/>
      <w:pPr>
        <w:tabs>
          <w:tab w:val="num" w:pos="796"/>
        </w:tabs>
        <w:ind w:left="796" w:hanging="360"/>
      </w:pPr>
      <w:rPr>
        <w:rFonts w:ascii="Symbol" w:hAnsi="Symbol" w:cs="Tahoma"/>
        <w:sz w:val="18"/>
        <w:szCs w:val="18"/>
      </w:rPr>
    </w:lvl>
    <w:lvl w:ilvl="5">
      <w:start w:val="1"/>
      <w:numFmt w:val="bullet"/>
      <w:lvlText w:val=""/>
      <w:lvlJc w:val="left"/>
      <w:pPr>
        <w:tabs>
          <w:tab w:val="num" w:pos="905"/>
        </w:tabs>
        <w:ind w:left="905" w:hanging="360"/>
      </w:pPr>
      <w:rPr>
        <w:rFonts w:ascii="Symbol" w:hAnsi="Symbol" w:cs="Tahoma"/>
        <w:sz w:val="18"/>
        <w:szCs w:val="18"/>
      </w:rPr>
    </w:lvl>
    <w:lvl w:ilvl="6">
      <w:start w:val="1"/>
      <w:numFmt w:val="bullet"/>
      <w:lvlText w:val=""/>
      <w:lvlJc w:val="left"/>
      <w:pPr>
        <w:tabs>
          <w:tab w:val="num" w:pos="1014"/>
        </w:tabs>
        <w:ind w:left="1014" w:hanging="360"/>
      </w:pPr>
      <w:rPr>
        <w:rFonts w:ascii="Symbol" w:hAnsi="Symbol" w:cs="Tahoma"/>
        <w:sz w:val="18"/>
        <w:szCs w:val="18"/>
      </w:rPr>
    </w:lvl>
    <w:lvl w:ilvl="7">
      <w:start w:val="1"/>
      <w:numFmt w:val="bullet"/>
      <w:lvlText w:val=""/>
      <w:lvlJc w:val="left"/>
      <w:pPr>
        <w:tabs>
          <w:tab w:val="num" w:pos="1123"/>
        </w:tabs>
        <w:ind w:left="1123" w:hanging="360"/>
      </w:pPr>
      <w:rPr>
        <w:rFonts w:ascii="Symbol" w:hAnsi="Symbol" w:cs="Tahoma"/>
        <w:sz w:val="18"/>
        <w:szCs w:val="18"/>
      </w:rPr>
    </w:lvl>
    <w:lvl w:ilvl="8">
      <w:start w:val="1"/>
      <w:numFmt w:val="bullet"/>
      <w:lvlText w:val=""/>
      <w:lvlJc w:val="left"/>
      <w:pPr>
        <w:tabs>
          <w:tab w:val="num" w:pos="1232"/>
        </w:tabs>
        <w:ind w:left="1232" w:hanging="360"/>
      </w:pPr>
      <w:rPr>
        <w:rFonts w:ascii="Symbol" w:hAnsi="Symbol" w:cs="Tahoma"/>
        <w:sz w:val="18"/>
        <w:szCs w:val="18"/>
      </w:rPr>
    </w:lvl>
  </w:abstractNum>
  <w:abstractNum w:abstractNumId="5">
    <w:nsid w:val="05485602"/>
    <w:multiLevelType w:val="singleLevel"/>
    <w:tmpl w:val="8C344312"/>
    <w:lvl w:ilvl="0">
      <w:start w:val="3"/>
      <w:numFmt w:val="bullet"/>
      <w:lvlText w:val="-"/>
      <w:lvlJc w:val="left"/>
      <w:pPr>
        <w:tabs>
          <w:tab w:val="num" w:pos="1080"/>
        </w:tabs>
        <w:ind w:left="1080" w:hanging="360"/>
      </w:pPr>
      <w:rPr>
        <w:rFonts w:hint="default"/>
      </w:rPr>
    </w:lvl>
  </w:abstractNum>
  <w:abstractNum w:abstractNumId="6">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7">
    <w:nsid w:val="07A920EB"/>
    <w:multiLevelType w:val="multilevel"/>
    <w:tmpl w:val="272E7A9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24D13BD"/>
    <w:multiLevelType w:val="multilevel"/>
    <w:tmpl w:val="E29E4BD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10">
    <w:nsid w:val="4236635D"/>
    <w:multiLevelType w:val="singleLevel"/>
    <w:tmpl w:val="454CF76E"/>
    <w:lvl w:ilvl="0">
      <w:start w:val="1"/>
      <w:numFmt w:val="decimal"/>
      <w:lvlText w:val="%1."/>
      <w:lvlJc w:val="left"/>
      <w:pPr>
        <w:tabs>
          <w:tab w:val="num" w:pos="900"/>
        </w:tabs>
        <w:ind w:left="900" w:hanging="360"/>
      </w:pPr>
      <w:rPr>
        <w:rFonts w:hint="default"/>
      </w:rPr>
    </w:lvl>
  </w:abstractNum>
  <w:abstractNum w:abstractNumId="11">
    <w:nsid w:val="43A43D25"/>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46B747A"/>
    <w:multiLevelType w:val="hybridMultilevel"/>
    <w:tmpl w:val="FE12A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137200"/>
    <w:multiLevelType w:val="singleLevel"/>
    <w:tmpl w:val="E57440F2"/>
    <w:lvl w:ilvl="0">
      <w:start w:val="1"/>
      <w:numFmt w:val="decimal"/>
      <w:lvlText w:val="%1."/>
      <w:legacy w:legacy="1" w:legacySpace="120" w:legacyIndent="360"/>
      <w:lvlJc w:val="left"/>
      <w:pPr>
        <w:ind w:left="360" w:hanging="360"/>
      </w:pPr>
    </w:lvl>
  </w:abstractNum>
  <w:abstractNum w:abstractNumId="14">
    <w:nsid w:val="4DEA5BE5"/>
    <w:multiLevelType w:val="singleLevel"/>
    <w:tmpl w:val="3D544218"/>
    <w:lvl w:ilvl="0">
      <w:start w:val="5"/>
      <w:numFmt w:val="bullet"/>
      <w:lvlText w:val="-"/>
      <w:lvlJc w:val="left"/>
      <w:pPr>
        <w:tabs>
          <w:tab w:val="num" w:pos="360"/>
        </w:tabs>
        <w:ind w:left="360" w:hanging="360"/>
      </w:pPr>
      <w:rPr>
        <w:rFonts w:hint="default"/>
      </w:rPr>
    </w:lvl>
  </w:abstractNum>
  <w:abstractNum w:abstractNumId="15">
    <w:nsid w:val="4EDC1262"/>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57E01B4"/>
    <w:multiLevelType w:val="singleLevel"/>
    <w:tmpl w:val="ECBECAF0"/>
    <w:lvl w:ilvl="0">
      <w:numFmt w:val="bullet"/>
      <w:lvlText w:val="-"/>
      <w:lvlJc w:val="left"/>
      <w:pPr>
        <w:tabs>
          <w:tab w:val="num" w:pos="360"/>
        </w:tabs>
        <w:ind w:left="360" w:hanging="360"/>
      </w:pPr>
      <w:rPr>
        <w:rFonts w:hint="default"/>
      </w:rPr>
    </w:lvl>
  </w:abstractNum>
  <w:abstractNum w:abstractNumId="17">
    <w:nsid w:val="5662376A"/>
    <w:multiLevelType w:val="multilevel"/>
    <w:tmpl w:val="5226D1C0"/>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62E94E1E"/>
    <w:multiLevelType w:val="singleLevel"/>
    <w:tmpl w:val="E57440F2"/>
    <w:lvl w:ilvl="0">
      <w:start w:val="1"/>
      <w:numFmt w:val="decimal"/>
      <w:lvlText w:val="%1."/>
      <w:legacy w:legacy="1" w:legacySpace="120" w:legacyIndent="360"/>
      <w:lvlJc w:val="left"/>
      <w:pPr>
        <w:ind w:left="360" w:hanging="360"/>
      </w:pPr>
    </w:lvl>
  </w:abstractNum>
  <w:abstractNum w:abstractNumId="19">
    <w:nsid w:val="6C611305"/>
    <w:multiLevelType w:val="singleLevel"/>
    <w:tmpl w:val="0419000F"/>
    <w:lvl w:ilvl="0">
      <w:start w:val="3"/>
      <w:numFmt w:val="decimal"/>
      <w:lvlText w:val="%1."/>
      <w:lvlJc w:val="left"/>
      <w:pPr>
        <w:tabs>
          <w:tab w:val="num" w:pos="1080"/>
        </w:tabs>
        <w:ind w:left="1080" w:hanging="360"/>
      </w:pPr>
      <w:rPr>
        <w:rFonts w:hint="default"/>
      </w:rPr>
    </w:lvl>
  </w:abstractNum>
  <w:abstractNum w:abstractNumId="20">
    <w:nsid w:val="73A83B9B"/>
    <w:multiLevelType w:val="multilevel"/>
    <w:tmpl w:val="D5DE4D84"/>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77FE2774"/>
    <w:multiLevelType w:val="singleLevel"/>
    <w:tmpl w:val="AD48263C"/>
    <w:lvl w:ilvl="0">
      <w:start w:val="1"/>
      <w:numFmt w:val="decimal"/>
      <w:lvlText w:val="%1."/>
      <w:lvlJc w:val="left"/>
      <w:pPr>
        <w:tabs>
          <w:tab w:val="num" w:pos="570"/>
        </w:tabs>
        <w:ind w:left="570" w:hanging="360"/>
      </w:pPr>
      <w:rPr>
        <w:rFonts w:hint="default"/>
      </w:rPr>
    </w:lvl>
  </w:abstractNum>
  <w:abstractNum w:abstractNumId="22">
    <w:nsid w:val="797C5FA5"/>
    <w:multiLevelType w:val="multilevel"/>
    <w:tmpl w:val="E9F892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21"/>
  </w:num>
  <w:num w:numId="4">
    <w:abstractNumId w:val="0"/>
  </w:num>
  <w:num w:numId="5">
    <w:abstractNumId w:val="10"/>
  </w:num>
  <w:num w:numId="6">
    <w:abstractNumId w:val="15"/>
  </w:num>
  <w:num w:numId="7">
    <w:abstractNumId w:val="5"/>
  </w:num>
  <w:num w:numId="8">
    <w:abstractNumId w:val="16"/>
  </w:num>
  <w:num w:numId="9">
    <w:abstractNumId w:val="11"/>
  </w:num>
  <w:num w:numId="10">
    <w:abstractNumId w:val="19"/>
  </w:num>
  <w:num w:numId="11">
    <w:abstractNumId w:val="4"/>
  </w:num>
  <w:num w:numId="12">
    <w:abstractNumId w:val="13"/>
  </w:num>
  <w:num w:numId="13">
    <w:abstractNumId w:val="20"/>
  </w:num>
  <w:num w:numId="14">
    <w:abstractNumId w:val="7"/>
  </w:num>
  <w:num w:numId="15">
    <w:abstractNumId w:val="18"/>
  </w:num>
  <w:num w:numId="16">
    <w:abstractNumId w:val="17"/>
  </w:num>
  <w:num w:numId="17">
    <w:abstractNumId w:val="22"/>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
  </w:num>
  <w:num w:numId="23">
    <w:abstractNumId w:val="13"/>
    <w:lvlOverride w:ilvl="0">
      <w:startOverride w:val="1"/>
    </w:lvlOverride>
  </w:num>
  <w:num w:numId="24">
    <w:abstractNumId w:val="14"/>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3506A"/>
    <w:rsid w:val="000001B9"/>
    <w:rsid w:val="00005EE8"/>
    <w:rsid w:val="000167FC"/>
    <w:rsid w:val="00042E02"/>
    <w:rsid w:val="00054EC5"/>
    <w:rsid w:val="00057BF2"/>
    <w:rsid w:val="000647E4"/>
    <w:rsid w:val="000809D4"/>
    <w:rsid w:val="000831AF"/>
    <w:rsid w:val="000B159F"/>
    <w:rsid w:val="000B27F8"/>
    <w:rsid w:val="000C1223"/>
    <w:rsid w:val="000C1256"/>
    <w:rsid w:val="000E1B4C"/>
    <w:rsid w:val="000E2A2C"/>
    <w:rsid w:val="000F229D"/>
    <w:rsid w:val="000F61CE"/>
    <w:rsid w:val="0011418D"/>
    <w:rsid w:val="0013474A"/>
    <w:rsid w:val="00180CC3"/>
    <w:rsid w:val="00187B5D"/>
    <w:rsid w:val="00187C73"/>
    <w:rsid w:val="00192BCC"/>
    <w:rsid w:val="00194088"/>
    <w:rsid w:val="001A1298"/>
    <w:rsid w:val="001A2BA8"/>
    <w:rsid w:val="001C1E3C"/>
    <w:rsid w:val="001C253C"/>
    <w:rsid w:val="001D537A"/>
    <w:rsid w:val="001D5D11"/>
    <w:rsid w:val="001D5FFE"/>
    <w:rsid w:val="001E3EE1"/>
    <w:rsid w:val="001F32C1"/>
    <w:rsid w:val="002519D6"/>
    <w:rsid w:val="00267749"/>
    <w:rsid w:val="00267F9B"/>
    <w:rsid w:val="002770C0"/>
    <w:rsid w:val="002834E4"/>
    <w:rsid w:val="00293850"/>
    <w:rsid w:val="002C08ED"/>
    <w:rsid w:val="002E16E5"/>
    <w:rsid w:val="002E30E3"/>
    <w:rsid w:val="002F2F99"/>
    <w:rsid w:val="002F5ACB"/>
    <w:rsid w:val="00371385"/>
    <w:rsid w:val="00373E1C"/>
    <w:rsid w:val="00377CFA"/>
    <w:rsid w:val="0038785A"/>
    <w:rsid w:val="003C592A"/>
    <w:rsid w:val="003D3183"/>
    <w:rsid w:val="003F2F64"/>
    <w:rsid w:val="00415A06"/>
    <w:rsid w:val="00416D3C"/>
    <w:rsid w:val="00417BC2"/>
    <w:rsid w:val="00420B8E"/>
    <w:rsid w:val="0049563C"/>
    <w:rsid w:val="004F34C9"/>
    <w:rsid w:val="005059A4"/>
    <w:rsid w:val="0051004A"/>
    <w:rsid w:val="0051026A"/>
    <w:rsid w:val="0053506A"/>
    <w:rsid w:val="00556581"/>
    <w:rsid w:val="0056312E"/>
    <w:rsid w:val="00564223"/>
    <w:rsid w:val="0056624A"/>
    <w:rsid w:val="005749EA"/>
    <w:rsid w:val="00576F63"/>
    <w:rsid w:val="005976F1"/>
    <w:rsid w:val="005D1E12"/>
    <w:rsid w:val="005D2EED"/>
    <w:rsid w:val="005E14B4"/>
    <w:rsid w:val="00601EC1"/>
    <w:rsid w:val="00625FB0"/>
    <w:rsid w:val="0065668A"/>
    <w:rsid w:val="006C58CB"/>
    <w:rsid w:val="00700A3F"/>
    <w:rsid w:val="00703079"/>
    <w:rsid w:val="00711F43"/>
    <w:rsid w:val="00752983"/>
    <w:rsid w:val="00763E89"/>
    <w:rsid w:val="0078561A"/>
    <w:rsid w:val="007951ED"/>
    <w:rsid w:val="007E0DFC"/>
    <w:rsid w:val="007F04CD"/>
    <w:rsid w:val="0080351A"/>
    <w:rsid w:val="008A2BED"/>
    <w:rsid w:val="009053C6"/>
    <w:rsid w:val="009357A9"/>
    <w:rsid w:val="00941FCF"/>
    <w:rsid w:val="00946B5E"/>
    <w:rsid w:val="00952B79"/>
    <w:rsid w:val="0095768D"/>
    <w:rsid w:val="00966AAA"/>
    <w:rsid w:val="00993EEB"/>
    <w:rsid w:val="009B67AB"/>
    <w:rsid w:val="00A02599"/>
    <w:rsid w:val="00A06363"/>
    <w:rsid w:val="00A4187B"/>
    <w:rsid w:val="00A43448"/>
    <w:rsid w:val="00A44B9F"/>
    <w:rsid w:val="00A84D79"/>
    <w:rsid w:val="00AE1F44"/>
    <w:rsid w:val="00AF250F"/>
    <w:rsid w:val="00B0648A"/>
    <w:rsid w:val="00B073B0"/>
    <w:rsid w:val="00B14C81"/>
    <w:rsid w:val="00B159B4"/>
    <w:rsid w:val="00B3674D"/>
    <w:rsid w:val="00B36F50"/>
    <w:rsid w:val="00B474B2"/>
    <w:rsid w:val="00B80834"/>
    <w:rsid w:val="00BA3F0A"/>
    <w:rsid w:val="00BA5B13"/>
    <w:rsid w:val="00BB6EEA"/>
    <w:rsid w:val="00BC77D5"/>
    <w:rsid w:val="00BE1E75"/>
    <w:rsid w:val="00BF47BC"/>
    <w:rsid w:val="00C20D01"/>
    <w:rsid w:val="00C359A0"/>
    <w:rsid w:val="00C62A1C"/>
    <w:rsid w:val="00CC47D1"/>
    <w:rsid w:val="00CD0284"/>
    <w:rsid w:val="00CD3783"/>
    <w:rsid w:val="00CE0293"/>
    <w:rsid w:val="00CF0C5C"/>
    <w:rsid w:val="00D048EB"/>
    <w:rsid w:val="00D1335B"/>
    <w:rsid w:val="00D17495"/>
    <w:rsid w:val="00D21254"/>
    <w:rsid w:val="00D443EF"/>
    <w:rsid w:val="00D51810"/>
    <w:rsid w:val="00D70179"/>
    <w:rsid w:val="00D763B9"/>
    <w:rsid w:val="00DC50E9"/>
    <w:rsid w:val="00DD20FE"/>
    <w:rsid w:val="00DD5B34"/>
    <w:rsid w:val="00DE4939"/>
    <w:rsid w:val="00DF5B84"/>
    <w:rsid w:val="00E2139F"/>
    <w:rsid w:val="00E242D2"/>
    <w:rsid w:val="00E4013A"/>
    <w:rsid w:val="00E83491"/>
    <w:rsid w:val="00E86921"/>
    <w:rsid w:val="00E9559B"/>
    <w:rsid w:val="00EB13DB"/>
    <w:rsid w:val="00EB32B5"/>
    <w:rsid w:val="00EC0B65"/>
    <w:rsid w:val="00ED0A31"/>
    <w:rsid w:val="00EE6514"/>
    <w:rsid w:val="00EF7EA9"/>
    <w:rsid w:val="00F03DD6"/>
    <w:rsid w:val="00F07DB0"/>
    <w:rsid w:val="00F10A0C"/>
    <w:rsid w:val="00F343B5"/>
    <w:rsid w:val="00F57E6D"/>
    <w:rsid w:val="00F71AB7"/>
    <w:rsid w:val="00F75737"/>
    <w:rsid w:val="00F824C5"/>
    <w:rsid w:val="00F933E6"/>
    <w:rsid w:val="00FA1DEE"/>
    <w:rsid w:val="00FA74BE"/>
    <w:rsid w:val="00FE0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506A"/>
    <w:pPr>
      <w:widowControl w:val="0"/>
      <w:spacing w:before="108" w:after="108"/>
      <w:jc w:val="center"/>
      <w:outlineLvl w:val="0"/>
    </w:pPr>
    <w:rPr>
      <w:rFonts w:ascii="Arial" w:hAnsi="Arial"/>
      <w:b/>
      <w:color w:val="000080"/>
      <w:sz w:val="20"/>
      <w:szCs w:val="20"/>
    </w:rPr>
  </w:style>
  <w:style w:type="paragraph" w:styleId="20">
    <w:name w:val="heading 2"/>
    <w:basedOn w:val="a"/>
    <w:next w:val="a"/>
    <w:link w:val="21"/>
    <w:qFormat/>
    <w:rsid w:val="0053506A"/>
    <w:pPr>
      <w:keepNext/>
      <w:jc w:val="center"/>
      <w:outlineLvl w:val="1"/>
    </w:pPr>
    <w:rPr>
      <w:b/>
    </w:rPr>
  </w:style>
  <w:style w:type="paragraph" w:styleId="3">
    <w:name w:val="heading 3"/>
    <w:basedOn w:val="a"/>
    <w:next w:val="a"/>
    <w:link w:val="30"/>
    <w:qFormat/>
    <w:rsid w:val="0053506A"/>
    <w:pPr>
      <w:keepNext/>
      <w:jc w:val="center"/>
      <w:outlineLvl w:val="2"/>
    </w:pPr>
    <w:rPr>
      <w:b/>
      <w:sz w:val="28"/>
    </w:rPr>
  </w:style>
  <w:style w:type="paragraph" w:styleId="4">
    <w:name w:val="heading 4"/>
    <w:basedOn w:val="a"/>
    <w:next w:val="a"/>
    <w:link w:val="40"/>
    <w:qFormat/>
    <w:rsid w:val="0053506A"/>
    <w:pPr>
      <w:keepNext/>
      <w:jc w:val="center"/>
      <w:outlineLvl w:val="3"/>
    </w:pPr>
    <w:rPr>
      <w:b/>
      <w:sz w:val="36"/>
    </w:rPr>
  </w:style>
  <w:style w:type="paragraph" w:styleId="5">
    <w:name w:val="heading 5"/>
    <w:basedOn w:val="a"/>
    <w:next w:val="a"/>
    <w:link w:val="50"/>
    <w:qFormat/>
    <w:rsid w:val="0053506A"/>
    <w:pPr>
      <w:keepNext/>
      <w:outlineLvl w:val="4"/>
    </w:pPr>
    <w:rPr>
      <w:b/>
      <w:sz w:val="20"/>
    </w:rPr>
  </w:style>
  <w:style w:type="paragraph" w:styleId="6">
    <w:name w:val="heading 6"/>
    <w:basedOn w:val="a"/>
    <w:next w:val="a"/>
    <w:link w:val="60"/>
    <w:qFormat/>
    <w:rsid w:val="0053506A"/>
    <w:pPr>
      <w:keepNext/>
      <w:jc w:val="center"/>
      <w:outlineLvl w:val="5"/>
    </w:pPr>
    <w:rPr>
      <w:b/>
      <w:sz w:val="20"/>
    </w:rPr>
  </w:style>
  <w:style w:type="paragraph" w:styleId="7">
    <w:name w:val="heading 7"/>
    <w:basedOn w:val="a"/>
    <w:next w:val="a"/>
    <w:link w:val="70"/>
    <w:qFormat/>
    <w:rsid w:val="0053506A"/>
    <w:pPr>
      <w:keepNext/>
      <w:jc w:val="center"/>
      <w:outlineLvl w:val="6"/>
    </w:pPr>
    <w:rPr>
      <w:b/>
      <w:u w:val="single"/>
    </w:rPr>
  </w:style>
  <w:style w:type="paragraph" w:styleId="8">
    <w:name w:val="heading 8"/>
    <w:basedOn w:val="a"/>
    <w:next w:val="a"/>
    <w:link w:val="80"/>
    <w:qFormat/>
    <w:rsid w:val="0053506A"/>
    <w:pPr>
      <w:keepNext/>
      <w:numPr>
        <w:numId w:val="2"/>
      </w:numPr>
      <w:jc w:val="center"/>
      <w:outlineLvl w:val="7"/>
    </w:pPr>
    <w:rPr>
      <w:b/>
    </w:rPr>
  </w:style>
  <w:style w:type="paragraph" w:styleId="9">
    <w:name w:val="heading 9"/>
    <w:basedOn w:val="a"/>
    <w:next w:val="a"/>
    <w:link w:val="90"/>
    <w:qFormat/>
    <w:rsid w:val="0053506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506A"/>
    <w:rPr>
      <w:rFonts w:ascii="Arial" w:eastAsia="Times New Roman" w:hAnsi="Arial" w:cs="Times New Roman"/>
      <w:b/>
      <w:color w:val="000080"/>
      <w:sz w:val="20"/>
      <w:szCs w:val="20"/>
      <w:lang w:eastAsia="ru-RU"/>
    </w:rPr>
  </w:style>
  <w:style w:type="character" w:customStyle="1" w:styleId="21">
    <w:name w:val="Заголовок 2 Знак"/>
    <w:basedOn w:val="a0"/>
    <w:link w:val="20"/>
    <w:rsid w:val="0053506A"/>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53506A"/>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53506A"/>
    <w:rPr>
      <w:rFonts w:ascii="Times New Roman" w:eastAsia="Times New Roman" w:hAnsi="Times New Roman" w:cs="Times New Roman"/>
      <w:b/>
      <w:sz w:val="36"/>
      <w:szCs w:val="24"/>
      <w:lang w:eastAsia="ru-RU"/>
    </w:rPr>
  </w:style>
  <w:style w:type="character" w:customStyle="1" w:styleId="50">
    <w:name w:val="Заголовок 5 Знак"/>
    <w:basedOn w:val="a0"/>
    <w:link w:val="5"/>
    <w:rsid w:val="0053506A"/>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53506A"/>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53506A"/>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53506A"/>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53506A"/>
    <w:rPr>
      <w:rFonts w:ascii="Arial" w:eastAsia="Times New Roman" w:hAnsi="Arial" w:cs="Arial"/>
      <w:lang w:eastAsia="ru-RU"/>
    </w:rPr>
  </w:style>
  <w:style w:type="paragraph" w:customStyle="1" w:styleId="a3">
    <w:name w:val="Таблицы (моноширинный)"/>
    <w:basedOn w:val="a"/>
    <w:next w:val="a"/>
    <w:rsid w:val="0053506A"/>
    <w:pPr>
      <w:widowControl w:val="0"/>
      <w:jc w:val="both"/>
    </w:pPr>
    <w:rPr>
      <w:rFonts w:ascii="Courier New" w:hAnsi="Courier New"/>
      <w:sz w:val="20"/>
      <w:szCs w:val="20"/>
    </w:rPr>
  </w:style>
  <w:style w:type="paragraph" w:styleId="a4">
    <w:name w:val="header"/>
    <w:basedOn w:val="a"/>
    <w:link w:val="a5"/>
    <w:semiHidden/>
    <w:rsid w:val="0053506A"/>
    <w:pPr>
      <w:tabs>
        <w:tab w:val="center" w:pos="4677"/>
        <w:tab w:val="right" w:pos="9355"/>
      </w:tabs>
    </w:pPr>
  </w:style>
  <w:style w:type="character" w:customStyle="1" w:styleId="a5">
    <w:name w:val="Верхний колонтитул Знак"/>
    <w:basedOn w:val="a0"/>
    <w:link w:val="a4"/>
    <w:semiHidden/>
    <w:rsid w:val="0053506A"/>
    <w:rPr>
      <w:rFonts w:ascii="Times New Roman" w:eastAsia="Times New Roman" w:hAnsi="Times New Roman" w:cs="Times New Roman"/>
      <w:sz w:val="24"/>
      <w:szCs w:val="24"/>
      <w:lang w:eastAsia="ru-RU"/>
    </w:rPr>
  </w:style>
  <w:style w:type="paragraph" w:styleId="31">
    <w:name w:val="Body Text Indent 3"/>
    <w:basedOn w:val="a"/>
    <w:link w:val="32"/>
    <w:semiHidden/>
    <w:rsid w:val="0053506A"/>
    <w:pPr>
      <w:spacing w:line="360" w:lineRule="auto"/>
      <w:ind w:firstLine="720"/>
      <w:jc w:val="both"/>
    </w:pPr>
    <w:rPr>
      <w:sz w:val="28"/>
    </w:rPr>
  </w:style>
  <w:style w:type="character" w:customStyle="1" w:styleId="32">
    <w:name w:val="Основной текст с отступом 3 Знак"/>
    <w:basedOn w:val="a0"/>
    <w:link w:val="31"/>
    <w:semiHidden/>
    <w:rsid w:val="0053506A"/>
    <w:rPr>
      <w:rFonts w:ascii="Times New Roman" w:eastAsia="Times New Roman" w:hAnsi="Times New Roman" w:cs="Times New Roman"/>
      <w:sz w:val="28"/>
      <w:szCs w:val="24"/>
      <w:lang w:eastAsia="ru-RU"/>
    </w:rPr>
  </w:style>
  <w:style w:type="paragraph" w:styleId="33">
    <w:name w:val="Body Text 3"/>
    <w:basedOn w:val="a"/>
    <w:link w:val="34"/>
    <w:semiHidden/>
    <w:rsid w:val="0053506A"/>
    <w:pPr>
      <w:spacing w:after="120"/>
    </w:pPr>
    <w:rPr>
      <w:sz w:val="16"/>
      <w:szCs w:val="16"/>
    </w:rPr>
  </w:style>
  <w:style w:type="character" w:customStyle="1" w:styleId="34">
    <w:name w:val="Основной текст 3 Знак"/>
    <w:basedOn w:val="a0"/>
    <w:link w:val="33"/>
    <w:semiHidden/>
    <w:rsid w:val="0053506A"/>
    <w:rPr>
      <w:rFonts w:ascii="Times New Roman" w:eastAsia="Times New Roman" w:hAnsi="Times New Roman" w:cs="Times New Roman"/>
      <w:sz w:val="16"/>
      <w:szCs w:val="16"/>
      <w:lang w:eastAsia="ru-RU"/>
    </w:rPr>
  </w:style>
  <w:style w:type="paragraph" w:styleId="22">
    <w:name w:val="Body Text Indent 2"/>
    <w:basedOn w:val="a"/>
    <w:link w:val="23"/>
    <w:semiHidden/>
    <w:rsid w:val="0053506A"/>
    <w:pPr>
      <w:spacing w:after="120" w:line="480" w:lineRule="auto"/>
      <w:ind w:left="283"/>
    </w:pPr>
  </w:style>
  <w:style w:type="character" w:customStyle="1" w:styleId="23">
    <w:name w:val="Основной текст с отступом 2 Знак"/>
    <w:basedOn w:val="a0"/>
    <w:link w:val="22"/>
    <w:semiHidden/>
    <w:rsid w:val="0053506A"/>
    <w:rPr>
      <w:rFonts w:ascii="Times New Roman" w:eastAsia="Times New Roman" w:hAnsi="Times New Roman" w:cs="Times New Roman"/>
      <w:sz w:val="24"/>
      <w:szCs w:val="24"/>
      <w:lang w:eastAsia="ru-RU"/>
    </w:rPr>
  </w:style>
  <w:style w:type="paragraph" w:styleId="24">
    <w:name w:val="Body Text 2"/>
    <w:basedOn w:val="a"/>
    <w:link w:val="25"/>
    <w:semiHidden/>
    <w:rsid w:val="0053506A"/>
    <w:pPr>
      <w:spacing w:after="120" w:line="480" w:lineRule="auto"/>
    </w:pPr>
  </w:style>
  <w:style w:type="character" w:customStyle="1" w:styleId="25">
    <w:name w:val="Основной текст 2 Знак"/>
    <w:basedOn w:val="a0"/>
    <w:link w:val="24"/>
    <w:semiHidden/>
    <w:rsid w:val="0053506A"/>
    <w:rPr>
      <w:rFonts w:ascii="Times New Roman" w:eastAsia="Times New Roman" w:hAnsi="Times New Roman" w:cs="Times New Roman"/>
      <w:sz w:val="24"/>
      <w:szCs w:val="24"/>
      <w:lang w:eastAsia="ru-RU"/>
    </w:rPr>
  </w:style>
  <w:style w:type="paragraph" w:styleId="a6">
    <w:name w:val="footer"/>
    <w:basedOn w:val="a"/>
    <w:link w:val="a7"/>
    <w:semiHidden/>
    <w:rsid w:val="0053506A"/>
    <w:pPr>
      <w:tabs>
        <w:tab w:val="center" w:pos="4153"/>
        <w:tab w:val="right" w:pos="8306"/>
      </w:tabs>
    </w:pPr>
    <w:rPr>
      <w:sz w:val="20"/>
      <w:szCs w:val="20"/>
    </w:rPr>
  </w:style>
  <w:style w:type="character" w:customStyle="1" w:styleId="a7">
    <w:name w:val="Нижний колонтитул Знак"/>
    <w:basedOn w:val="a0"/>
    <w:link w:val="a6"/>
    <w:semiHidden/>
    <w:rsid w:val="0053506A"/>
    <w:rPr>
      <w:rFonts w:ascii="Times New Roman" w:eastAsia="Times New Roman" w:hAnsi="Times New Roman" w:cs="Times New Roman"/>
      <w:sz w:val="20"/>
      <w:szCs w:val="20"/>
      <w:lang w:eastAsia="ru-RU"/>
    </w:rPr>
  </w:style>
  <w:style w:type="character" w:styleId="a8">
    <w:name w:val="page number"/>
    <w:basedOn w:val="a0"/>
    <w:semiHidden/>
    <w:rsid w:val="0053506A"/>
  </w:style>
  <w:style w:type="paragraph" w:styleId="a9">
    <w:name w:val="Body Text Indent"/>
    <w:basedOn w:val="a"/>
    <w:link w:val="aa"/>
    <w:semiHidden/>
    <w:rsid w:val="0053506A"/>
    <w:pPr>
      <w:spacing w:after="120"/>
      <w:ind w:left="283"/>
    </w:pPr>
  </w:style>
  <w:style w:type="character" w:customStyle="1" w:styleId="aa">
    <w:name w:val="Основной текст с отступом Знак"/>
    <w:basedOn w:val="a0"/>
    <w:link w:val="a9"/>
    <w:semiHidden/>
    <w:rsid w:val="0053506A"/>
    <w:rPr>
      <w:rFonts w:ascii="Times New Roman" w:eastAsia="Times New Roman" w:hAnsi="Times New Roman" w:cs="Times New Roman"/>
      <w:sz w:val="24"/>
      <w:szCs w:val="24"/>
      <w:lang w:eastAsia="ru-RU"/>
    </w:rPr>
  </w:style>
  <w:style w:type="paragraph" w:styleId="ab">
    <w:name w:val="Body Text"/>
    <w:basedOn w:val="a"/>
    <w:link w:val="ac"/>
    <w:semiHidden/>
    <w:rsid w:val="0053506A"/>
    <w:pPr>
      <w:spacing w:after="120"/>
    </w:pPr>
  </w:style>
  <w:style w:type="character" w:customStyle="1" w:styleId="ac">
    <w:name w:val="Основной текст Знак"/>
    <w:basedOn w:val="a0"/>
    <w:link w:val="ab"/>
    <w:semiHidden/>
    <w:rsid w:val="0053506A"/>
    <w:rPr>
      <w:rFonts w:ascii="Times New Roman" w:eastAsia="Times New Roman" w:hAnsi="Times New Roman" w:cs="Times New Roman"/>
      <w:sz w:val="24"/>
      <w:szCs w:val="24"/>
      <w:lang w:eastAsia="ru-RU"/>
    </w:rPr>
  </w:style>
  <w:style w:type="paragraph" w:styleId="ad">
    <w:name w:val="Block Text"/>
    <w:basedOn w:val="a"/>
    <w:semiHidden/>
    <w:rsid w:val="0053506A"/>
    <w:pPr>
      <w:ind w:left="113" w:right="113"/>
      <w:jc w:val="center"/>
    </w:pPr>
    <w:rPr>
      <w:sz w:val="20"/>
    </w:rPr>
  </w:style>
  <w:style w:type="paragraph" w:styleId="ae">
    <w:name w:val="Title"/>
    <w:basedOn w:val="a"/>
    <w:link w:val="af"/>
    <w:qFormat/>
    <w:rsid w:val="0053506A"/>
    <w:pPr>
      <w:jc w:val="center"/>
    </w:pPr>
    <w:rPr>
      <w:b/>
      <w:szCs w:val="20"/>
    </w:rPr>
  </w:style>
  <w:style w:type="character" w:customStyle="1" w:styleId="af">
    <w:name w:val="Название Знак"/>
    <w:basedOn w:val="a0"/>
    <w:link w:val="ae"/>
    <w:rsid w:val="0053506A"/>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53506A"/>
    <w:pPr>
      <w:spacing w:line="360" w:lineRule="auto"/>
      <w:jc w:val="both"/>
    </w:pPr>
    <w:rPr>
      <w:szCs w:val="20"/>
    </w:rPr>
  </w:style>
  <w:style w:type="paragraph" w:customStyle="1" w:styleId="af0">
    <w:name w:val="Знак"/>
    <w:basedOn w:val="a"/>
    <w:rsid w:val="0053506A"/>
    <w:pPr>
      <w:spacing w:before="100" w:beforeAutospacing="1" w:after="100" w:afterAutospacing="1"/>
    </w:pPr>
    <w:rPr>
      <w:rFonts w:ascii="Tahoma" w:hAnsi="Tahoma"/>
      <w:sz w:val="20"/>
      <w:szCs w:val="20"/>
      <w:lang w:val="en-US" w:eastAsia="en-US"/>
    </w:rPr>
  </w:style>
  <w:style w:type="paragraph" w:styleId="af1">
    <w:name w:val="Document Map"/>
    <w:basedOn w:val="a"/>
    <w:link w:val="af2"/>
    <w:semiHidden/>
    <w:rsid w:val="0053506A"/>
    <w:pPr>
      <w:shd w:val="clear" w:color="auto" w:fill="000080"/>
    </w:pPr>
    <w:rPr>
      <w:rFonts w:ascii="Tahoma" w:hAnsi="Tahoma"/>
    </w:rPr>
  </w:style>
  <w:style w:type="character" w:customStyle="1" w:styleId="af2">
    <w:name w:val="Схема документа Знак"/>
    <w:basedOn w:val="a0"/>
    <w:link w:val="af1"/>
    <w:semiHidden/>
    <w:rsid w:val="0053506A"/>
    <w:rPr>
      <w:rFonts w:ascii="Tahoma" w:eastAsia="Times New Roman" w:hAnsi="Tahoma" w:cs="Times New Roman"/>
      <w:sz w:val="24"/>
      <w:szCs w:val="24"/>
      <w:shd w:val="clear" w:color="auto" w:fill="000080"/>
      <w:lang w:eastAsia="ru-RU"/>
    </w:rPr>
  </w:style>
  <w:style w:type="paragraph" w:styleId="af3">
    <w:name w:val="Balloon Text"/>
    <w:basedOn w:val="a"/>
    <w:link w:val="af4"/>
    <w:semiHidden/>
    <w:rsid w:val="0053506A"/>
    <w:rPr>
      <w:rFonts w:ascii="Tahoma" w:hAnsi="Tahoma" w:cs="Tahoma"/>
      <w:sz w:val="16"/>
      <w:szCs w:val="16"/>
    </w:rPr>
  </w:style>
  <w:style w:type="character" w:customStyle="1" w:styleId="af4">
    <w:name w:val="Текст выноски Знак"/>
    <w:basedOn w:val="a0"/>
    <w:link w:val="af3"/>
    <w:semiHidden/>
    <w:rsid w:val="0053506A"/>
    <w:rPr>
      <w:rFonts w:ascii="Tahoma" w:eastAsia="Times New Roman" w:hAnsi="Tahoma" w:cs="Tahoma"/>
      <w:sz w:val="16"/>
      <w:szCs w:val="16"/>
      <w:lang w:eastAsia="ru-RU"/>
    </w:rPr>
  </w:style>
  <w:style w:type="paragraph" w:customStyle="1" w:styleId="ConsPlusNonformat">
    <w:name w:val="ConsPlusNonformat"/>
    <w:rsid w:val="005350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
    <w:autoRedefine/>
    <w:semiHidden/>
    <w:rsid w:val="0053506A"/>
    <w:pPr>
      <w:numPr>
        <w:numId w:val="4"/>
      </w:numPr>
    </w:pPr>
    <w:rPr>
      <w:sz w:val="20"/>
    </w:rPr>
  </w:style>
  <w:style w:type="paragraph" w:styleId="af5">
    <w:name w:val="caption"/>
    <w:basedOn w:val="a"/>
    <w:next w:val="a"/>
    <w:qFormat/>
    <w:rsid w:val="0053506A"/>
    <w:pPr>
      <w:tabs>
        <w:tab w:val="left" w:pos="6390"/>
      </w:tabs>
      <w:ind w:right="-142"/>
      <w:jc w:val="center"/>
    </w:pPr>
    <w:rPr>
      <w:b/>
      <w:sz w:val="28"/>
    </w:rPr>
  </w:style>
  <w:style w:type="paragraph" w:customStyle="1" w:styleId="210">
    <w:name w:val="Основной текст 21"/>
    <w:basedOn w:val="a"/>
    <w:rsid w:val="0053506A"/>
    <w:pPr>
      <w:widowControl w:val="0"/>
      <w:suppressAutoHyphens/>
      <w:spacing w:after="120" w:line="480" w:lineRule="auto"/>
      <w:jc w:val="both"/>
      <w:textAlignment w:val="baseline"/>
    </w:pPr>
    <w:rPr>
      <w:sz w:val="20"/>
    </w:rPr>
  </w:style>
  <w:style w:type="paragraph" w:customStyle="1" w:styleId="Iaauaiea">
    <w:name w:val="Ia?auaiea"/>
    <w:basedOn w:val="a"/>
    <w:rsid w:val="0053506A"/>
    <w:pPr>
      <w:keepNext/>
      <w:keepLines/>
      <w:suppressAutoHyphens/>
      <w:overflowPunct w:val="0"/>
      <w:autoSpaceDE w:val="0"/>
      <w:autoSpaceDN w:val="0"/>
      <w:adjustRightInd w:val="0"/>
      <w:spacing w:before="120" w:after="240"/>
      <w:jc w:val="center"/>
      <w:textAlignment w:val="baseline"/>
    </w:pPr>
  </w:style>
</w:styles>
</file>

<file path=word/webSettings.xml><?xml version="1.0" encoding="utf-8"?>
<w:webSettings xmlns:r="http://schemas.openxmlformats.org/officeDocument/2006/relationships" xmlns:w="http://schemas.openxmlformats.org/wordprocessingml/2006/main">
  <w:divs>
    <w:div w:id="5591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8DAA-F128-4EBC-9E44-03B4F7A7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39</Pages>
  <Words>4863</Words>
  <Characters>27722</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Workgrup</dc:creator>
  <cp:keywords/>
  <dc:description/>
  <cp:lastModifiedBy>Workgrup</cp:lastModifiedBy>
  <cp:revision>98</cp:revision>
  <cp:lastPrinted>2014-01-21T04:35:00Z</cp:lastPrinted>
  <dcterms:created xsi:type="dcterms:W3CDTF">2013-10-21T04:51:00Z</dcterms:created>
  <dcterms:modified xsi:type="dcterms:W3CDTF">2015-07-27T22:10:00Z</dcterms:modified>
</cp:coreProperties>
</file>